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F2" w:rsidRPr="00BF1C94" w:rsidRDefault="002A36F2" w:rsidP="00E10271">
      <w:pPr>
        <w:suppressAutoHyphens w:val="0"/>
        <w:spacing w:line="276" w:lineRule="auto"/>
        <w:jc w:val="center"/>
        <w:rPr>
          <w:rFonts w:ascii="Calibri" w:hAnsi="Calibri" w:cs="Calibri"/>
          <w:b/>
          <w:kern w:val="0"/>
          <w:sz w:val="24"/>
          <w:szCs w:val="24"/>
          <w:u w:val="single"/>
          <w:lang w:val="el-GR" w:eastAsia="en-US"/>
        </w:rPr>
      </w:pPr>
      <w:r w:rsidRPr="00BF1C94">
        <w:rPr>
          <w:rFonts w:ascii="Calibri" w:hAnsi="Calibri" w:cs="Calibri"/>
          <w:b/>
          <w:kern w:val="0"/>
          <w:sz w:val="24"/>
          <w:szCs w:val="24"/>
          <w:u w:val="single"/>
          <w:lang w:val="el-GR" w:eastAsia="en-US"/>
        </w:rPr>
        <w:t xml:space="preserve">ΦΥΛΛΟ ΣΥΜΜΟΡΦΩΣΗΣ  </w:t>
      </w:r>
    </w:p>
    <w:p w:rsidR="002A36F2" w:rsidRPr="00BF1C94" w:rsidRDefault="002A36F2" w:rsidP="00E10271">
      <w:pPr>
        <w:suppressAutoHyphens w:val="0"/>
        <w:spacing w:line="276" w:lineRule="auto"/>
        <w:jc w:val="center"/>
        <w:rPr>
          <w:rFonts w:ascii="Calibri" w:hAnsi="Calibri" w:cs="Calibri"/>
          <w:kern w:val="0"/>
          <w:sz w:val="24"/>
          <w:szCs w:val="24"/>
          <w:lang w:val="el-GR" w:eastAsia="en-US"/>
        </w:rPr>
      </w:pPr>
    </w:p>
    <w:tbl>
      <w:tblPr>
        <w:tblW w:w="89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09"/>
        <w:gridCol w:w="3261"/>
        <w:gridCol w:w="1560"/>
        <w:gridCol w:w="1559"/>
        <w:gridCol w:w="1843"/>
      </w:tblGrid>
      <w:tr w:rsidR="002A36F2" w:rsidRPr="00BF1C94" w:rsidTr="00C96DDC">
        <w:trPr>
          <w:cantSplit/>
          <w:tblHeader/>
        </w:trPr>
        <w:tc>
          <w:tcPr>
            <w:tcW w:w="709" w:type="dxa"/>
            <w:shd w:val="clear" w:color="auto" w:fill="C0C0C0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kern w:val="0"/>
              </w:rPr>
            </w:pPr>
            <w:r w:rsidRPr="00BF1C94">
              <w:rPr>
                <w:rFonts w:ascii="Calibri" w:hAnsi="Calibri" w:cs="Calibri"/>
                <w:b/>
                <w:kern w:val="0"/>
              </w:rPr>
              <w:t>A/A</w:t>
            </w:r>
          </w:p>
        </w:tc>
        <w:tc>
          <w:tcPr>
            <w:tcW w:w="3261" w:type="dxa"/>
            <w:shd w:val="clear" w:color="auto" w:fill="C0C0C0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/>
                <w:kern w:val="0"/>
                <w:lang w:val="el-GR"/>
              </w:rPr>
              <w:t>ΠΕΡΙΓΡΑΦΗ</w:t>
            </w:r>
          </w:p>
        </w:tc>
        <w:tc>
          <w:tcPr>
            <w:tcW w:w="1560" w:type="dxa"/>
            <w:shd w:val="clear" w:color="auto" w:fill="C0C0C0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/>
                <w:kern w:val="0"/>
                <w:lang w:val="el-GR"/>
              </w:rPr>
              <w:t>ΑΠΑΙΤΗΣΗ</w:t>
            </w:r>
          </w:p>
        </w:tc>
        <w:tc>
          <w:tcPr>
            <w:tcW w:w="1559" w:type="dxa"/>
            <w:shd w:val="clear" w:color="auto" w:fill="C0C0C0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/>
                <w:kern w:val="0"/>
                <w:lang w:val="el-GR"/>
              </w:rPr>
              <w:t>ΑΠΑΝΤΗΣΗ</w:t>
            </w:r>
          </w:p>
        </w:tc>
        <w:tc>
          <w:tcPr>
            <w:tcW w:w="1843" w:type="dxa"/>
            <w:shd w:val="clear" w:color="auto" w:fill="C0C0C0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/>
                <w:kern w:val="0"/>
                <w:lang w:val="el-GR"/>
              </w:rPr>
              <w:t>ΠΑΡΑΤΗΡΗΣΕΙΣ</w:t>
            </w:r>
          </w:p>
        </w:tc>
      </w:tr>
      <w:tr w:rsidR="002A36F2" w:rsidRPr="00BF1C94" w:rsidTr="00C96DDC">
        <w:trPr>
          <w:trHeight w:val="946"/>
        </w:trPr>
        <w:tc>
          <w:tcPr>
            <w:tcW w:w="709" w:type="dxa"/>
            <w:shd w:val="clear" w:color="auto" w:fill="FFFFFF"/>
          </w:tcPr>
          <w:p w:rsidR="002A36F2" w:rsidRPr="00BF1C94" w:rsidRDefault="002A36F2" w:rsidP="00E10271">
            <w:pPr>
              <w:numPr>
                <w:ilvl w:val="0"/>
                <w:numId w:val="17"/>
              </w:numPr>
              <w:suppressAutoHyphens w:val="0"/>
              <w:jc w:val="center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  <w:tc>
          <w:tcPr>
            <w:tcW w:w="3261" w:type="dxa"/>
            <w:shd w:val="clear" w:color="auto" w:fill="FFFFFF"/>
          </w:tcPr>
          <w:p w:rsidR="002A36F2" w:rsidRPr="00BF1C94" w:rsidRDefault="002A36F2" w:rsidP="00C96DDC">
            <w:pPr>
              <w:suppressAutoHyphens w:val="0"/>
              <w:ind w:right="114"/>
              <w:jc w:val="both"/>
              <w:rPr>
                <w:rFonts w:ascii="Calibri" w:hAnsi="Calibri" w:cs="Calibri"/>
                <w:b/>
                <w:kern w:val="0"/>
                <w:lang w:val="el-GR" w:eastAsia="en-US"/>
              </w:rPr>
            </w:pPr>
            <w:r w:rsidRPr="00BF1C94">
              <w:rPr>
                <w:rFonts w:ascii="Calibri" w:hAnsi="Calibri" w:cs="Calibri"/>
                <w:b/>
                <w:kern w:val="0"/>
                <w:lang w:val="el-GR" w:eastAsia="en-US"/>
              </w:rPr>
              <w:t>ΓΕΝΙΚΑ ΧΑΡΑΚΤΗΡΙΣΤΙΚΑ</w:t>
            </w:r>
          </w:p>
          <w:p w:rsidR="002A36F2" w:rsidRPr="00BF1C94" w:rsidRDefault="002A36F2" w:rsidP="00C96DDC">
            <w:pPr>
              <w:suppressAutoHyphens w:val="0"/>
              <w:ind w:right="114"/>
              <w:jc w:val="both"/>
              <w:rPr>
                <w:rFonts w:ascii="Calibri" w:hAnsi="Calibri" w:cs="Calibri"/>
                <w:kern w:val="0"/>
                <w:u w:val="single"/>
                <w:lang w:val="el-GR" w:eastAsia="en-US"/>
              </w:rPr>
            </w:pPr>
            <w:r w:rsidRPr="00BF1C94">
              <w:rPr>
                <w:rFonts w:ascii="Calibri" w:hAnsi="Calibri" w:cs="Calibri"/>
                <w:bCs/>
                <w:kern w:val="0"/>
                <w:lang w:val="el-GR"/>
              </w:rPr>
              <w:t>ΌΠΩΣ ΑΝΑΛΥΤΙΚΑ ΟΡΙΖΟΝΤΑΙ ΣΤΗΝ ΣΧΕΤΙΚΗ ΜΕΛΕΤΗ ΤΗΣ Δ/</w:t>
            </w:r>
            <w:r w:rsidRPr="00BF1C94">
              <w:rPr>
                <w:rFonts w:ascii="Calibri" w:hAnsi="Calibri" w:cs="Calibri"/>
                <w:kern w:val="0"/>
                <w:lang w:val="el-GR" w:eastAsia="en-US"/>
              </w:rPr>
              <w:t>ΞΗΣ</w:t>
            </w:r>
          </w:p>
        </w:tc>
        <w:tc>
          <w:tcPr>
            <w:tcW w:w="1560" w:type="dxa"/>
          </w:tcPr>
          <w:p w:rsidR="002A36F2" w:rsidRPr="00BF1C94" w:rsidRDefault="002A36F2" w:rsidP="00C96DDC">
            <w:pPr>
              <w:jc w:val="center"/>
              <w:rPr>
                <w:rFonts w:ascii="Calibri" w:hAnsi="Calibri" w:cs="Calibri"/>
              </w:rPr>
            </w:pPr>
            <w:r w:rsidRPr="00BF1C94">
              <w:rPr>
                <w:rFonts w:ascii="Calibri" w:hAnsi="Calibri" w:cs="Calibri"/>
                <w:bCs/>
                <w:kern w:val="0"/>
                <w:lang w:val="el-GR"/>
              </w:rPr>
              <w:t>ΝΑΙ</w:t>
            </w:r>
          </w:p>
        </w:tc>
        <w:tc>
          <w:tcPr>
            <w:tcW w:w="1559" w:type="dxa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  <w:tc>
          <w:tcPr>
            <w:tcW w:w="1843" w:type="dxa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</w:tr>
      <w:tr w:rsidR="002A36F2" w:rsidRPr="00BF1C94" w:rsidTr="00C96DDC">
        <w:tc>
          <w:tcPr>
            <w:tcW w:w="709" w:type="dxa"/>
            <w:shd w:val="clear" w:color="auto" w:fill="FFFFFF"/>
          </w:tcPr>
          <w:p w:rsidR="002A36F2" w:rsidRPr="00BF1C94" w:rsidRDefault="002A36F2" w:rsidP="00E10271">
            <w:pPr>
              <w:keepNext/>
              <w:numPr>
                <w:ilvl w:val="0"/>
                <w:numId w:val="17"/>
              </w:numPr>
              <w:suppressAutoHyphens w:val="0"/>
              <w:jc w:val="center"/>
              <w:outlineLvl w:val="0"/>
              <w:rPr>
                <w:rFonts w:ascii="Calibri" w:hAnsi="Calibri" w:cs="Calibri"/>
                <w:b/>
                <w:bCs/>
                <w:spacing w:val="-3"/>
                <w:kern w:val="0"/>
                <w:u w:val="single"/>
                <w:lang w:val="el-GR"/>
              </w:rPr>
            </w:pPr>
          </w:p>
        </w:tc>
        <w:tc>
          <w:tcPr>
            <w:tcW w:w="3261" w:type="dxa"/>
            <w:shd w:val="clear" w:color="auto" w:fill="FFFFFF"/>
          </w:tcPr>
          <w:p w:rsidR="002A36F2" w:rsidRPr="00BF1C94" w:rsidRDefault="002A36F2" w:rsidP="00C96DDC">
            <w:pPr>
              <w:keepNext/>
              <w:ind w:right="114"/>
              <w:jc w:val="both"/>
              <w:outlineLvl w:val="0"/>
              <w:rPr>
                <w:rFonts w:ascii="Calibri" w:hAnsi="Calibri" w:cs="Calibri"/>
                <w:b/>
                <w:spacing w:val="-3"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/>
                <w:spacing w:val="-3"/>
                <w:kern w:val="0"/>
                <w:lang w:val="el-GR"/>
              </w:rPr>
              <w:t>ΗΛΕΚΤΡΙΚΟ ΣΥΣΤΗΜΑ</w:t>
            </w:r>
          </w:p>
          <w:p w:rsidR="002A36F2" w:rsidRPr="00BF1C94" w:rsidRDefault="002A36F2" w:rsidP="00C96DDC">
            <w:pPr>
              <w:keepNext/>
              <w:ind w:right="114"/>
              <w:jc w:val="both"/>
              <w:outlineLvl w:val="0"/>
              <w:rPr>
                <w:rFonts w:ascii="Calibri" w:hAnsi="Calibri" w:cs="Calibri"/>
                <w:spacing w:val="-3"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Cs/>
                <w:spacing w:val="-3"/>
                <w:kern w:val="0"/>
                <w:lang w:val="el-GR"/>
              </w:rPr>
              <w:t>ΌΠΩΣ ΑΝΑΛΥΤΙΚΑ ΟΡΙΖΟΝΤΑΙ ΣΤΗΝ ΣΧΕΤΙΚΗ ΜΕΛΕΤΗ ΤΗΣ Δ/ΞΗΣ</w:t>
            </w:r>
          </w:p>
        </w:tc>
        <w:tc>
          <w:tcPr>
            <w:tcW w:w="1560" w:type="dxa"/>
          </w:tcPr>
          <w:p w:rsidR="002A36F2" w:rsidRPr="00BF1C94" w:rsidRDefault="002A36F2" w:rsidP="00C96DDC">
            <w:pPr>
              <w:jc w:val="center"/>
              <w:rPr>
                <w:rFonts w:ascii="Calibri" w:hAnsi="Calibri" w:cs="Calibri"/>
              </w:rPr>
            </w:pPr>
            <w:r w:rsidRPr="00BF1C94">
              <w:rPr>
                <w:rFonts w:ascii="Calibri" w:hAnsi="Calibri" w:cs="Calibri"/>
                <w:bCs/>
                <w:kern w:val="0"/>
                <w:lang w:val="el-GR"/>
              </w:rPr>
              <w:t>ΝΑΙ</w:t>
            </w:r>
          </w:p>
        </w:tc>
        <w:tc>
          <w:tcPr>
            <w:tcW w:w="1559" w:type="dxa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  <w:tc>
          <w:tcPr>
            <w:tcW w:w="1843" w:type="dxa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</w:tr>
      <w:tr w:rsidR="002A36F2" w:rsidRPr="00BF1C94" w:rsidTr="00C96DDC">
        <w:tc>
          <w:tcPr>
            <w:tcW w:w="709" w:type="dxa"/>
            <w:shd w:val="clear" w:color="auto" w:fill="FFFFFF"/>
          </w:tcPr>
          <w:p w:rsidR="002A36F2" w:rsidRPr="00BF1C94" w:rsidRDefault="002A36F2" w:rsidP="00E10271">
            <w:pPr>
              <w:numPr>
                <w:ilvl w:val="0"/>
                <w:numId w:val="17"/>
              </w:numPr>
              <w:suppressAutoHyphens w:val="0"/>
              <w:jc w:val="center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  <w:tc>
          <w:tcPr>
            <w:tcW w:w="3261" w:type="dxa"/>
            <w:shd w:val="clear" w:color="auto" w:fill="FFFFFF"/>
          </w:tcPr>
          <w:p w:rsidR="002A36F2" w:rsidRPr="00BF1C94" w:rsidRDefault="002A36F2" w:rsidP="00C96DDC">
            <w:pPr>
              <w:suppressAutoHyphens w:val="0"/>
              <w:ind w:right="114"/>
              <w:jc w:val="both"/>
              <w:rPr>
                <w:rFonts w:ascii="Calibri" w:hAnsi="Calibri" w:cs="Calibri"/>
                <w:bCs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/>
                <w:kern w:val="0"/>
                <w:lang w:val="el-GR"/>
              </w:rPr>
              <w:t>ΔΕΞΑΜΕΝΗ/ΕΣ ΝΕΡΟΥ</w:t>
            </w:r>
          </w:p>
          <w:p w:rsidR="002A36F2" w:rsidRPr="00BF1C94" w:rsidRDefault="002A36F2" w:rsidP="00C96DDC">
            <w:pPr>
              <w:suppressAutoHyphens w:val="0"/>
              <w:ind w:right="114"/>
              <w:jc w:val="both"/>
              <w:rPr>
                <w:rFonts w:ascii="Calibri" w:hAnsi="Calibri" w:cs="Calibri"/>
                <w:b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Cs/>
                <w:kern w:val="0"/>
                <w:lang w:val="el-GR"/>
              </w:rPr>
              <w:t>ΌΠΩΣ ΑΝΑΛΥΤΙΚΑ ΟΡΙΖΟΝΤΑΙ ΣΤΗΝ ΣΧΕΤΙΚΗ ΜΕΛΕΤΗ ΤΗΣ Δ/ΞΗΣ</w:t>
            </w:r>
          </w:p>
        </w:tc>
        <w:tc>
          <w:tcPr>
            <w:tcW w:w="1560" w:type="dxa"/>
          </w:tcPr>
          <w:p w:rsidR="002A36F2" w:rsidRPr="00BF1C94" w:rsidRDefault="002A36F2" w:rsidP="00C96DDC">
            <w:pPr>
              <w:jc w:val="center"/>
              <w:rPr>
                <w:rFonts w:ascii="Calibri" w:hAnsi="Calibri" w:cs="Calibri"/>
              </w:rPr>
            </w:pPr>
            <w:r w:rsidRPr="00BF1C94">
              <w:rPr>
                <w:rFonts w:ascii="Calibri" w:hAnsi="Calibri" w:cs="Calibri"/>
                <w:bCs/>
                <w:kern w:val="0"/>
                <w:lang w:val="el-GR"/>
              </w:rPr>
              <w:t>ΝΑΙ</w:t>
            </w:r>
          </w:p>
        </w:tc>
        <w:tc>
          <w:tcPr>
            <w:tcW w:w="1559" w:type="dxa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  <w:tc>
          <w:tcPr>
            <w:tcW w:w="1843" w:type="dxa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</w:tr>
      <w:tr w:rsidR="002A36F2" w:rsidRPr="00BF1C94" w:rsidTr="00C96DDC">
        <w:tc>
          <w:tcPr>
            <w:tcW w:w="709" w:type="dxa"/>
            <w:shd w:val="clear" w:color="auto" w:fill="FFFFFF"/>
          </w:tcPr>
          <w:p w:rsidR="002A36F2" w:rsidRPr="00BF1C94" w:rsidRDefault="002A36F2" w:rsidP="00E10271">
            <w:pPr>
              <w:numPr>
                <w:ilvl w:val="0"/>
                <w:numId w:val="17"/>
              </w:numPr>
              <w:suppressAutoHyphens w:val="0"/>
              <w:jc w:val="center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  <w:tc>
          <w:tcPr>
            <w:tcW w:w="3261" w:type="dxa"/>
            <w:shd w:val="clear" w:color="auto" w:fill="FFFFFF"/>
          </w:tcPr>
          <w:p w:rsidR="002A36F2" w:rsidRPr="00BF1C94" w:rsidRDefault="002A36F2" w:rsidP="00C96DDC">
            <w:pPr>
              <w:suppressAutoHyphens w:val="0"/>
              <w:ind w:right="114"/>
              <w:jc w:val="both"/>
              <w:rPr>
                <w:rFonts w:ascii="Calibri" w:hAnsi="Calibri" w:cs="Calibri"/>
                <w:bCs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/>
                <w:kern w:val="0"/>
                <w:lang w:val="el-GR"/>
              </w:rPr>
              <w:t>ΚΙΝΗΤΗΡΑΣ ΕΡΓΑΣΙΑΣ</w:t>
            </w:r>
          </w:p>
          <w:p w:rsidR="002A36F2" w:rsidRPr="00BF1C94" w:rsidRDefault="002A36F2" w:rsidP="00C96DDC">
            <w:pPr>
              <w:suppressAutoHyphens w:val="0"/>
              <w:ind w:right="114"/>
              <w:jc w:val="both"/>
              <w:rPr>
                <w:rFonts w:ascii="Calibri" w:hAnsi="Calibri" w:cs="Calibri"/>
                <w:b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Cs/>
                <w:kern w:val="0"/>
                <w:lang w:val="el-GR"/>
              </w:rPr>
              <w:t>ΌΠΩΣ ΑΝΑΛΥΤΙΚΑ ΟΡΙΖΟΝΤΑΙ ΣΤΗΝ ΣΧΕΤΙΚΗ ΜΕΛΕΤΗ ΤΗΣ Δ/ΞΗΣ</w:t>
            </w:r>
          </w:p>
        </w:tc>
        <w:tc>
          <w:tcPr>
            <w:tcW w:w="1560" w:type="dxa"/>
          </w:tcPr>
          <w:p w:rsidR="002A36F2" w:rsidRPr="00BF1C94" w:rsidRDefault="002A36F2" w:rsidP="00C96DDC">
            <w:pPr>
              <w:jc w:val="center"/>
              <w:rPr>
                <w:rFonts w:ascii="Calibri" w:hAnsi="Calibri" w:cs="Calibri"/>
              </w:rPr>
            </w:pPr>
            <w:r w:rsidRPr="00BF1C94">
              <w:rPr>
                <w:rFonts w:ascii="Calibri" w:hAnsi="Calibri" w:cs="Calibri"/>
                <w:bCs/>
                <w:kern w:val="0"/>
                <w:lang w:val="el-GR"/>
              </w:rPr>
              <w:t>ΝΑΙ</w:t>
            </w:r>
          </w:p>
        </w:tc>
        <w:tc>
          <w:tcPr>
            <w:tcW w:w="1559" w:type="dxa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  <w:tc>
          <w:tcPr>
            <w:tcW w:w="1843" w:type="dxa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</w:tr>
      <w:tr w:rsidR="002A36F2" w:rsidRPr="00BF1C94" w:rsidTr="00C96DDC">
        <w:tc>
          <w:tcPr>
            <w:tcW w:w="709" w:type="dxa"/>
            <w:shd w:val="clear" w:color="auto" w:fill="FFFFFF"/>
          </w:tcPr>
          <w:p w:rsidR="002A36F2" w:rsidRPr="00BF1C94" w:rsidRDefault="002A36F2" w:rsidP="00E10271">
            <w:pPr>
              <w:numPr>
                <w:ilvl w:val="0"/>
                <w:numId w:val="17"/>
              </w:numPr>
              <w:suppressAutoHyphens w:val="0"/>
              <w:jc w:val="center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  <w:tc>
          <w:tcPr>
            <w:tcW w:w="3261" w:type="dxa"/>
            <w:shd w:val="clear" w:color="auto" w:fill="FFFFFF"/>
          </w:tcPr>
          <w:p w:rsidR="002A36F2" w:rsidRPr="00BF1C94" w:rsidRDefault="002A36F2" w:rsidP="00C96DDC">
            <w:pPr>
              <w:suppressAutoHyphens w:val="0"/>
              <w:ind w:right="114"/>
              <w:jc w:val="both"/>
              <w:rPr>
                <w:rFonts w:ascii="Calibri" w:hAnsi="Calibri" w:cs="Calibri"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/>
                <w:kern w:val="0"/>
                <w:lang w:val="el-GR"/>
              </w:rPr>
              <w:t>ΑΝΤΛΙΑ ΥΨΗΛΗΣ ΠΙΕΣΗΣ</w:t>
            </w:r>
          </w:p>
          <w:p w:rsidR="002A36F2" w:rsidRPr="00BF1C94" w:rsidRDefault="002A36F2" w:rsidP="00C96DDC">
            <w:pPr>
              <w:suppressAutoHyphens w:val="0"/>
              <w:ind w:right="114"/>
              <w:jc w:val="both"/>
              <w:rPr>
                <w:rFonts w:ascii="Calibri" w:hAnsi="Calibri" w:cs="Calibri"/>
                <w:kern w:val="0"/>
                <w:lang w:val="el-GR" w:eastAsia="en-US"/>
              </w:rPr>
            </w:pPr>
            <w:r w:rsidRPr="00BF1C94">
              <w:rPr>
                <w:rFonts w:ascii="Calibri" w:hAnsi="Calibri" w:cs="Calibri"/>
                <w:bCs/>
                <w:kern w:val="0"/>
                <w:lang w:val="el-GR"/>
              </w:rPr>
              <w:t>ΌΠΩΣ ΑΝΑΛΥΤΙΚΑ ΟΡΙΖΟΝΤΑΙ ΣΤΗΝ ΣΧΕΤΙΚΗ ΜΕΛΕΤΗ ΤΗΣ Δ/ΞΗΣ</w:t>
            </w:r>
          </w:p>
        </w:tc>
        <w:tc>
          <w:tcPr>
            <w:tcW w:w="1560" w:type="dxa"/>
          </w:tcPr>
          <w:p w:rsidR="002A36F2" w:rsidRPr="00BF1C94" w:rsidRDefault="002A36F2" w:rsidP="00C96DDC">
            <w:pPr>
              <w:jc w:val="center"/>
              <w:rPr>
                <w:rFonts w:ascii="Calibri" w:hAnsi="Calibri" w:cs="Calibri"/>
              </w:rPr>
            </w:pPr>
            <w:r w:rsidRPr="00BF1C94">
              <w:rPr>
                <w:rFonts w:ascii="Calibri" w:hAnsi="Calibri" w:cs="Calibri"/>
                <w:bCs/>
                <w:kern w:val="0"/>
                <w:lang w:val="el-GR"/>
              </w:rPr>
              <w:t>ΝΑΙ</w:t>
            </w:r>
          </w:p>
        </w:tc>
        <w:tc>
          <w:tcPr>
            <w:tcW w:w="1559" w:type="dxa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  <w:tc>
          <w:tcPr>
            <w:tcW w:w="1843" w:type="dxa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</w:tr>
      <w:tr w:rsidR="002A36F2" w:rsidRPr="00BF1C94" w:rsidTr="00C96DDC">
        <w:tc>
          <w:tcPr>
            <w:tcW w:w="709" w:type="dxa"/>
            <w:shd w:val="clear" w:color="auto" w:fill="FFFFFF"/>
          </w:tcPr>
          <w:p w:rsidR="002A36F2" w:rsidRPr="00BF1C94" w:rsidRDefault="002A36F2" w:rsidP="00E10271">
            <w:pPr>
              <w:numPr>
                <w:ilvl w:val="0"/>
                <w:numId w:val="17"/>
              </w:numPr>
              <w:suppressAutoHyphens w:val="0"/>
              <w:jc w:val="center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  <w:tc>
          <w:tcPr>
            <w:tcW w:w="3261" w:type="dxa"/>
            <w:shd w:val="clear" w:color="auto" w:fill="FFFFFF"/>
          </w:tcPr>
          <w:p w:rsidR="002A36F2" w:rsidRPr="00BF1C94" w:rsidRDefault="002A36F2" w:rsidP="00C96DDC">
            <w:pPr>
              <w:suppressAutoHyphens w:val="0"/>
              <w:ind w:right="114"/>
              <w:jc w:val="both"/>
              <w:rPr>
                <w:rFonts w:ascii="Calibri" w:hAnsi="Calibri" w:cs="Calibri"/>
                <w:bCs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/>
                <w:kern w:val="0"/>
                <w:lang w:val="el-GR"/>
              </w:rPr>
              <w:t>ΣΥΣΤΗΜΑ ΘΕΡΜΑΝΣΗΣ ΝΕΡΟΥ</w:t>
            </w:r>
          </w:p>
          <w:p w:rsidR="002A36F2" w:rsidRPr="00BF1C94" w:rsidRDefault="002A36F2" w:rsidP="00C96DDC">
            <w:pPr>
              <w:suppressAutoHyphens w:val="0"/>
              <w:ind w:right="114"/>
              <w:jc w:val="both"/>
              <w:rPr>
                <w:rFonts w:ascii="Calibri" w:hAnsi="Calibri" w:cs="Calibri"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Cs/>
                <w:kern w:val="0"/>
                <w:lang w:val="el-GR"/>
              </w:rPr>
              <w:t>ΌΠΩΣ ΑΝΑΛΥΤΙΚΑ ΟΡΙΖΟΝΤΑΙ ΣΤΗΝ ΣΧΕΤΙΚΗ ΜΕΛΕΤΗ ΤΗΣ Δ/ΞΗΣ</w:t>
            </w:r>
          </w:p>
        </w:tc>
        <w:tc>
          <w:tcPr>
            <w:tcW w:w="1560" w:type="dxa"/>
          </w:tcPr>
          <w:p w:rsidR="002A36F2" w:rsidRPr="00BF1C94" w:rsidRDefault="002A36F2" w:rsidP="00C96DDC">
            <w:pPr>
              <w:jc w:val="center"/>
              <w:rPr>
                <w:rFonts w:ascii="Calibri" w:hAnsi="Calibri" w:cs="Calibri"/>
              </w:rPr>
            </w:pPr>
            <w:r w:rsidRPr="00BF1C94">
              <w:rPr>
                <w:rFonts w:ascii="Calibri" w:hAnsi="Calibri" w:cs="Calibri"/>
                <w:bCs/>
                <w:kern w:val="0"/>
                <w:lang w:val="el-GR"/>
              </w:rPr>
              <w:t>ΝΑΙ</w:t>
            </w:r>
          </w:p>
        </w:tc>
        <w:tc>
          <w:tcPr>
            <w:tcW w:w="1559" w:type="dxa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  <w:tc>
          <w:tcPr>
            <w:tcW w:w="1843" w:type="dxa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</w:tr>
      <w:tr w:rsidR="002A36F2" w:rsidRPr="00BF1C94" w:rsidTr="00C96DDC">
        <w:tc>
          <w:tcPr>
            <w:tcW w:w="709" w:type="dxa"/>
            <w:shd w:val="clear" w:color="auto" w:fill="FFFFFF"/>
          </w:tcPr>
          <w:p w:rsidR="002A36F2" w:rsidRPr="00BF1C94" w:rsidRDefault="002A36F2" w:rsidP="00E10271">
            <w:pPr>
              <w:numPr>
                <w:ilvl w:val="0"/>
                <w:numId w:val="17"/>
              </w:num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  <w:tc>
          <w:tcPr>
            <w:tcW w:w="3261" w:type="dxa"/>
            <w:shd w:val="clear" w:color="auto" w:fill="FFFFFF"/>
          </w:tcPr>
          <w:p w:rsidR="002A36F2" w:rsidRPr="00BF1C94" w:rsidRDefault="002A36F2" w:rsidP="00C96DDC">
            <w:pPr>
              <w:suppressAutoHyphens w:val="0"/>
              <w:spacing w:line="276" w:lineRule="auto"/>
              <w:ind w:right="114"/>
              <w:jc w:val="both"/>
              <w:rPr>
                <w:rFonts w:ascii="Calibri" w:hAnsi="Calibri" w:cs="Calibri"/>
                <w:b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/>
                <w:kern w:val="0"/>
                <w:lang w:val="el-GR"/>
              </w:rPr>
              <w:t>ΕΞΟΠΛΙΣΜΟΣ</w:t>
            </w:r>
          </w:p>
          <w:p w:rsidR="002A36F2" w:rsidRPr="00BF1C94" w:rsidRDefault="002A36F2" w:rsidP="00C96DDC">
            <w:pPr>
              <w:suppressAutoHyphens w:val="0"/>
              <w:spacing w:line="276" w:lineRule="auto"/>
              <w:ind w:right="114"/>
              <w:jc w:val="both"/>
              <w:rPr>
                <w:rFonts w:ascii="Calibri" w:hAnsi="Calibri" w:cs="Calibri"/>
                <w:b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Cs/>
                <w:kern w:val="0"/>
                <w:lang w:val="el-GR"/>
              </w:rPr>
              <w:t>ΌΠΩΣ ΑΝΑΛΥΤΙΚΑ ΟΡΙΖΟΝΤΑΙ ΣΤΗΝ ΣΧΕΤΙΚΗ ΜΕΛΕΤΗ ΤΗΣ Δ/ΞΗΣ</w:t>
            </w:r>
          </w:p>
        </w:tc>
        <w:tc>
          <w:tcPr>
            <w:tcW w:w="1560" w:type="dxa"/>
          </w:tcPr>
          <w:p w:rsidR="002A36F2" w:rsidRPr="00BF1C94" w:rsidRDefault="002A36F2" w:rsidP="00C96DDC">
            <w:pPr>
              <w:jc w:val="center"/>
              <w:rPr>
                <w:rFonts w:ascii="Calibri" w:hAnsi="Calibri" w:cs="Calibri"/>
              </w:rPr>
            </w:pPr>
            <w:r w:rsidRPr="00BF1C94">
              <w:rPr>
                <w:rFonts w:ascii="Calibri" w:hAnsi="Calibri" w:cs="Calibri"/>
                <w:bCs/>
                <w:kern w:val="0"/>
                <w:lang w:val="el-GR"/>
              </w:rPr>
              <w:t>ΝΑΙ</w:t>
            </w:r>
          </w:p>
        </w:tc>
        <w:tc>
          <w:tcPr>
            <w:tcW w:w="1559" w:type="dxa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  <w:tc>
          <w:tcPr>
            <w:tcW w:w="1843" w:type="dxa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</w:tr>
      <w:tr w:rsidR="002A36F2" w:rsidRPr="00BF1C94" w:rsidTr="00C96DDC">
        <w:tc>
          <w:tcPr>
            <w:tcW w:w="709" w:type="dxa"/>
            <w:shd w:val="clear" w:color="auto" w:fill="FFFFFF"/>
          </w:tcPr>
          <w:p w:rsidR="002A36F2" w:rsidRPr="00BF1C94" w:rsidRDefault="002A36F2" w:rsidP="00E10271">
            <w:pPr>
              <w:keepNext/>
              <w:numPr>
                <w:ilvl w:val="0"/>
                <w:numId w:val="17"/>
              </w:numPr>
              <w:suppressAutoHyphens w:val="0"/>
              <w:jc w:val="center"/>
              <w:outlineLvl w:val="0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  <w:tc>
          <w:tcPr>
            <w:tcW w:w="3261" w:type="dxa"/>
            <w:shd w:val="clear" w:color="auto" w:fill="FFFFFF"/>
          </w:tcPr>
          <w:p w:rsidR="002A36F2" w:rsidRPr="00BF1C94" w:rsidRDefault="002A36F2" w:rsidP="00C96DDC">
            <w:pPr>
              <w:keepNext/>
              <w:ind w:right="114"/>
              <w:jc w:val="both"/>
              <w:outlineLvl w:val="0"/>
              <w:rPr>
                <w:rFonts w:ascii="Calibri" w:hAnsi="Calibri" w:cs="Calibri"/>
                <w:b/>
                <w:bCs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/>
                <w:bCs/>
                <w:kern w:val="0"/>
                <w:lang w:val="el-GR"/>
              </w:rPr>
              <w:t>ΤΡΕΙΛΕΡ</w:t>
            </w:r>
          </w:p>
          <w:p w:rsidR="002A36F2" w:rsidRPr="00BF1C94" w:rsidRDefault="002A36F2" w:rsidP="00C96DDC">
            <w:pPr>
              <w:keepNext/>
              <w:ind w:right="114"/>
              <w:jc w:val="both"/>
              <w:outlineLvl w:val="0"/>
              <w:rPr>
                <w:rFonts w:ascii="Calibri" w:hAnsi="Calibri" w:cs="Calibri"/>
                <w:b/>
                <w:spacing w:val="-3"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Cs/>
                <w:kern w:val="0"/>
                <w:lang w:val="el-GR"/>
              </w:rPr>
              <w:t>ΌΠΩΣ ΑΝΑΛΥΤΙΚΑ ΟΡΙΖΟΝΤΑΙ ΣΤΗΝ ΣΧΕΤΙΚΗ ΜΕΛΕΤΗ ΤΗΣ Δ/ΞΗΣ</w:t>
            </w:r>
          </w:p>
        </w:tc>
        <w:tc>
          <w:tcPr>
            <w:tcW w:w="1560" w:type="dxa"/>
          </w:tcPr>
          <w:p w:rsidR="002A36F2" w:rsidRPr="00BF1C94" w:rsidRDefault="002A36F2" w:rsidP="00C96DDC">
            <w:pPr>
              <w:jc w:val="center"/>
              <w:rPr>
                <w:rFonts w:ascii="Calibri" w:hAnsi="Calibri" w:cs="Calibri"/>
              </w:rPr>
            </w:pPr>
            <w:r w:rsidRPr="00BF1C94">
              <w:rPr>
                <w:rFonts w:ascii="Calibri" w:hAnsi="Calibri" w:cs="Calibri"/>
                <w:bCs/>
                <w:kern w:val="0"/>
                <w:lang w:val="el-GR"/>
              </w:rPr>
              <w:t>ΝΑΙ</w:t>
            </w:r>
          </w:p>
        </w:tc>
        <w:tc>
          <w:tcPr>
            <w:tcW w:w="1559" w:type="dxa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  <w:tc>
          <w:tcPr>
            <w:tcW w:w="1843" w:type="dxa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</w:tr>
      <w:tr w:rsidR="002A36F2" w:rsidRPr="00BF1C94" w:rsidTr="00C96DDC">
        <w:trPr>
          <w:trHeight w:val="958"/>
        </w:trPr>
        <w:tc>
          <w:tcPr>
            <w:tcW w:w="709" w:type="dxa"/>
            <w:shd w:val="clear" w:color="auto" w:fill="FFFFFF"/>
          </w:tcPr>
          <w:p w:rsidR="002A36F2" w:rsidRPr="00BF1C94" w:rsidRDefault="002A36F2" w:rsidP="00E10271">
            <w:pPr>
              <w:keepNext/>
              <w:keepLines/>
              <w:numPr>
                <w:ilvl w:val="0"/>
                <w:numId w:val="17"/>
              </w:numPr>
              <w:suppressAutoHyphens w:val="0"/>
              <w:spacing w:before="200" w:line="276" w:lineRule="auto"/>
              <w:jc w:val="center"/>
              <w:outlineLvl w:val="4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  <w:tc>
          <w:tcPr>
            <w:tcW w:w="3261" w:type="dxa"/>
            <w:shd w:val="clear" w:color="auto" w:fill="FFFFFF"/>
          </w:tcPr>
          <w:p w:rsidR="002A36F2" w:rsidRPr="00BF1C94" w:rsidRDefault="002A36F2" w:rsidP="00C96DDC">
            <w:pPr>
              <w:keepNext/>
              <w:keepLines/>
              <w:suppressAutoHyphens w:val="0"/>
              <w:spacing w:line="276" w:lineRule="auto"/>
              <w:ind w:right="114"/>
              <w:jc w:val="both"/>
              <w:outlineLvl w:val="4"/>
              <w:rPr>
                <w:rFonts w:ascii="Calibri" w:hAnsi="Calibri" w:cs="Calibri"/>
                <w:b/>
                <w:spacing w:val="-3"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/>
                <w:spacing w:val="-3"/>
                <w:kern w:val="0"/>
                <w:lang w:val="el-GR"/>
              </w:rPr>
              <w:t>ΔΙΑΤΑΞΕΙΣ ΑΣΦΑΛΕΙΑΣ</w:t>
            </w:r>
          </w:p>
          <w:p w:rsidR="002A36F2" w:rsidRPr="00BF1C94" w:rsidRDefault="002A36F2" w:rsidP="00C96DDC">
            <w:pPr>
              <w:keepNext/>
              <w:keepLines/>
              <w:suppressAutoHyphens w:val="0"/>
              <w:spacing w:line="276" w:lineRule="auto"/>
              <w:ind w:right="114"/>
              <w:jc w:val="both"/>
              <w:outlineLvl w:val="4"/>
              <w:rPr>
                <w:rFonts w:ascii="Calibri" w:hAnsi="Calibri" w:cs="Calibri"/>
                <w:b/>
                <w:spacing w:val="-3"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Cs/>
                <w:kern w:val="0"/>
                <w:lang w:val="el-GR"/>
              </w:rPr>
              <w:t>ΌΠΩΣ ΑΝΑΛΥΤΙΚΑ ΟΡΙΖΟΝΤΑΙ ΣΤΗΝ ΣΧΕΤΙΚΗ ΜΕΛΕΤΗ ΤΗΣ Δ/ΞΗΣ</w:t>
            </w:r>
          </w:p>
        </w:tc>
        <w:tc>
          <w:tcPr>
            <w:tcW w:w="1560" w:type="dxa"/>
          </w:tcPr>
          <w:p w:rsidR="002A36F2" w:rsidRPr="00BF1C94" w:rsidRDefault="002A36F2" w:rsidP="00C96DDC">
            <w:pPr>
              <w:jc w:val="center"/>
              <w:rPr>
                <w:rFonts w:ascii="Calibri" w:hAnsi="Calibri" w:cs="Calibri"/>
              </w:rPr>
            </w:pPr>
            <w:r w:rsidRPr="00BF1C94">
              <w:rPr>
                <w:rFonts w:ascii="Calibri" w:hAnsi="Calibri" w:cs="Calibri"/>
                <w:bCs/>
                <w:kern w:val="0"/>
                <w:lang w:val="el-GR"/>
              </w:rPr>
              <w:t>ΝΑΙ</w:t>
            </w:r>
          </w:p>
        </w:tc>
        <w:tc>
          <w:tcPr>
            <w:tcW w:w="1559" w:type="dxa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  <w:tc>
          <w:tcPr>
            <w:tcW w:w="1843" w:type="dxa"/>
          </w:tcPr>
          <w:p w:rsidR="002A36F2" w:rsidRPr="00BF1C94" w:rsidRDefault="002A36F2" w:rsidP="00C96DDC">
            <w:pPr>
              <w:suppressAutoHyphens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Cs/>
                <w:kern w:val="0"/>
                <w:lang w:val="el-GR"/>
              </w:rPr>
            </w:pPr>
          </w:p>
        </w:tc>
      </w:tr>
      <w:tr w:rsidR="002A36F2" w:rsidRPr="00BF1C94" w:rsidTr="00C96DDC">
        <w:trPr>
          <w:cantSplit/>
        </w:trPr>
        <w:tc>
          <w:tcPr>
            <w:tcW w:w="709" w:type="dxa"/>
          </w:tcPr>
          <w:p w:rsidR="002A36F2" w:rsidRPr="00BF1C94" w:rsidRDefault="002A36F2" w:rsidP="00E10271">
            <w:pPr>
              <w:numPr>
                <w:ilvl w:val="0"/>
                <w:numId w:val="17"/>
              </w:numPr>
              <w:suppressAutoHyphens w:val="0"/>
              <w:contextualSpacing/>
              <w:jc w:val="center"/>
              <w:rPr>
                <w:rFonts w:ascii="Calibri" w:hAnsi="Calibri" w:cs="Calibri"/>
                <w:kern w:val="0"/>
                <w:lang w:val="el-GR"/>
              </w:rPr>
            </w:pPr>
          </w:p>
        </w:tc>
        <w:tc>
          <w:tcPr>
            <w:tcW w:w="3261" w:type="dxa"/>
          </w:tcPr>
          <w:p w:rsidR="002A36F2" w:rsidRPr="00BF1C94" w:rsidRDefault="002A36F2" w:rsidP="00C96DDC">
            <w:pPr>
              <w:suppressAutoHyphens w:val="0"/>
              <w:ind w:right="114"/>
              <w:jc w:val="both"/>
              <w:rPr>
                <w:rFonts w:ascii="Calibri" w:hAnsi="Calibri" w:cs="Calibri"/>
                <w:b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/>
                <w:kern w:val="0"/>
                <w:lang w:val="el-GR"/>
              </w:rPr>
              <w:t>ΠΟΙΟΤΗΤΑ, ΚΑΤΑΛΛΗΛΟΤΗΤΑ ΚΑΙ ΑΞΙΟΠΙΣΤΙΑ</w:t>
            </w:r>
          </w:p>
          <w:p w:rsidR="002A36F2" w:rsidRPr="00BF1C94" w:rsidRDefault="002A36F2" w:rsidP="00C96DDC">
            <w:pPr>
              <w:suppressAutoHyphens w:val="0"/>
              <w:ind w:right="114"/>
              <w:jc w:val="both"/>
              <w:rPr>
                <w:rFonts w:ascii="Calibri" w:hAnsi="Calibri" w:cs="Calibri"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kern w:val="0"/>
                <w:lang w:val="el-GR"/>
              </w:rPr>
              <w:t>ΌΠΩΣ ΑΝΑΛΥΤΙΚΑ ΟΡΙΖΟΝΤΑΙ ΣΤΗΝ ΣΧΕΤΙΚΗ ΜΕΛΕΤΗ ΤΗΣ ΔΙΑΚΗΡΥΞΗΣ</w:t>
            </w:r>
          </w:p>
        </w:tc>
        <w:tc>
          <w:tcPr>
            <w:tcW w:w="1560" w:type="dxa"/>
          </w:tcPr>
          <w:p w:rsidR="002A36F2" w:rsidRPr="00BF1C94" w:rsidRDefault="002A36F2" w:rsidP="00C96DDC">
            <w:pPr>
              <w:jc w:val="center"/>
              <w:rPr>
                <w:rFonts w:ascii="Calibri" w:hAnsi="Calibri" w:cs="Calibri"/>
              </w:rPr>
            </w:pPr>
            <w:r w:rsidRPr="00BF1C94">
              <w:rPr>
                <w:rFonts w:ascii="Calibri" w:hAnsi="Calibri" w:cs="Calibri"/>
                <w:bCs/>
                <w:kern w:val="0"/>
                <w:lang w:val="el-GR"/>
              </w:rPr>
              <w:t>ΝΑΙ</w:t>
            </w:r>
          </w:p>
        </w:tc>
        <w:tc>
          <w:tcPr>
            <w:tcW w:w="1559" w:type="dxa"/>
          </w:tcPr>
          <w:p w:rsidR="002A36F2" w:rsidRPr="00BF1C94" w:rsidRDefault="002A36F2" w:rsidP="00C96DDC">
            <w:pPr>
              <w:suppressAutoHyphens w:val="0"/>
              <w:jc w:val="both"/>
              <w:rPr>
                <w:rFonts w:ascii="Calibri" w:hAnsi="Calibri" w:cs="Calibri"/>
                <w:kern w:val="0"/>
                <w:lang w:val="el-GR"/>
              </w:rPr>
            </w:pPr>
          </w:p>
        </w:tc>
        <w:tc>
          <w:tcPr>
            <w:tcW w:w="1843" w:type="dxa"/>
          </w:tcPr>
          <w:p w:rsidR="002A36F2" w:rsidRPr="00BF1C94" w:rsidRDefault="002A36F2" w:rsidP="00C96DDC">
            <w:pPr>
              <w:suppressAutoHyphens w:val="0"/>
              <w:jc w:val="both"/>
              <w:rPr>
                <w:rFonts w:ascii="Calibri" w:hAnsi="Calibri" w:cs="Calibri"/>
                <w:kern w:val="0"/>
                <w:lang w:val="el-GR"/>
              </w:rPr>
            </w:pPr>
          </w:p>
        </w:tc>
      </w:tr>
      <w:tr w:rsidR="002A36F2" w:rsidRPr="00BF1C94" w:rsidTr="00C96DDC">
        <w:trPr>
          <w:cantSplit/>
        </w:trPr>
        <w:tc>
          <w:tcPr>
            <w:tcW w:w="709" w:type="dxa"/>
          </w:tcPr>
          <w:p w:rsidR="002A36F2" w:rsidRPr="00BF1C94" w:rsidRDefault="002A36F2" w:rsidP="00E10271">
            <w:pPr>
              <w:numPr>
                <w:ilvl w:val="0"/>
                <w:numId w:val="17"/>
              </w:numPr>
              <w:suppressAutoHyphens w:val="0"/>
              <w:contextualSpacing/>
              <w:jc w:val="center"/>
              <w:rPr>
                <w:rFonts w:ascii="Calibri" w:hAnsi="Calibri" w:cs="Calibri"/>
                <w:kern w:val="0"/>
                <w:lang w:val="el-GR"/>
              </w:rPr>
            </w:pPr>
          </w:p>
        </w:tc>
        <w:tc>
          <w:tcPr>
            <w:tcW w:w="3261" w:type="dxa"/>
          </w:tcPr>
          <w:p w:rsidR="002A36F2" w:rsidRPr="00BF1C94" w:rsidRDefault="002A36F2" w:rsidP="00C96DDC">
            <w:pPr>
              <w:suppressAutoHyphens w:val="0"/>
              <w:ind w:right="114"/>
              <w:jc w:val="both"/>
              <w:rPr>
                <w:rFonts w:ascii="Calibri" w:hAnsi="Calibri" w:cs="Calibri"/>
                <w:b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/>
                <w:kern w:val="0"/>
                <w:lang w:val="el-GR"/>
              </w:rPr>
              <w:t>ΤΕΧΝΙΚΗ ΥΠΟΣΤΗΡΙΞΗ ΚΑΙ ΚΑΛΥΨΗ</w:t>
            </w:r>
          </w:p>
          <w:p w:rsidR="002A36F2" w:rsidRPr="00BF1C94" w:rsidRDefault="002A36F2" w:rsidP="00C96DDC">
            <w:pPr>
              <w:suppressAutoHyphens w:val="0"/>
              <w:ind w:right="114"/>
              <w:jc w:val="both"/>
              <w:rPr>
                <w:rFonts w:ascii="Calibri" w:hAnsi="Calibri" w:cs="Calibri"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kern w:val="0"/>
                <w:lang w:val="el-GR"/>
              </w:rPr>
              <w:t>ΌΠΩΣ ΑΝΑΛΥΤΙΚΑ ΟΡΙΖΟΝΤΑΙ ΣΤΗΝ ΣΧΕΤΙΚΗ ΜΕΛΕΤΗ ΤΗΣ ΔΙΑΚΗΡΥΞΗΣ</w:t>
            </w:r>
          </w:p>
        </w:tc>
        <w:tc>
          <w:tcPr>
            <w:tcW w:w="1560" w:type="dxa"/>
          </w:tcPr>
          <w:p w:rsidR="002A36F2" w:rsidRPr="00BF1C94" w:rsidRDefault="002A36F2" w:rsidP="00C96DDC">
            <w:pPr>
              <w:jc w:val="center"/>
              <w:rPr>
                <w:rFonts w:ascii="Calibri" w:hAnsi="Calibri" w:cs="Calibri"/>
              </w:rPr>
            </w:pPr>
            <w:r w:rsidRPr="00BF1C94">
              <w:rPr>
                <w:rFonts w:ascii="Calibri" w:hAnsi="Calibri" w:cs="Calibri"/>
                <w:bCs/>
                <w:kern w:val="0"/>
                <w:lang w:val="el-GR"/>
              </w:rPr>
              <w:t>ΝΑΙ</w:t>
            </w:r>
          </w:p>
        </w:tc>
        <w:tc>
          <w:tcPr>
            <w:tcW w:w="1559" w:type="dxa"/>
          </w:tcPr>
          <w:p w:rsidR="002A36F2" w:rsidRPr="00BF1C94" w:rsidRDefault="002A36F2" w:rsidP="00C96DDC">
            <w:pPr>
              <w:suppressAutoHyphens w:val="0"/>
              <w:jc w:val="both"/>
              <w:rPr>
                <w:rFonts w:ascii="Calibri" w:hAnsi="Calibri" w:cs="Calibri"/>
                <w:kern w:val="0"/>
                <w:lang w:val="el-GR"/>
              </w:rPr>
            </w:pPr>
          </w:p>
        </w:tc>
        <w:tc>
          <w:tcPr>
            <w:tcW w:w="1843" w:type="dxa"/>
          </w:tcPr>
          <w:p w:rsidR="002A36F2" w:rsidRPr="00BF1C94" w:rsidRDefault="002A36F2" w:rsidP="00C96DDC">
            <w:pPr>
              <w:suppressAutoHyphens w:val="0"/>
              <w:jc w:val="both"/>
              <w:rPr>
                <w:rFonts w:ascii="Calibri" w:hAnsi="Calibri" w:cs="Calibri"/>
                <w:kern w:val="0"/>
                <w:lang w:val="el-GR"/>
              </w:rPr>
            </w:pPr>
          </w:p>
        </w:tc>
      </w:tr>
      <w:tr w:rsidR="002A36F2" w:rsidRPr="00BF1C94" w:rsidTr="00C96DDC">
        <w:trPr>
          <w:cantSplit/>
        </w:trPr>
        <w:tc>
          <w:tcPr>
            <w:tcW w:w="709" w:type="dxa"/>
          </w:tcPr>
          <w:p w:rsidR="002A36F2" w:rsidRPr="00BF1C94" w:rsidRDefault="002A36F2" w:rsidP="00E10271">
            <w:pPr>
              <w:numPr>
                <w:ilvl w:val="0"/>
                <w:numId w:val="17"/>
              </w:numPr>
              <w:suppressAutoHyphens w:val="0"/>
              <w:contextualSpacing/>
              <w:jc w:val="center"/>
              <w:rPr>
                <w:rFonts w:ascii="Calibri" w:hAnsi="Calibri" w:cs="Calibri"/>
                <w:kern w:val="0"/>
                <w:lang w:val="el-GR"/>
              </w:rPr>
            </w:pPr>
          </w:p>
        </w:tc>
        <w:tc>
          <w:tcPr>
            <w:tcW w:w="3261" w:type="dxa"/>
          </w:tcPr>
          <w:p w:rsidR="002A36F2" w:rsidRPr="00BF1C94" w:rsidRDefault="002A36F2" w:rsidP="00C96DDC">
            <w:pPr>
              <w:suppressAutoHyphens w:val="0"/>
              <w:ind w:right="114"/>
              <w:jc w:val="both"/>
              <w:rPr>
                <w:rFonts w:ascii="Calibri" w:hAnsi="Calibri" w:cs="Calibri"/>
                <w:b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/>
                <w:kern w:val="0"/>
                <w:lang w:val="el-GR"/>
              </w:rPr>
              <w:t>ΔΕΙΓΜΑ</w:t>
            </w:r>
          </w:p>
          <w:p w:rsidR="002A36F2" w:rsidRPr="00BF1C94" w:rsidRDefault="002A36F2" w:rsidP="00C96DDC">
            <w:pPr>
              <w:suppressAutoHyphens w:val="0"/>
              <w:ind w:right="114"/>
              <w:jc w:val="both"/>
              <w:rPr>
                <w:rFonts w:ascii="Calibri" w:hAnsi="Calibri" w:cs="Calibri"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kern w:val="0"/>
                <w:lang w:val="el-GR"/>
              </w:rPr>
              <w:t>ΌΠΩΣ ΑΝΑΛΥΤΙΚΑ ΟΡΙΖΟΝΤΑΙ ΣΤΗΝ ΣΧΕΤΙΚΗ ΜΕΛΕΤΗ ΤΗΣ ΔΙΑΚΗΡΥΞΗΣ</w:t>
            </w:r>
          </w:p>
        </w:tc>
        <w:tc>
          <w:tcPr>
            <w:tcW w:w="1560" w:type="dxa"/>
          </w:tcPr>
          <w:p w:rsidR="002A36F2" w:rsidRPr="00BF1C94" w:rsidRDefault="002A36F2" w:rsidP="00C96DDC">
            <w:pPr>
              <w:jc w:val="center"/>
              <w:rPr>
                <w:rFonts w:ascii="Calibri" w:hAnsi="Calibri" w:cs="Calibri"/>
              </w:rPr>
            </w:pPr>
            <w:r w:rsidRPr="00BF1C94">
              <w:rPr>
                <w:rFonts w:ascii="Calibri" w:hAnsi="Calibri" w:cs="Calibri"/>
                <w:bCs/>
                <w:kern w:val="0"/>
                <w:lang w:val="el-GR"/>
              </w:rPr>
              <w:t>ΝΑΙ</w:t>
            </w:r>
          </w:p>
        </w:tc>
        <w:tc>
          <w:tcPr>
            <w:tcW w:w="1559" w:type="dxa"/>
          </w:tcPr>
          <w:p w:rsidR="002A36F2" w:rsidRPr="00BF1C94" w:rsidRDefault="002A36F2" w:rsidP="00C96DDC">
            <w:pPr>
              <w:suppressAutoHyphens w:val="0"/>
              <w:jc w:val="both"/>
              <w:rPr>
                <w:rFonts w:ascii="Calibri" w:hAnsi="Calibri" w:cs="Calibri"/>
                <w:kern w:val="0"/>
                <w:lang w:val="el-GR"/>
              </w:rPr>
            </w:pPr>
          </w:p>
        </w:tc>
        <w:tc>
          <w:tcPr>
            <w:tcW w:w="1843" w:type="dxa"/>
          </w:tcPr>
          <w:p w:rsidR="002A36F2" w:rsidRPr="00BF1C94" w:rsidRDefault="002A36F2" w:rsidP="00C96DDC">
            <w:pPr>
              <w:suppressAutoHyphens w:val="0"/>
              <w:jc w:val="both"/>
              <w:rPr>
                <w:rFonts w:ascii="Calibri" w:hAnsi="Calibri" w:cs="Calibri"/>
                <w:kern w:val="0"/>
                <w:lang w:val="el-GR"/>
              </w:rPr>
            </w:pPr>
          </w:p>
        </w:tc>
      </w:tr>
      <w:tr w:rsidR="002A36F2" w:rsidRPr="00BF1C94" w:rsidTr="00C96DDC">
        <w:trPr>
          <w:cantSplit/>
        </w:trPr>
        <w:tc>
          <w:tcPr>
            <w:tcW w:w="709" w:type="dxa"/>
          </w:tcPr>
          <w:p w:rsidR="002A36F2" w:rsidRPr="00BF1C94" w:rsidRDefault="002A36F2" w:rsidP="00E10271">
            <w:pPr>
              <w:numPr>
                <w:ilvl w:val="0"/>
                <w:numId w:val="17"/>
              </w:numPr>
              <w:suppressAutoHyphens w:val="0"/>
              <w:contextualSpacing/>
              <w:jc w:val="center"/>
              <w:rPr>
                <w:rFonts w:ascii="Calibri" w:hAnsi="Calibri" w:cs="Calibri"/>
                <w:kern w:val="0"/>
                <w:lang w:val="el-GR"/>
              </w:rPr>
            </w:pPr>
          </w:p>
        </w:tc>
        <w:tc>
          <w:tcPr>
            <w:tcW w:w="3261" w:type="dxa"/>
          </w:tcPr>
          <w:p w:rsidR="002A36F2" w:rsidRPr="00BF1C94" w:rsidRDefault="002A36F2" w:rsidP="00C96DDC">
            <w:pPr>
              <w:suppressAutoHyphens w:val="0"/>
              <w:ind w:right="114"/>
              <w:jc w:val="both"/>
              <w:rPr>
                <w:rFonts w:ascii="Calibri" w:hAnsi="Calibri" w:cs="Calibri"/>
                <w:b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/>
                <w:kern w:val="0"/>
                <w:lang w:val="el-GR"/>
              </w:rPr>
              <w:t>ΕΚΠΑΙΔΕΥΣΗ ΠΡΟΣΩΠΙΚΟΥ</w:t>
            </w:r>
          </w:p>
          <w:p w:rsidR="002A36F2" w:rsidRPr="00BF1C94" w:rsidRDefault="002A36F2" w:rsidP="00C96DDC">
            <w:pPr>
              <w:suppressAutoHyphens w:val="0"/>
              <w:ind w:right="114"/>
              <w:jc w:val="both"/>
              <w:rPr>
                <w:rFonts w:ascii="Calibri" w:hAnsi="Calibri" w:cs="Calibri"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kern w:val="0"/>
                <w:lang w:val="el-GR"/>
              </w:rPr>
              <w:t>ΌΠΩΣ ΑΝΑΛΥΤΙΚΑ ΟΡΙΖΟΝΤΑΙ ΣΤΗΝ ΣΧΕΤΙΚΗ ΜΕΛΕΤΗ ΤΗΣ ΔΙΑΚΗΡΥΞΗΣ</w:t>
            </w:r>
          </w:p>
        </w:tc>
        <w:tc>
          <w:tcPr>
            <w:tcW w:w="1560" w:type="dxa"/>
          </w:tcPr>
          <w:p w:rsidR="002A36F2" w:rsidRPr="00BF1C94" w:rsidRDefault="002A36F2" w:rsidP="00C96DDC">
            <w:pPr>
              <w:jc w:val="center"/>
              <w:rPr>
                <w:rFonts w:ascii="Calibri" w:hAnsi="Calibri" w:cs="Calibri"/>
              </w:rPr>
            </w:pPr>
            <w:r w:rsidRPr="00BF1C94">
              <w:rPr>
                <w:rFonts w:ascii="Calibri" w:hAnsi="Calibri" w:cs="Calibri"/>
                <w:bCs/>
                <w:kern w:val="0"/>
                <w:lang w:val="el-GR"/>
              </w:rPr>
              <w:t>ΝΑΙ</w:t>
            </w:r>
          </w:p>
        </w:tc>
        <w:tc>
          <w:tcPr>
            <w:tcW w:w="1559" w:type="dxa"/>
          </w:tcPr>
          <w:p w:rsidR="002A36F2" w:rsidRPr="00BF1C94" w:rsidRDefault="002A36F2" w:rsidP="00C96DDC">
            <w:pPr>
              <w:suppressAutoHyphens w:val="0"/>
              <w:jc w:val="both"/>
              <w:rPr>
                <w:rFonts w:ascii="Calibri" w:hAnsi="Calibri" w:cs="Calibri"/>
                <w:kern w:val="0"/>
                <w:lang w:val="el-GR"/>
              </w:rPr>
            </w:pPr>
          </w:p>
        </w:tc>
        <w:tc>
          <w:tcPr>
            <w:tcW w:w="1843" w:type="dxa"/>
          </w:tcPr>
          <w:p w:rsidR="002A36F2" w:rsidRPr="00BF1C94" w:rsidRDefault="002A36F2" w:rsidP="00C96DDC">
            <w:pPr>
              <w:suppressAutoHyphens w:val="0"/>
              <w:jc w:val="both"/>
              <w:rPr>
                <w:rFonts w:ascii="Calibri" w:hAnsi="Calibri" w:cs="Calibri"/>
                <w:kern w:val="0"/>
                <w:lang w:val="el-GR"/>
              </w:rPr>
            </w:pPr>
          </w:p>
        </w:tc>
      </w:tr>
      <w:tr w:rsidR="002A36F2" w:rsidRPr="00BF1C94" w:rsidTr="00C96DDC">
        <w:trPr>
          <w:cantSplit/>
          <w:trHeight w:val="77"/>
        </w:trPr>
        <w:tc>
          <w:tcPr>
            <w:tcW w:w="709" w:type="dxa"/>
          </w:tcPr>
          <w:p w:rsidR="002A36F2" w:rsidRPr="00BF1C94" w:rsidRDefault="002A36F2" w:rsidP="00E10271">
            <w:pPr>
              <w:numPr>
                <w:ilvl w:val="0"/>
                <w:numId w:val="17"/>
              </w:numPr>
              <w:suppressAutoHyphens w:val="0"/>
              <w:contextualSpacing/>
              <w:jc w:val="center"/>
              <w:rPr>
                <w:rFonts w:ascii="Calibri" w:hAnsi="Calibri" w:cs="Calibri"/>
                <w:kern w:val="0"/>
                <w:lang w:val="el-GR"/>
              </w:rPr>
            </w:pPr>
          </w:p>
        </w:tc>
        <w:tc>
          <w:tcPr>
            <w:tcW w:w="3261" w:type="dxa"/>
          </w:tcPr>
          <w:p w:rsidR="002A36F2" w:rsidRPr="00BF1C94" w:rsidRDefault="002A36F2" w:rsidP="00C96DDC">
            <w:pPr>
              <w:suppressAutoHyphens w:val="0"/>
              <w:ind w:right="114"/>
              <w:jc w:val="both"/>
              <w:rPr>
                <w:rFonts w:ascii="Calibri" w:hAnsi="Calibri" w:cs="Calibri"/>
                <w:b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b/>
                <w:kern w:val="0"/>
                <w:lang w:val="el-GR"/>
              </w:rPr>
              <w:t>ΠΑΡΑΔΟΣΗ</w:t>
            </w:r>
          </w:p>
          <w:p w:rsidR="002A36F2" w:rsidRPr="00BF1C94" w:rsidRDefault="002A36F2" w:rsidP="00C96DDC">
            <w:pPr>
              <w:suppressAutoHyphens w:val="0"/>
              <w:ind w:right="114"/>
              <w:jc w:val="both"/>
              <w:rPr>
                <w:rFonts w:ascii="Calibri" w:hAnsi="Calibri" w:cs="Calibri"/>
                <w:kern w:val="0"/>
                <w:lang w:val="el-GR"/>
              </w:rPr>
            </w:pPr>
            <w:r w:rsidRPr="00BF1C94">
              <w:rPr>
                <w:rFonts w:ascii="Calibri" w:hAnsi="Calibri" w:cs="Calibri"/>
                <w:kern w:val="0"/>
                <w:lang w:val="el-GR"/>
              </w:rPr>
              <w:t>ΌΠΩΣ ΑΝΑΛΥΤΙΚΑ ΟΡΙΖΟΝΤΑΙ ΣΤΗΝ ΣΧΕΤΙΚΗ ΜΕΛΕΤΗ ΤΗΣ ΔΙΑΚΗΡΥΞΗΣ</w:t>
            </w:r>
          </w:p>
        </w:tc>
        <w:tc>
          <w:tcPr>
            <w:tcW w:w="1560" w:type="dxa"/>
          </w:tcPr>
          <w:p w:rsidR="002A36F2" w:rsidRPr="00BF1C94" w:rsidRDefault="002A36F2" w:rsidP="00C96DDC">
            <w:pPr>
              <w:jc w:val="center"/>
              <w:rPr>
                <w:rFonts w:ascii="Calibri" w:hAnsi="Calibri" w:cs="Calibri"/>
              </w:rPr>
            </w:pPr>
            <w:r w:rsidRPr="00BF1C94">
              <w:rPr>
                <w:rFonts w:ascii="Calibri" w:hAnsi="Calibri" w:cs="Calibri"/>
                <w:bCs/>
                <w:kern w:val="0"/>
                <w:lang w:val="el-GR"/>
              </w:rPr>
              <w:t>ΝΑΙ</w:t>
            </w:r>
          </w:p>
        </w:tc>
        <w:tc>
          <w:tcPr>
            <w:tcW w:w="1559" w:type="dxa"/>
          </w:tcPr>
          <w:p w:rsidR="002A36F2" w:rsidRPr="00BF1C94" w:rsidRDefault="002A36F2" w:rsidP="00C96DDC">
            <w:pPr>
              <w:suppressAutoHyphens w:val="0"/>
              <w:jc w:val="both"/>
              <w:rPr>
                <w:rFonts w:ascii="Calibri" w:hAnsi="Calibri" w:cs="Calibri"/>
                <w:kern w:val="0"/>
                <w:lang w:val="el-GR"/>
              </w:rPr>
            </w:pPr>
          </w:p>
        </w:tc>
        <w:tc>
          <w:tcPr>
            <w:tcW w:w="1843" w:type="dxa"/>
          </w:tcPr>
          <w:p w:rsidR="002A36F2" w:rsidRPr="00BF1C94" w:rsidRDefault="002A36F2" w:rsidP="00C96DDC">
            <w:pPr>
              <w:suppressAutoHyphens w:val="0"/>
              <w:jc w:val="both"/>
              <w:rPr>
                <w:rFonts w:ascii="Calibri" w:hAnsi="Calibri" w:cs="Calibri"/>
                <w:kern w:val="0"/>
                <w:lang w:val="el-GR"/>
              </w:rPr>
            </w:pPr>
          </w:p>
        </w:tc>
      </w:tr>
    </w:tbl>
    <w:p w:rsidR="002A36F2" w:rsidRPr="00BF1C94" w:rsidRDefault="002A36F2" w:rsidP="00427BFC">
      <w:pPr>
        <w:suppressAutoHyphens w:val="0"/>
        <w:spacing w:line="276" w:lineRule="auto"/>
        <w:rPr>
          <w:rFonts w:ascii="Arial" w:hAnsi="Arial" w:cs="Arial"/>
          <w:bCs/>
          <w:kern w:val="0"/>
          <w:lang w:val="el-GR" w:eastAsia="en-US"/>
        </w:rPr>
      </w:pPr>
    </w:p>
    <w:p w:rsidR="00427BFC" w:rsidRDefault="00427BFC" w:rsidP="00427BFC">
      <w:pPr>
        <w:jc w:val="center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</w:t>
      </w:r>
    </w:p>
    <w:p w:rsidR="00427BFC" w:rsidRDefault="00427BFC" w:rsidP="00427BFC">
      <w:pPr>
        <w:jc w:val="center"/>
        <w:rPr>
          <w:lang w:val="el-GR"/>
        </w:rPr>
      </w:pPr>
    </w:p>
    <w:p w:rsidR="00427BFC" w:rsidRDefault="00427BFC" w:rsidP="00427BFC">
      <w:pPr>
        <w:jc w:val="center"/>
        <w:rPr>
          <w:lang w:val="el-GR"/>
        </w:rPr>
      </w:pPr>
    </w:p>
    <w:p w:rsidR="002A36F2" w:rsidRPr="004E5C14" w:rsidRDefault="00427BFC" w:rsidP="00427BFC">
      <w:pPr>
        <w:jc w:val="center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Η ΕΤΑΙΡΕΙΑ</w:t>
      </w:r>
    </w:p>
    <w:p w:rsidR="002A36F2" w:rsidRPr="004E5C14" w:rsidRDefault="002A36F2" w:rsidP="004A4571">
      <w:pPr>
        <w:rPr>
          <w:lang w:val="el-GR"/>
        </w:rPr>
      </w:pPr>
    </w:p>
    <w:p w:rsidR="002A36F2" w:rsidRPr="004E5C14" w:rsidRDefault="002A36F2" w:rsidP="004A4571">
      <w:pPr>
        <w:rPr>
          <w:lang w:val="el-GR"/>
        </w:rPr>
      </w:pPr>
    </w:p>
    <w:p w:rsidR="002A36F2" w:rsidRPr="004E5C14" w:rsidRDefault="002A36F2" w:rsidP="004A4571">
      <w:pPr>
        <w:rPr>
          <w:lang w:val="el-GR"/>
        </w:rPr>
      </w:pPr>
    </w:p>
    <w:sectPr w:rsidR="002A36F2" w:rsidRPr="004E5C14" w:rsidSect="00D80484">
      <w:footerReference w:type="default" r:id="rId7"/>
      <w:pgSz w:w="11906" w:h="16838"/>
      <w:pgMar w:top="1440" w:right="1274" w:bottom="1276" w:left="1800" w:header="720" w:footer="709" w:gutter="0"/>
      <w:cols w:space="720"/>
      <w:docGrid w:linePitch="272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98" w:rsidRDefault="00E97A98">
      <w:r>
        <w:separator/>
      </w:r>
    </w:p>
  </w:endnote>
  <w:endnote w:type="continuationSeparator" w:id="0">
    <w:p w:rsidR="00E97A98" w:rsidRDefault="00E9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98" w:rsidRDefault="00D40D52">
    <w:pPr>
      <w:pStyle w:val="af6"/>
      <w:jc w:val="center"/>
    </w:pPr>
    <w:fldSimple w:instr="PAGE   \* MERGEFORMAT">
      <w:r w:rsidR="00427BFC" w:rsidRPr="00427BFC">
        <w:rPr>
          <w:noProof/>
          <w:lang w:val="el-GR"/>
        </w:rPr>
        <w:t>1</w:t>
      </w:r>
    </w:fldSimple>
  </w:p>
  <w:p w:rsidR="00E97A98" w:rsidRDefault="00E97A98">
    <w:pPr>
      <w:widowControl w:val="0"/>
      <w:jc w:val="right"/>
      <w:rPr>
        <w:rFonts w:ascii="Arial" w:hAnsi="Arial" w:cs="Arial"/>
        <w:b/>
        <w:bCs/>
        <w:i/>
        <w:iCs/>
        <w:sz w:val="12"/>
        <w:szCs w:val="12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98" w:rsidRDefault="00E97A98">
      <w:r>
        <w:separator/>
      </w:r>
    </w:p>
  </w:footnote>
  <w:footnote w:type="continuationSeparator" w:id="0">
    <w:p w:rsidR="00E97A98" w:rsidRDefault="00E97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D4E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/>
        <w:color w:val="333399"/>
        <w:sz w:val="16"/>
      </w:rPr>
    </w:lvl>
  </w:abstractNum>
  <w:abstractNum w:abstractNumId="4">
    <w:nsid w:val="020B1921"/>
    <w:multiLevelType w:val="hybridMultilevel"/>
    <w:tmpl w:val="8F26509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557922"/>
    <w:multiLevelType w:val="hybridMultilevel"/>
    <w:tmpl w:val="C220DCAE"/>
    <w:lvl w:ilvl="0" w:tplc="0408000F">
      <w:start w:val="1"/>
      <w:numFmt w:val="decimal"/>
      <w:pStyle w:val="Bullet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A32890"/>
    <w:multiLevelType w:val="hybridMultilevel"/>
    <w:tmpl w:val="88547508"/>
    <w:lvl w:ilvl="0" w:tplc="C08E9E98">
      <w:start w:val="3"/>
      <w:numFmt w:val="decimal"/>
      <w:lvlText w:val="%1)"/>
      <w:lvlJc w:val="left"/>
      <w:pPr>
        <w:ind w:left="642" w:hanging="182"/>
      </w:pPr>
      <w:rPr>
        <w:rFonts w:cs="Times New Roman" w:hint="default"/>
        <w:u w:val="single" w:color="000000"/>
      </w:rPr>
    </w:lvl>
    <w:lvl w:ilvl="1" w:tplc="B6160060">
      <w:start w:val="1"/>
      <w:numFmt w:val="bullet"/>
      <w:lvlText w:val=""/>
      <w:lvlJc w:val="left"/>
      <w:pPr>
        <w:ind w:left="840" w:hanging="360"/>
      </w:pPr>
      <w:rPr>
        <w:rFonts w:ascii="Symbol" w:eastAsia="Times New Roman" w:hAnsi="Symbol" w:hint="default"/>
        <w:sz w:val="22"/>
      </w:rPr>
    </w:lvl>
    <w:lvl w:ilvl="2" w:tplc="C91EFC3E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8C507560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4" w:tplc="41F48B62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5" w:tplc="D2407346">
      <w:start w:val="1"/>
      <w:numFmt w:val="bullet"/>
      <w:lvlText w:val="•"/>
      <w:lvlJc w:val="left"/>
      <w:pPr>
        <w:ind w:left="4283" w:hanging="360"/>
      </w:pPr>
      <w:rPr>
        <w:rFonts w:hint="default"/>
      </w:rPr>
    </w:lvl>
    <w:lvl w:ilvl="6" w:tplc="C84A58EC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7" w:tplc="BE565C4E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8" w:tplc="B4D61BAE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</w:abstractNum>
  <w:abstractNum w:abstractNumId="7">
    <w:nsid w:val="067B3C85"/>
    <w:multiLevelType w:val="hybridMultilevel"/>
    <w:tmpl w:val="FFD682AC"/>
    <w:lvl w:ilvl="0" w:tplc="6AC8EFB6">
      <w:start w:val="1"/>
      <w:numFmt w:val="decimal"/>
      <w:lvlText w:val="%1."/>
      <w:lvlJc w:val="left"/>
      <w:pPr>
        <w:ind w:left="874" w:hanging="360"/>
      </w:pPr>
      <w:rPr>
        <w:rFonts w:ascii="Calibri" w:eastAsia="Times New Roman" w:hAnsi="Calibri" w:cs="Times New Roman" w:hint="default"/>
        <w:spacing w:val="-1"/>
        <w:sz w:val="24"/>
        <w:szCs w:val="24"/>
      </w:rPr>
    </w:lvl>
    <w:lvl w:ilvl="1" w:tplc="B4A0FE94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2" w:tplc="FA86958A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594AC94E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714623B2">
      <w:start w:val="1"/>
      <w:numFmt w:val="bullet"/>
      <w:lvlText w:val="•"/>
      <w:lvlJc w:val="left"/>
      <w:pPr>
        <w:ind w:left="4502" w:hanging="360"/>
      </w:pPr>
      <w:rPr>
        <w:rFonts w:hint="default"/>
      </w:rPr>
    </w:lvl>
    <w:lvl w:ilvl="5" w:tplc="EEA24136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2D1870B6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728E3D8E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BD5860AA">
      <w:start w:val="1"/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8">
    <w:nsid w:val="088B749C"/>
    <w:multiLevelType w:val="hybridMultilevel"/>
    <w:tmpl w:val="2DB6F162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0AE4010D"/>
    <w:multiLevelType w:val="hybridMultilevel"/>
    <w:tmpl w:val="C0E82488"/>
    <w:lvl w:ilvl="0" w:tplc="8F0A16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72ACA"/>
    <w:multiLevelType w:val="hybridMultilevel"/>
    <w:tmpl w:val="48A2F858"/>
    <w:lvl w:ilvl="0" w:tplc="0408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E34365"/>
    <w:multiLevelType w:val="hybridMultilevel"/>
    <w:tmpl w:val="889EA2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B06D3A"/>
    <w:multiLevelType w:val="hybridMultilevel"/>
    <w:tmpl w:val="5792D8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7E36F2"/>
    <w:multiLevelType w:val="hybridMultilevel"/>
    <w:tmpl w:val="651A35CE"/>
    <w:lvl w:ilvl="0" w:tplc="6CFEEBD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00313A"/>
    <w:multiLevelType w:val="hybridMultilevel"/>
    <w:tmpl w:val="9A2AE3BE"/>
    <w:lvl w:ilvl="0" w:tplc="91248C4A">
      <w:start w:val="1"/>
      <w:numFmt w:val="bullet"/>
      <w:lvlText w:val=""/>
      <w:lvlJc w:val="left"/>
      <w:pPr>
        <w:ind w:left="589" w:hanging="142"/>
      </w:pPr>
      <w:rPr>
        <w:rFonts w:ascii="Symbol" w:eastAsia="Times New Roman" w:hAnsi="Symbol" w:hint="default"/>
        <w:w w:val="99"/>
        <w:sz w:val="20"/>
      </w:rPr>
    </w:lvl>
    <w:lvl w:ilvl="1" w:tplc="5AA03066">
      <w:start w:val="1"/>
      <w:numFmt w:val="bullet"/>
      <w:lvlText w:val="•"/>
      <w:lvlJc w:val="left"/>
      <w:pPr>
        <w:ind w:left="874" w:hanging="142"/>
      </w:pPr>
      <w:rPr>
        <w:rFonts w:hint="default"/>
      </w:rPr>
    </w:lvl>
    <w:lvl w:ilvl="2" w:tplc="02BAEB8C">
      <w:start w:val="1"/>
      <w:numFmt w:val="bullet"/>
      <w:lvlText w:val="•"/>
      <w:lvlJc w:val="left"/>
      <w:pPr>
        <w:ind w:left="1159" w:hanging="142"/>
      </w:pPr>
      <w:rPr>
        <w:rFonts w:hint="default"/>
      </w:rPr>
    </w:lvl>
    <w:lvl w:ilvl="3" w:tplc="02749A0A">
      <w:start w:val="1"/>
      <w:numFmt w:val="bullet"/>
      <w:lvlText w:val="•"/>
      <w:lvlJc w:val="left"/>
      <w:pPr>
        <w:ind w:left="1444" w:hanging="142"/>
      </w:pPr>
      <w:rPr>
        <w:rFonts w:hint="default"/>
      </w:rPr>
    </w:lvl>
    <w:lvl w:ilvl="4" w:tplc="1776890A">
      <w:start w:val="1"/>
      <w:numFmt w:val="bullet"/>
      <w:lvlText w:val="•"/>
      <w:lvlJc w:val="left"/>
      <w:pPr>
        <w:ind w:left="1729" w:hanging="142"/>
      </w:pPr>
      <w:rPr>
        <w:rFonts w:hint="default"/>
      </w:rPr>
    </w:lvl>
    <w:lvl w:ilvl="5" w:tplc="C2106E10">
      <w:start w:val="1"/>
      <w:numFmt w:val="bullet"/>
      <w:lvlText w:val="•"/>
      <w:lvlJc w:val="left"/>
      <w:pPr>
        <w:ind w:left="2015" w:hanging="142"/>
      </w:pPr>
      <w:rPr>
        <w:rFonts w:hint="default"/>
      </w:rPr>
    </w:lvl>
    <w:lvl w:ilvl="6" w:tplc="CEB8E8F4">
      <w:start w:val="1"/>
      <w:numFmt w:val="bullet"/>
      <w:lvlText w:val="•"/>
      <w:lvlJc w:val="left"/>
      <w:pPr>
        <w:ind w:left="2300" w:hanging="142"/>
      </w:pPr>
      <w:rPr>
        <w:rFonts w:hint="default"/>
      </w:rPr>
    </w:lvl>
    <w:lvl w:ilvl="7" w:tplc="9704FC88">
      <w:start w:val="1"/>
      <w:numFmt w:val="bullet"/>
      <w:lvlText w:val="•"/>
      <w:lvlJc w:val="left"/>
      <w:pPr>
        <w:ind w:left="2585" w:hanging="142"/>
      </w:pPr>
      <w:rPr>
        <w:rFonts w:hint="default"/>
      </w:rPr>
    </w:lvl>
    <w:lvl w:ilvl="8" w:tplc="8212784E">
      <w:start w:val="1"/>
      <w:numFmt w:val="bullet"/>
      <w:lvlText w:val="•"/>
      <w:lvlJc w:val="left"/>
      <w:pPr>
        <w:ind w:left="2870" w:hanging="142"/>
      </w:pPr>
      <w:rPr>
        <w:rFonts w:hint="default"/>
      </w:rPr>
    </w:lvl>
  </w:abstractNum>
  <w:abstractNum w:abstractNumId="15">
    <w:nsid w:val="19297CF2"/>
    <w:multiLevelType w:val="hybridMultilevel"/>
    <w:tmpl w:val="08B462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1649F"/>
    <w:multiLevelType w:val="hybridMultilevel"/>
    <w:tmpl w:val="F8FA21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40E25"/>
    <w:multiLevelType w:val="hybridMultilevel"/>
    <w:tmpl w:val="C22C98B0"/>
    <w:lvl w:ilvl="0" w:tplc="31CE3090">
      <w:start w:val="1"/>
      <w:numFmt w:val="bullet"/>
      <w:lvlText w:val=""/>
      <w:lvlJc w:val="left"/>
      <w:pPr>
        <w:ind w:left="589" w:hanging="142"/>
      </w:pPr>
      <w:rPr>
        <w:rFonts w:ascii="Symbol" w:eastAsia="Times New Roman" w:hAnsi="Symbol" w:hint="default"/>
        <w:w w:val="99"/>
        <w:sz w:val="20"/>
      </w:rPr>
    </w:lvl>
    <w:lvl w:ilvl="1" w:tplc="4E46695C">
      <w:start w:val="1"/>
      <w:numFmt w:val="bullet"/>
      <w:lvlText w:val="•"/>
      <w:lvlJc w:val="left"/>
      <w:pPr>
        <w:ind w:left="874" w:hanging="142"/>
      </w:pPr>
      <w:rPr>
        <w:rFonts w:hint="default"/>
      </w:rPr>
    </w:lvl>
    <w:lvl w:ilvl="2" w:tplc="7910D626">
      <w:start w:val="1"/>
      <w:numFmt w:val="bullet"/>
      <w:lvlText w:val="•"/>
      <w:lvlJc w:val="left"/>
      <w:pPr>
        <w:ind w:left="1159" w:hanging="142"/>
      </w:pPr>
      <w:rPr>
        <w:rFonts w:hint="default"/>
      </w:rPr>
    </w:lvl>
    <w:lvl w:ilvl="3" w:tplc="EDA2F436">
      <w:start w:val="1"/>
      <w:numFmt w:val="bullet"/>
      <w:lvlText w:val="•"/>
      <w:lvlJc w:val="left"/>
      <w:pPr>
        <w:ind w:left="1444" w:hanging="142"/>
      </w:pPr>
      <w:rPr>
        <w:rFonts w:hint="default"/>
      </w:rPr>
    </w:lvl>
    <w:lvl w:ilvl="4" w:tplc="785A93C0">
      <w:start w:val="1"/>
      <w:numFmt w:val="bullet"/>
      <w:lvlText w:val="•"/>
      <w:lvlJc w:val="left"/>
      <w:pPr>
        <w:ind w:left="1729" w:hanging="142"/>
      </w:pPr>
      <w:rPr>
        <w:rFonts w:hint="default"/>
      </w:rPr>
    </w:lvl>
    <w:lvl w:ilvl="5" w:tplc="A77CD416">
      <w:start w:val="1"/>
      <w:numFmt w:val="bullet"/>
      <w:lvlText w:val="•"/>
      <w:lvlJc w:val="left"/>
      <w:pPr>
        <w:ind w:left="2015" w:hanging="142"/>
      </w:pPr>
      <w:rPr>
        <w:rFonts w:hint="default"/>
      </w:rPr>
    </w:lvl>
    <w:lvl w:ilvl="6" w:tplc="0CCAFB28">
      <w:start w:val="1"/>
      <w:numFmt w:val="bullet"/>
      <w:lvlText w:val="•"/>
      <w:lvlJc w:val="left"/>
      <w:pPr>
        <w:ind w:left="2300" w:hanging="142"/>
      </w:pPr>
      <w:rPr>
        <w:rFonts w:hint="default"/>
      </w:rPr>
    </w:lvl>
    <w:lvl w:ilvl="7" w:tplc="EDB85D9A">
      <w:start w:val="1"/>
      <w:numFmt w:val="bullet"/>
      <w:lvlText w:val="•"/>
      <w:lvlJc w:val="left"/>
      <w:pPr>
        <w:ind w:left="2585" w:hanging="142"/>
      </w:pPr>
      <w:rPr>
        <w:rFonts w:hint="default"/>
      </w:rPr>
    </w:lvl>
    <w:lvl w:ilvl="8" w:tplc="3898B27E">
      <w:start w:val="1"/>
      <w:numFmt w:val="bullet"/>
      <w:lvlText w:val="•"/>
      <w:lvlJc w:val="left"/>
      <w:pPr>
        <w:ind w:left="2870" w:hanging="142"/>
      </w:pPr>
      <w:rPr>
        <w:rFonts w:hint="default"/>
      </w:rPr>
    </w:lvl>
  </w:abstractNum>
  <w:abstractNum w:abstractNumId="18">
    <w:nsid w:val="63F756B1"/>
    <w:multiLevelType w:val="hybridMultilevel"/>
    <w:tmpl w:val="28D85E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A95318"/>
    <w:multiLevelType w:val="hybridMultilevel"/>
    <w:tmpl w:val="F3AE1CA8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A924089"/>
    <w:multiLevelType w:val="hybridMultilevel"/>
    <w:tmpl w:val="C9C8B4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AA3684"/>
    <w:multiLevelType w:val="hybridMultilevel"/>
    <w:tmpl w:val="52DAD890"/>
    <w:lvl w:ilvl="0" w:tplc="C846D32E">
      <w:start w:val="1"/>
      <w:numFmt w:val="bullet"/>
      <w:lvlText w:val=""/>
      <w:lvlJc w:val="left"/>
      <w:pPr>
        <w:ind w:left="589" w:hanging="142"/>
      </w:pPr>
      <w:rPr>
        <w:rFonts w:ascii="Symbol" w:eastAsia="Times New Roman" w:hAnsi="Symbol" w:hint="default"/>
        <w:w w:val="99"/>
        <w:sz w:val="20"/>
      </w:rPr>
    </w:lvl>
    <w:lvl w:ilvl="1" w:tplc="1F3CBB66">
      <w:start w:val="1"/>
      <w:numFmt w:val="bullet"/>
      <w:lvlText w:val="•"/>
      <w:lvlJc w:val="left"/>
      <w:pPr>
        <w:ind w:left="874" w:hanging="142"/>
      </w:pPr>
      <w:rPr>
        <w:rFonts w:hint="default"/>
      </w:rPr>
    </w:lvl>
    <w:lvl w:ilvl="2" w:tplc="CDA610E2">
      <w:start w:val="1"/>
      <w:numFmt w:val="bullet"/>
      <w:lvlText w:val="•"/>
      <w:lvlJc w:val="left"/>
      <w:pPr>
        <w:ind w:left="1159" w:hanging="142"/>
      </w:pPr>
      <w:rPr>
        <w:rFonts w:hint="default"/>
      </w:rPr>
    </w:lvl>
    <w:lvl w:ilvl="3" w:tplc="F62E01FC">
      <w:start w:val="1"/>
      <w:numFmt w:val="bullet"/>
      <w:lvlText w:val="•"/>
      <w:lvlJc w:val="left"/>
      <w:pPr>
        <w:ind w:left="1444" w:hanging="142"/>
      </w:pPr>
      <w:rPr>
        <w:rFonts w:hint="default"/>
      </w:rPr>
    </w:lvl>
    <w:lvl w:ilvl="4" w:tplc="61265306">
      <w:start w:val="1"/>
      <w:numFmt w:val="bullet"/>
      <w:lvlText w:val="•"/>
      <w:lvlJc w:val="left"/>
      <w:pPr>
        <w:ind w:left="1729" w:hanging="142"/>
      </w:pPr>
      <w:rPr>
        <w:rFonts w:hint="default"/>
      </w:rPr>
    </w:lvl>
    <w:lvl w:ilvl="5" w:tplc="705E202A">
      <w:start w:val="1"/>
      <w:numFmt w:val="bullet"/>
      <w:lvlText w:val="•"/>
      <w:lvlJc w:val="left"/>
      <w:pPr>
        <w:ind w:left="2015" w:hanging="142"/>
      </w:pPr>
      <w:rPr>
        <w:rFonts w:hint="default"/>
      </w:rPr>
    </w:lvl>
    <w:lvl w:ilvl="6" w:tplc="66484F68">
      <w:start w:val="1"/>
      <w:numFmt w:val="bullet"/>
      <w:lvlText w:val="•"/>
      <w:lvlJc w:val="left"/>
      <w:pPr>
        <w:ind w:left="2300" w:hanging="142"/>
      </w:pPr>
      <w:rPr>
        <w:rFonts w:hint="default"/>
      </w:rPr>
    </w:lvl>
    <w:lvl w:ilvl="7" w:tplc="CEC8771A">
      <w:start w:val="1"/>
      <w:numFmt w:val="bullet"/>
      <w:lvlText w:val="•"/>
      <w:lvlJc w:val="left"/>
      <w:pPr>
        <w:ind w:left="2585" w:hanging="142"/>
      </w:pPr>
      <w:rPr>
        <w:rFonts w:hint="default"/>
      </w:rPr>
    </w:lvl>
    <w:lvl w:ilvl="8" w:tplc="894A7602">
      <w:start w:val="1"/>
      <w:numFmt w:val="bullet"/>
      <w:lvlText w:val="•"/>
      <w:lvlJc w:val="left"/>
      <w:pPr>
        <w:ind w:left="2870" w:hanging="142"/>
      </w:pPr>
      <w:rPr>
        <w:rFonts w:hint="default"/>
      </w:rPr>
    </w:lvl>
  </w:abstractNum>
  <w:abstractNum w:abstractNumId="22">
    <w:nsid w:val="73892BCF"/>
    <w:multiLevelType w:val="hybridMultilevel"/>
    <w:tmpl w:val="CC429F90"/>
    <w:lvl w:ilvl="0" w:tplc="BFEE8D6A">
      <w:start w:val="1"/>
      <w:numFmt w:val="bullet"/>
      <w:lvlText w:val=""/>
      <w:lvlJc w:val="left"/>
      <w:pPr>
        <w:ind w:left="589" w:hanging="142"/>
      </w:pPr>
      <w:rPr>
        <w:rFonts w:ascii="Symbol" w:eastAsia="Times New Roman" w:hAnsi="Symbol" w:hint="default"/>
        <w:w w:val="99"/>
        <w:sz w:val="20"/>
      </w:rPr>
    </w:lvl>
    <w:lvl w:ilvl="1" w:tplc="84AE9D9A">
      <w:start w:val="1"/>
      <w:numFmt w:val="bullet"/>
      <w:lvlText w:val="•"/>
      <w:lvlJc w:val="left"/>
      <w:pPr>
        <w:ind w:left="874" w:hanging="142"/>
      </w:pPr>
      <w:rPr>
        <w:rFonts w:hint="default"/>
      </w:rPr>
    </w:lvl>
    <w:lvl w:ilvl="2" w:tplc="BBCAA332">
      <w:start w:val="1"/>
      <w:numFmt w:val="bullet"/>
      <w:lvlText w:val="•"/>
      <w:lvlJc w:val="left"/>
      <w:pPr>
        <w:ind w:left="1159" w:hanging="142"/>
      </w:pPr>
      <w:rPr>
        <w:rFonts w:hint="default"/>
      </w:rPr>
    </w:lvl>
    <w:lvl w:ilvl="3" w:tplc="5808C40C">
      <w:start w:val="1"/>
      <w:numFmt w:val="bullet"/>
      <w:lvlText w:val="•"/>
      <w:lvlJc w:val="left"/>
      <w:pPr>
        <w:ind w:left="1444" w:hanging="142"/>
      </w:pPr>
      <w:rPr>
        <w:rFonts w:hint="default"/>
      </w:rPr>
    </w:lvl>
    <w:lvl w:ilvl="4" w:tplc="9C584BDC">
      <w:start w:val="1"/>
      <w:numFmt w:val="bullet"/>
      <w:lvlText w:val="•"/>
      <w:lvlJc w:val="left"/>
      <w:pPr>
        <w:ind w:left="1729" w:hanging="142"/>
      </w:pPr>
      <w:rPr>
        <w:rFonts w:hint="default"/>
      </w:rPr>
    </w:lvl>
    <w:lvl w:ilvl="5" w:tplc="9BA8FEF4">
      <w:start w:val="1"/>
      <w:numFmt w:val="bullet"/>
      <w:lvlText w:val="•"/>
      <w:lvlJc w:val="left"/>
      <w:pPr>
        <w:ind w:left="2015" w:hanging="142"/>
      </w:pPr>
      <w:rPr>
        <w:rFonts w:hint="default"/>
      </w:rPr>
    </w:lvl>
    <w:lvl w:ilvl="6" w:tplc="6664A106">
      <w:start w:val="1"/>
      <w:numFmt w:val="bullet"/>
      <w:lvlText w:val="•"/>
      <w:lvlJc w:val="left"/>
      <w:pPr>
        <w:ind w:left="2300" w:hanging="142"/>
      </w:pPr>
      <w:rPr>
        <w:rFonts w:hint="default"/>
      </w:rPr>
    </w:lvl>
    <w:lvl w:ilvl="7" w:tplc="F10863EA">
      <w:start w:val="1"/>
      <w:numFmt w:val="bullet"/>
      <w:lvlText w:val="•"/>
      <w:lvlJc w:val="left"/>
      <w:pPr>
        <w:ind w:left="2585" w:hanging="142"/>
      </w:pPr>
      <w:rPr>
        <w:rFonts w:hint="default"/>
      </w:rPr>
    </w:lvl>
    <w:lvl w:ilvl="8" w:tplc="A8703A1E">
      <w:start w:val="1"/>
      <w:numFmt w:val="bullet"/>
      <w:lvlText w:val="•"/>
      <w:lvlJc w:val="left"/>
      <w:pPr>
        <w:ind w:left="2870" w:hanging="142"/>
      </w:pPr>
      <w:rPr>
        <w:rFonts w:hint="default"/>
      </w:rPr>
    </w:lvl>
  </w:abstractNum>
  <w:abstractNum w:abstractNumId="23">
    <w:nsid w:val="77206688"/>
    <w:multiLevelType w:val="hybridMultilevel"/>
    <w:tmpl w:val="8766E3C6"/>
    <w:lvl w:ilvl="0" w:tplc="86D04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AE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86F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89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4C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A0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612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0C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A0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10"/>
  </w:num>
  <w:num w:numId="17">
    <w:abstractNumId w:val="5"/>
  </w:num>
  <w:num w:numId="18">
    <w:abstractNumId w:val="1"/>
  </w:num>
  <w:num w:numId="19">
    <w:abstractNumId w:val="3"/>
  </w:num>
  <w:num w:numId="20">
    <w:abstractNumId w:val="6"/>
  </w:num>
  <w:num w:numId="21">
    <w:abstractNumId w:val="21"/>
  </w:num>
  <w:num w:numId="22">
    <w:abstractNumId w:val="17"/>
  </w:num>
  <w:num w:numId="23">
    <w:abstractNumId w:val="14"/>
  </w:num>
  <w:num w:numId="24">
    <w:abstractNumId w:val="22"/>
  </w:num>
  <w:num w:numId="25">
    <w:abstractNumId w:val="7"/>
  </w:num>
  <w:num w:numId="26">
    <w:abstractNumId w:val="8"/>
  </w:num>
  <w:num w:numId="27">
    <w:abstractNumId w:val="19"/>
  </w:num>
  <w:num w:numId="28">
    <w:abstractNumId w:val="15"/>
  </w:num>
  <w:num w:numId="29">
    <w:abstractNumId w:val="9"/>
  </w:num>
  <w:num w:numId="30">
    <w:abstractNumId w:val="16"/>
  </w:num>
  <w:num w:numId="31">
    <w:abstractNumId w:val="13"/>
  </w:num>
  <w:num w:numId="32">
    <w:abstractNumId w:val="11"/>
  </w:num>
  <w:num w:numId="33">
    <w:abstractNumId w:val="12"/>
  </w:num>
  <w:num w:numId="34">
    <w:abstractNumId w:val="18"/>
  </w:num>
  <w:num w:numId="35">
    <w:abstractNumId w:val="20"/>
  </w:num>
  <w:num w:numId="36">
    <w:abstractNumId w:val="4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C60"/>
    <w:rsid w:val="00021433"/>
    <w:rsid w:val="00070D84"/>
    <w:rsid w:val="00075A7C"/>
    <w:rsid w:val="000908FC"/>
    <w:rsid w:val="000A4C2D"/>
    <w:rsid w:val="000C0FB3"/>
    <w:rsid w:val="001011CA"/>
    <w:rsid w:val="00117268"/>
    <w:rsid w:val="00123820"/>
    <w:rsid w:val="00150AC1"/>
    <w:rsid w:val="00185FA8"/>
    <w:rsid w:val="00192091"/>
    <w:rsid w:val="0019477A"/>
    <w:rsid w:val="00197CBD"/>
    <w:rsid w:val="001C16D9"/>
    <w:rsid w:val="001C455D"/>
    <w:rsid w:val="001D449B"/>
    <w:rsid w:val="001F3C66"/>
    <w:rsid w:val="001F7AF2"/>
    <w:rsid w:val="002006D2"/>
    <w:rsid w:val="00203FB1"/>
    <w:rsid w:val="00223429"/>
    <w:rsid w:val="00250DBE"/>
    <w:rsid w:val="002A36F2"/>
    <w:rsid w:val="002A53E5"/>
    <w:rsid w:val="002A615F"/>
    <w:rsid w:val="002F4BCB"/>
    <w:rsid w:val="003023BD"/>
    <w:rsid w:val="00302E5C"/>
    <w:rsid w:val="003268D0"/>
    <w:rsid w:val="00333809"/>
    <w:rsid w:val="00337026"/>
    <w:rsid w:val="003B11B6"/>
    <w:rsid w:val="003B13DF"/>
    <w:rsid w:val="003C3298"/>
    <w:rsid w:val="003D03D5"/>
    <w:rsid w:val="003D20E2"/>
    <w:rsid w:val="00404C51"/>
    <w:rsid w:val="00427BFC"/>
    <w:rsid w:val="004408A3"/>
    <w:rsid w:val="004A4571"/>
    <w:rsid w:val="004A6862"/>
    <w:rsid w:val="004B341B"/>
    <w:rsid w:val="004B53FF"/>
    <w:rsid w:val="004D616B"/>
    <w:rsid w:val="004E5C14"/>
    <w:rsid w:val="004F0FC1"/>
    <w:rsid w:val="00540B78"/>
    <w:rsid w:val="005827E2"/>
    <w:rsid w:val="005B596D"/>
    <w:rsid w:val="005E1BF8"/>
    <w:rsid w:val="005E1CC9"/>
    <w:rsid w:val="00613F57"/>
    <w:rsid w:val="0062512E"/>
    <w:rsid w:val="0063373E"/>
    <w:rsid w:val="00641C5B"/>
    <w:rsid w:val="006448E6"/>
    <w:rsid w:val="00670070"/>
    <w:rsid w:val="00673678"/>
    <w:rsid w:val="006936AB"/>
    <w:rsid w:val="006A6322"/>
    <w:rsid w:val="006B59C8"/>
    <w:rsid w:val="006C2E23"/>
    <w:rsid w:val="007337EF"/>
    <w:rsid w:val="00766623"/>
    <w:rsid w:val="007D19D0"/>
    <w:rsid w:val="007E4270"/>
    <w:rsid w:val="00804F3C"/>
    <w:rsid w:val="00835B34"/>
    <w:rsid w:val="00857D4D"/>
    <w:rsid w:val="00865BA7"/>
    <w:rsid w:val="00893AED"/>
    <w:rsid w:val="008A0A5E"/>
    <w:rsid w:val="008C1AE4"/>
    <w:rsid w:val="00901B66"/>
    <w:rsid w:val="0092094E"/>
    <w:rsid w:val="00920FD1"/>
    <w:rsid w:val="00927BA6"/>
    <w:rsid w:val="009727EA"/>
    <w:rsid w:val="0097426C"/>
    <w:rsid w:val="009C5F13"/>
    <w:rsid w:val="009D34A4"/>
    <w:rsid w:val="00A00075"/>
    <w:rsid w:val="00A0729C"/>
    <w:rsid w:val="00A378CC"/>
    <w:rsid w:val="00A51B76"/>
    <w:rsid w:val="00A539A6"/>
    <w:rsid w:val="00A81696"/>
    <w:rsid w:val="00A85E8E"/>
    <w:rsid w:val="00AD27F9"/>
    <w:rsid w:val="00AE3811"/>
    <w:rsid w:val="00B35966"/>
    <w:rsid w:val="00B538DC"/>
    <w:rsid w:val="00B8533A"/>
    <w:rsid w:val="00BA4BA2"/>
    <w:rsid w:val="00BA6E11"/>
    <w:rsid w:val="00BC1F44"/>
    <w:rsid w:val="00BC3CA4"/>
    <w:rsid w:val="00BD5A5F"/>
    <w:rsid w:val="00BF12F2"/>
    <w:rsid w:val="00BF1B62"/>
    <w:rsid w:val="00BF1C94"/>
    <w:rsid w:val="00C100C3"/>
    <w:rsid w:val="00C17782"/>
    <w:rsid w:val="00C23AD6"/>
    <w:rsid w:val="00C256F8"/>
    <w:rsid w:val="00C25AD5"/>
    <w:rsid w:val="00C27074"/>
    <w:rsid w:val="00C30762"/>
    <w:rsid w:val="00C32B8F"/>
    <w:rsid w:val="00C62345"/>
    <w:rsid w:val="00C96DDC"/>
    <w:rsid w:val="00CA0621"/>
    <w:rsid w:val="00CD08FF"/>
    <w:rsid w:val="00CD1EA8"/>
    <w:rsid w:val="00CF2486"/>
    <w:rsid w:val="00D3087F"/>
    <w:rsid w:val="00D36C60"/>
    <w:rsid w:val="00D40D52"/>
    <w:rsid w:val="00D4108E"/>
    <w:rsid w:val="00D529F4"/>
    <w:rsid w:val="00D80484"/>
    <w:rsid w:val="00D974B7"/>
    <w:rsid w:val="00DA2FA3"/>
    <w:rsid w:val="00DB12F0"/>
    <w:rsid w:val="00DB7557"/>
    <w:rsid w:val="00DE6DD5"/>
    <w:rsid w:val="00DF645F"/>
    <w:rsid w:val="00E10271"/>
    <w:rsid w:val="00E15B12"/>
    <w:rsid w:val="00E32858"/>
    <w:rsid w:val="00E413BD"/>
    <w:rsid w:val="00E53A15"/>
    <w:rsid w:val="00E67FDB"/>
    <w:rsid w:val="00E733CE"/>
    <w:rsid w:val="00E81589"/>
    <w:rsid w:val="00E93881"/>
    <w:rsid w:val="00E97A98"/>
    <w:rsid w:val="00EC4EF2"/>
    <w:rsid w:val="00ED10F4"/>
    <w:rsid w:val="00EE1ED8"/>
    <w:rsid w:val="00EE5A6E"/>
    <w:rsid w:val="00EF5968"/>
    <w:rsid w:val="00F06637"/>
    <w:rsid w:val="00F070FE"/>
    <w:rsid w:val="00F16174"/>
    <w:rsid w:val="00F17526"/>
    <w:rsid w:val="00F2068E"/>
    <w:rsid w:val="00F20738"/>
    <w:rsid w:val="00F208EA"/>
    <w:rsid w:val="00F21F2A"/>
    <w:rsid w:val="00F32681"/>
    <w:rsid w:val="00F424FB"/>
    <w:rsid w:val="00F60122"/>
    <w:rsid w:val="00F80303"/>
    <w:rsid w:val="00F81EF6"/>
    <w:rsid w:val="00F95B14"/>
    <w:rsid w:val="00FA32D3"/>
    <w:rsid w:val="00FB2942"/>
    <w:rsid w:val="00FD4F45"/>
    <w:rsid w:val="00FF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71"/>
    <w:pPr>
      <w:suppressAutoHyphens/>
    </w:pPr>
    <w:rPr>
      <w:rFonts w:ascii="Times New Roman" w:eastAsia="Times New Roman" w:hAnsi="Times New Roman"/>
      <w:kern w:val="2"/>
      <w:sz w:val="20"/>
      <w:szCs w:val="20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DB12F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jc w:val="both"/>
      <w:outlineLvl w:val="0"/>
    </w:pPr>
    <w:rPr>
      <w:rFonts w:ascii="Arial" w:hAnsi="Arial" w:cs="Arial"/>
      <w:b/>
      <w:bCs/>
      <w:color w:val="333399"/>
      <w:kern w:val="0"/>
      <w:sz w:val="28"/>
      <w:szCs w:val="32"/>
      <w:lang w:eastAsia="zh-CN"/>
    </w:rPr>
  </w:style>
  <w:style w:type="paragraph" w:styleId="20">
    <w:name w:val="heading 2"/>
    <w:basedOn w:val="1"/>
    <w:next w:val="a"/>
    <w:link w:val="2Char"/>
    <w:uiPriority w:val="99"/>
    <w:qFormat/>
    <w:rsid w:val="00DB12F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9"/>
    <w:qFormat/>
    <w:rsid w:val="00DB12F0"/>
    <w:pPr>
      <w:keepNext/>
      <w:spacing w:before="240" w:after="60"/>
      <w:ind w:left="567" w:hanging="567"/>
      <w:jc w:val="both"/>
      <w:outlineLvl w:val="2"/>
    </w:pPr>
    <w:rPr>
      <w:rFonts w:ascii="Arial" w:hAnsi="Arial"/>
      <w:b/>
      <w:bCs/>
      <w:kern w:val="0"/>
      <w:sz w:val="22"/>
      <w:szCs w:val="26"/>
      <w:lang w:val="en-GB" w:eastAsia="zh-CN"/>
    </w:rPr>
  </w:style>
  <w:style w:type="paragraph" w:styleId="4">
    <w:name w:val="heading 4"/>
    <w:basedOn w:val="a"/>
    <w:next w:val="a"/>
    <w:link w:val="4Char"/>
    <w:uiPriority w:val="99"/>
    <w:qFormat/>
    <w:rsid w:val="00DB12F0"/>
    <w:pPr>
      <w:keepNext/>
      <w:spacing w:before="240" w:after="60"/>
      <w:jc w:val="both"/>
      <w:outlineLvl w:val="3"/>
    </w:pPr>
    <w:rPr>
      <w:rFonts w:ascii="Arial" w:hAnsi="Arial"/>
      <w:b/>
      <w:bCs/>
      <w:kern w:val="0"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uiPriority w:val="99"/>
    <w:qFormat/>
    <w:rsid w:val="00DB12F0"/>
    <w:pPr>
      <w:numPr>
        <w:ilvl w:val="4"/>
        <w:numId w:val="15"/>
      </w:numPr>
      <w:spacing w:before="200" w:after="200" w:line="280" w:lineRule="exact"/>
      <w:jc w:val="both"/>
      <w:outlineLvl w:val="4"/>
    </w:pPr>
    <w:rPr>
      <w:rFonts w:ascii="Lucida Sans" w:hAnsi="Lucida Sans" w:cs="Lucida Sans"/>
      <w:b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DB12F0"/>
    <w:rPr>
      <w:rFonts w:ascii="Arial" w:hAnsi="Arial" w:cs="Times New Roman"/>
      <w:b/>
      <w:color w:val="333399"/>
      <w:sz w:val="32"/>
      <w:lang w:val="en-US"/>
    </w:rPr>
  </w:style>
  <w:style w:type="character" w:customStyle="1" w:styleId="Heading2Char">
    <w:name w:val="Heading 2 Char"/>
    <w:basedOn w:val="a0"/>
    <w:link w:val="20"/>
    <w:uiPriority w:val="99"/>
    <w:locked/>
    <w:rsid w:val="00DB12F0"/>
    <w:rPr>
      <w:rFonts w:ascii="Arial" w:hAnsi="Arial" w:cs="Times New Roman"/>
      <w:b/>
      <w:color w:val="002060"/>
      <w:sz w:val="22"/>
      <w:lang w:val="en-GB"/>
    </w:rPr>
  </w:style>
  <w:style w:type="character" w:customStyle="1" w:styleId="Heading3Char">
    <w:name w:val="Heading 3 Char"/>
    <w:basedOn w:val="a0"/>
    <w:link w:val="3"/>
    <w:uiPriority w:val="99"/>
    <w:locked/>
    <w:rsid w:val="00DB12F0"/>
    <w:rPr>
      <w:rFonts w:ascii="Arial" w:hAnsi="Arial" w:cs="Times New Roman"/>
      <w:b/>
      <w:sz w:val="26"/>
      <w:lang w:val="en-GB"/>
    </w:rPr>
  </w:style>
  <w:style w:type="character" w:customStyle="1" w:styleId="Heading4Char">
    <w:name w:val="Heading 4 Char"/>
    <w:basedOn w:val="a0"/>
    <w:link w:val="4"/>
    <w:uiPriority w:val="99"/>
    <w:locked/>
    <w:rsid w:val="00DB12F0"/>
    <w:rPr>
      <w:rFonts w:ascii="Arial" w:hAnsi="Arial" w:cs="Times New Roman"/>
      <w:b/>
      <w:sz w:val="28"/>
      <w:lang w:val="en-GB"/>
    </w:rPr>
  </w:style>
  <w:style w:type="character" w:customStyle="1" w:styleId="Heading5Char">
    <w:name w:val="Heading 5 Char"/>
    <w:basedOn w:val="a0"/>
    <w:link w:val="5"/>
    <w:uiPriority w:val="99"/>
    <w:locked/>
    <w:rsid w:val="00DB12F0"/>
    <w:rPr>
      <w:rFonts w:ascii="Calibri" w:hAnsi="Calibri" w:cs="Times New Roman"/>
      <w:b/>
      <w:i/>
      <w:sz w:val="26"/>
      <w:lang w:val="en-GB"/>
    </w:rPr>
  </w:style>
  <w:style w:type="character" w:customStyle="1" w:styleId="1Char">
    <w:name w:val="Επικεφαλίδα 1 Char"/>
    <w:basedOn w:val="a0"/>
    <w:link w:val="1"/>
    <w:uiPriority w:val="99"/>
    <w:locked/>
    <w:rsid w:val="00DB12F0"/>
    <w:rPr>
      <w:rFonts w:ascii="Arial" w:hAnsi="Arial" w:cs="Arial"/>
      <w:b/>
      <w:bCs/>
      <w:color w:val="333399"/>
      <w:sz w:val="32"/>
      <w:szCs w:val="32"/>
      <w:lang w:val="en-US" w:eastAsia="zh-CN"/>
    </w:rPr>
  </w:style>
  <w:style w:type="character" w:customStyle="1" w:styleId="2Char">
    <w:name w:val="Επικεφαλίδα 2 Char"/>
    <w:basedOn w:val="a0"/>
    <w:link w:val="20"/>
    <w:uiPriority w:val="99"/>
    <w:locked/>
    <w:rsid w:val="00DB12F0"/>
    <w:rPr>
      <w:rFonts w:ascii="Arial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9"/>
    <w:locked/>
    <w:rsid w:val="00DB12F0"/>
    <w:rPr>
      <w:rFonts w:ascii="Arial" w:hAnsi="Arial" w:cs="Times New Roman"/>
      <w:b/>
      <w:bCs/>
      <w:sz w:val="26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9"/>
    <w:locked/>
    <w:rsid w:val="00DB12F0"/>
    <w:rPr>
      <w:rFonts w:ascii="Arial" w:hAnsi="Arial" w:cs="Times New Roman"/>
      <w:b/>
      <w:bCs/>
      <w:sz w:val="28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uiPriority w:val="99"/>
    <w:locked/>
    <w:rsid w:val="00DB12F0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uiPriority w:val="99"/>
    <w:rsid w:val="00DB12F0"/>
  </w:style>
  <w:style w:type="character" w:customStyle="1" w:styleId="WW8Num1z1">
    <w:name w:val="WW8Num1z1"/>
    <w:uiPriority w:val="99"/>
    <w:rsid w:val="00DB12F0"/>
  </w:style>
  <w:style w:type="character" w:customStyle="1" w:styleId="WW8Num1z2">
    <w:name w:val="WW8Num1z2"/>
    <w:uiPriority w:val="99"/>
    <w:rsid w:val="00DB12F0"/>
  </w:style>
  <w:style w:type="character" w:customStyle="1" w:styleId="WW8Num1z3">
    <w:name w:val="WW8Num1z3"/>
    <w:uiPriority w:val="99"/>
    <w:rsid w:val="00DB12F0"/>
  </w:style>
  <w:style w:type="character" w:customStyle="1" w:styleId="WW8Num1z4">
    <w:name w:val="WW8Num1z4"/>
    <w:uiPriority w:val="99"/>
    <w:rsid w:val="00DB12F0"/>
    <w:rPr>
      <w:rFonts w:ascii="Arial" w:hAnsi="Arial"/>
      <w:sz w:val="20"/>
    </w:rPr>
  </w:style>
  <w:style w:type="character" w:customStyle="1" w:styleId="WW8Num1z5">
    <w:name w:val="WW8Num1z5"/>
    <w:uiPriority w:val="99"/>
    <w:rsid w:val="00DB12F0"/>
  </w:style>
  <w:style w:type="character" w:customStyle="1" w:styleId="WW8Num1z6">
    <w:name w:val="WW8Num1z6"/>
    <w:uiPriority w:val="99"/>
    <w:rsid w:val="00DB12F0"/>
  </w:style>
  <w:style w:type="character" w:customStyle="1" w:styleId="WW8Num1z7">
    <w:name w:val="WW8Num1z7"/>
    <w:uiPriority w:val="99"/>
    <w:rsid w:val="00DB12F0"/>
  </w:style>
  <w:style w:type="character" w:customStyle="1" w:styleId="WW8Num1z8">
    <w:name w:val="WW8Num1z8"/>
    <w:uiPriority w:val="99"/>
    <w:rsid w:val="00DB12F0"/>
  </w:style>
  <w:style w:type="character" w:customStyle="1" w:styleId="WW8Num2z0">
    <w:name w:val="WW8Num2z0"/>
    <w:uiPriority w:val="99"/>
    <w:rsid w:val="00DB12F0"/>
    <w:rPr>
      <w:rFonts w:ascii="Symbol" w:hAnsi="Symbol"/>
      <w:lang w:val="el-GR"/>
    </w:rPr>
  </w:style>
  <w:style w:type="character" w:customStyle="1" w:styleId="WW8Num3z0">
    <w:name w:val="WW8Num3z0"/>
    <w:uiPriority w:val="99"/>
    <w:rsid w:val="00DB12F0"/>
    <w:rPr>
      <w:lang w:val="el-GR"/>
    </w:rPr>
  </w:style>
  <w:style w:type="character" w:customStyle="1" w:styleId="WW8Num4z0">
    <w:name w:val="WW8Num4z0"/>
    <w:uiPriority w:val="99"/>
    <w:rsid w:val="00DB12F0"/>
    <w:rPr>
      <w:rFonts w:ascii="Webdings" w:hAnsi="Webdings"/>
      <w:color w:val="333399"/>
      <w:sz w:val="16"/>
    </w:rPr>
  </w:style>
  <w:style w:type="character" w:customStyle="1" w:styleId="WW8Num5z0">
    <w:name w:val="WW8Num5z0"/>
    <w:uiPriority w:val="99"/>
    <w:rsid w:val="00DB12F0"/>
    <w:rPr>
      <w:lang w:val="el-GR"/>
    </w:rPr>
  </w:style>
  <w:style w:type="character" w:customStyle="1" w:styleId="WW8Num6z0">
    <w:name w:val="WW8Num6z0"/>
    <w:uiPriority w:val="99"/>
    <w:rsid w:val="00DB12F0"/>
    <w:rPr>
      <w:b/>
      <w:sz w:val="22"/>
      <w:lang w:val="el-GR"/>
    </w:rPr>
  </w:style>
  <w:style w:type="character" w:customStyle="1" w:styleId="WW8Num6z1">
    <w:name w:val="WW8Num6z1"/>
    <w:uiPriority w:val="99"/>
    <w:rsid w:val="00DB12F0"/>
  </w:style>
  <w:style w:type="character" w:customStyle="1" w:styleId="WW8Num6z2">
    <w:name w:val="WW8Num6z2"/>
    <w:uiPriority w:val="99"/>
    <w:rsid w:val="00DB12F0"/>
  </w:style>
  <w:style w:type="character" w:customStyle="1" w:styleId="WW8Num6z3">
    <w:name w:val="WW8Num6z3"/>
    <w:uiPriority w:val="99"/>
    <w:rsid w:val="00DB12F0"/>
  </w:style>
  <w:style w:type="character" w:customStyle="1" w:styleId="WW8Num6z4">
    <w:name w:val="WW8Num6z4"/>
    <w:uiPriority w:val="99"/>
    <w:rsid w:val="00DB12F0"/>
  </w:style>
  <w:style w:type="character" w:customStyle="1" w:styleId="WW8Num6z5">
    <w:name w:val="WW8Num6z5"/>
    <w:uiPriority w:val="99"/>
    <w:rsid w:val="00DB12F0"/>
  </w:style>
  <w:style w:type="character" w:customStyle="1" w:styleId="WW8Num6z6">
    <w:name w:val="WW8Num6z6"/>
    <w:uiPriority w:val="99"/>
    <w:rsid w:val="00DB12F0"/>
  </w:style>
  <w:style w:type="character" w:customStyle="1" w:styleId="WW8Num6z7">
    <w:name w:val="WW8Num6z7"/>
    <w:uiPriority w:val="99"/>
    <w:rsid w:val="00DB12F0"/>
  </w:style>
  <w:style w:type="character" w:customStyle="1" w:styleId="WW8Num6z8">
    <w:name w:val="WW8Num6z8"/>
    <w:uiPriority w:val="99"/>
    <w:rsid w:val="00DB12F0"/>
  </w:style>
  <w:style w:type="character" w:customStyle="1" w:styleId="WW8Num7z0">
    <w:name w:val="WW8Num7z0"/>
    <w:uiPriority w:val="99"/>
    <w:rsid w:val="00DB12F0"/>
    <w:rPr>
      <w:b/>
      <w:sz w:val="22"/>
      <w:lang w:val="el-GR"/>
    </w:rPr>
  </w:style>
  <w:style w:type="character" w:customStyle="1" w:styleId="WW8Num7z1">
    <w:name w:val="WW8Num7z1"/>
    <w:uiPriority w:val="99"/>
    <w:rsid w:val="00DB12F0"/>
    <w:rPr>
      <w:rFonts w:eastAsia="Times New Roman"/>
      <w:lang w:val="el-GR"/>
    </w:rPr>
  </w:style>
  <w:style w:type="character" w:customStyle="1" w:styleId="WW8Num7z2">
    <w:name w:val="WW8Num7z2"/>
    <w:uiPriority w:val="99"/>
    <w:rsid w:val="00DB12F0"/>
  </w:style>
  <w:style w:type="character" w:customStyle="1" w:styleId="WW8Num7z3">
    <w:name w:val="WW8Num7z3"/>
    <w:uiPriority w:val="99"/>
    <w:rsid w:val="00DB12F0"/>
  </w:style>
  <w:style w:type="character" w:customStyle="1" w:styleId="WW8Num7z4">
    <w:name w:val="WW8Num7z4"/>
    <w:uiPriority w:val="99"/>
    <w:rsid w:val="00DB12F0"/>
  </w:style>
  <w:style w:type="character" w:customStyle="1" w:styleId="WW8Num7z5">
    <w:name w:val="WW8Num7z5"/>
    <w:uiPriority w:val="99"/>
    <w:rsid w:val="00DB12F0"/>
  </w:style>
  <w:style w:type="character" w:customStyle="1" w:styleId="WW8Num7z6">
    <w:name w:val="WW8Num7z6"/>
    <w:uiPriority w:val="99"/>
    <w:rsid w:val="00DB12F0"/>
  </w:style>
  <w:style w:type="character" w:customStyle="1" w:styleId="WW8Num7z7">
    <w:name w:val="WW8Num7z7"/>
    <w:uiPriority w:val="99"/>
    <w:rsid w:val="00DB12F0"/>
  </w:style>
  <w:style w:type="character" w:customStyle="1" w:styleId="WW8Num7z8">
    <w:name w:val="WW8Num7z8"/>
    <w:uiPriority w:val="99"/>
    <w:rsid w:val="00DB12F0"/>
  </w:style>
  <w:style w:type="character" w:customStyle="1" w:styleId="WW8Num8z0">
    <w:name w:val="WW8Num8z0"/>
    <w:uiPriority w:val="99"/>
    <w:rsid w:val="00DB12F0"/>
    <w:rPr>
      <w:rFonts w:ascii="Symbol" w:hAnsi="Symbol"/>
      <w:color w:val="5B9BD5"/>
    </w:rPr>
  </w:style>
  <w:style w:type="character" w:customStyle="1" w:styleId="WW8Num9z0">
    <w:name w:val="WW8Num9z0"/>
    <w:uiPriority w:val="99"/>
    <w:rsid w:val="00DB12F0"/>
    <w:rPr>
      <w:rFonts w:ascii="Angsana New" w:hAnsi="Angsana New"/>
      <w:color w:val="000000"/>
      <w:kern w:val="1"/>
      <w:sz w:val="22"/>
      <w:shd w:val="clear" w:color="auto" w:fill="FFFFFF"/>
      <w:lang w:val="el-GR"/>
    </w:rPr>
  </w:style>
  <w:style w:type="character" w:customStyle="1" w:styleId="WW8Num10z0">
    <w:name w:val="WW8Num10z0"/>
    <w:uiPriority w:val="99"/>
    <w:rsid w:val="00DB12F0"/>
    <w:rPr>
      <w:rFonts w:ascii="Symbol" w:hAnsi="Symbol"/>
      <w:kern w:val="1"/>
      <w:shd w:val="clear" w:color="auto" w:fill="C0C0C0"/>
      <w:lang w:val="el-GR"/>
    </w:rPr>
  </w:style>
  <w:style w:type="character" w:customStyle="1" w:styleId="WW8Num10z1">
    <w:name w:val="WW8Num10z1"/>
    <w:uiPriority w:val="99"/>
    <w:rsid w:val="00DB12F0"/>
  </w:style>
  <w:style w:type="character" w:customStyle="1" w:styleId="WW8Num10z2">
    <w:name w:val="WW8Num10z2"/>
    <w:uiPriority w:val="99"/>
    <w:rsid w:val="00DB12F0"/>
  </w:style>
  <w:style w:type="character" w:customStyle="1" w:styleId="WW8Num10z3">
    <w:name w:val="WW8Num10z3"/>
    <w:uiPriority w:val="99"/>
    <w:rsid w:val="00DB12F0"/>
  </w:style>
  <w:style w:type="character" w:customStyle="1" w:styleId="WW8Num10z4">
    <w:name w:val="WW8Num10z4"/>
    <w:uiPriority w:val="99"/>
    <w:rsid w:val="00DB12F0"/>
  </w:style>
  <w:style w:type="character" w:customStyle="1" w:styleId="WW8Num10z5">
    <w:name w:val="WW8Num10z5"/>
    <w:uiPriority w:val="99"/>
    <w:rsid w:val="00DB12F0"/>
  </w:style>
  <w:style w:type="character" w:customStyle="1" w:styleId="WW8Num10z6">
    <w:name w:val="WW8Num10z6"/>
    <w:uiPriority w:val="99"/>
    <w:rsid w:val="00DB12F0"/>
  </w:style>
  <w:style w:type="character" w:customStyle="1" w:styleId="WW8Num10z7">
    <w:name w:val="WW8Num10z7"/>
    <w:uiPriority w:val="99"/>
    <w:rsid w:val="00DB12F0"/>
  </w:style>
  <w:style w:type="character" w:customStyle="1" w:styleId="WW8Num10z8">
    <w:name w:val="WW8Num10z8"/>
    <w:uiPriority w:val="99"/>
    <w:rsid w:val="00DB12F0"/>
  </w:style>
  <w:style w:type="character" w:customStyle="1" w:styleId="WW8Num11z0">
    <w:name w:val="WW8Num11z0"/>
    <w:uiPriority w:val="99"/>
    <w:rsid w:val="00DB12F0"/>
    <w:rPr>
      <w:rFonts w:ascii="Symbol" w:hAnsi="Symbol"/>
      <w:lang w:val="el-GR"/>
    </w:rPr>
  </w:style>
  <w:style w:type="character" w:customStyle="1" w:styleId="WW8Num11z1">
    <w:name w:val="WW8Num11z1"/>
    <w:uiPriority w:val="99"/>
    <w:rsid w:val="00DB12F0"/>
    <w:rPr>
      <w:rFonts w:ascii="Courier New" w:hAnsi="Courier New"/>
    </w:rPr>
  </w:style>
  <w:style w:type="character" w:customStyle="1" w:styleId="WW8Num11z2">
    <w:name w:val="WW8Num11z2"/>
    <w:uiPriority w:val="99"/>
    <w:rsid w:val="00DB12F0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DB12F0"/>
  </w:style>
  <w:style w:type="character" w:customStyle="1" w:styleId="WW8Num8z1">
    <w:name w:val="WW8Num8z1"/>
    <w:uiPriority w:val="99"/>
    <w:rsid w:val="00DB12F0"/>
    <w:rPr>
      <w:rFonts w:eastAsia="Times New Roman"/>
      <w:lang w:val="el-GR"/>
    </w:rPr>
  </w:style>
  <w:style w:type="character" w:customStyle="1" w:styleId="WW8Num8z2">
    <w:name w:val="WW8Num8z2"/>
    <w:uiPriority w:val="99"/>
    <w:rsid w:val="00DB12F0"/>
  </w:style>
  <w:style w:type="character" w:customStyle="1" w:styleId="WW8Num8z3">
    <w:name w:val="WW8Num8z3"/>
    <w:uiPriority w:val="99"/>
    <w:rsid w:val="00DB12F0"/>
  </w:style>
  <w:style w:type="character" w:customStyle="1" w:styleId="WW8Num8z4">
    <w:name w:val="WW8Num8z4"/>
    <w:uiPriority w:val="99"/>
    <w:rsid w:val="00DB12F0"/>
  </w:style>
  <w:style w:type="character" w:customStyle="1" w:styleId="WW8Num8z5">
    <w:name w:val="WW8Num8z5"/>
    <w:uiPriority w:val="99"/>
    <w:rsid w:val="00DB12F0"/>
  </w:style>
  <w:style w:type="character" w:customStyle="1" w:styleId="WW8Num8z6">
    <w:name w:val="WW8Num8z6"/>
    <w:uiPriority w:val="99"/>
    <w:rsid w:val="00DB12F0"/>
  </w:style>
  <w:style w:type="character" w:customStyle="1" w:styleId="WW8Num8z7">
    <w:name w:val="WW8Num8z7"/>
    <w:uiPriority w:val="99"/>
    <w:rsid w:val="00DB12F0"/>
  </w:style>
  <w:style w:type="character" w:customStyle="1" w:styleId="WW8Num8z8">
    <w:name w:val="WW8Num8z8"/>
    <w:uiPriority w:val="99"/>
    <w:rsid w:val="00DB12F0"/>
  </w:style>
  <w:style w:type="character" w:customStyle="1" w:styleId="WW8Num11z3">
    <w:name w:val="WW8Num11z3"/>
    <w:uiPriority w:val="99"/>
    <w:rsid w:val="00DB12F0"/>
  </w:style>
  <w:style w:type="character" w:customStyle="1" w:styleId="WW8Num11z4">
    <w:name w:val="WW8Num11z4"/>
    <w:uiPriority w:val="99"/>
    <w:rsid w:val="00DB12F0"/>
  </w:style>
  <w:style w:type="character" w:customStyle="1" w:styleId="WW8Num11z5">
    <w:name w:val="WW8Num11z5"/>
    <w:uiPriority w:val="99"/>
    <w:rsid w:val="00DB12F0"/>
  </w:style>
  <w:style w:type="character" w:customStyle="1" w:styleId="WW8Num11z6">
    <w:name w:val="WW8Num11z6"/>
    <w:uiPriority w:val="99"/>
    <w:rsid w:val="00DB12F0"/>
  </w:style>
  <w:style w:type="character" w:customStyle="1" w:styleId="WW8Num11z7">
    <w:name w:val="WW8Num11z7"/>
    <w:uiPriority w:val="99"/>
    <w:rsid w:val="00DB12F0"/>
  </w:style>
  <w:style w:type="character" w:customStyle="1" w:styleId="WW8Num11z8">
    <w:name w:val="WW8Num11z8"/>
    <w:uiPriority w:val="99"/>
    <w:rsid w:val="00DB12F0"/>
  </w:style>
  <w:style w:type="character" w:customStyle="1" w:styleId="WW-DefaultParagraphFont1">
    <w:name w:val="WW-Default Paragraph Font1"/>
    <w:uiPriority w:val="99"/>
    <w:rsid w:val="00DB12F0"/>
  </w:style>
  <w:style w:type="character" w:customStyle="1" w:styleId="40">
    <w:name w:val="Προεπιλεγμένη γραμματοσειρά4"/>
    <w:uiPriority w:val="99"/>
    <w:rsid w:val="00DB12F0"/>
  </w:style>
  <w:style w:type="character" w:customStyle="1" w:styleId="WW8Num2z1">
    <w:name w:val="WW8Num2z1"/>
    <w:uiPriority w:val="99"/>
    <w:rsid w:val="00DB12F0"/>
  </w:style>
  <w:style w:type="character" w:customStyle="1" w:styleId="WW8Num2z2">
    <w:name w:val="WW8Num2z2"/>
    <w:uiPriority w:val="99"/>
    <w:rsid w:val="00DB12F0"/>
  </w:style>
  <w:style w:type="character" w:customStyle="1" w:styleId="WW8Num2z3">
    <w:name w:val="WW8Num2z3"/>
    <w:uiPriority w:val="99"/>
    <w:rsid w:val="00DB12F0"/>
  </w:style>
  <w:style w:type="character" w:customStyle="1" w:styleId="WW8Num2z4">
    <w:name w:val="WW8Num2z4"/>
    <w:uiPriority w:val="99"/>
    <w:rsid w:val="00DB12F0"/>
    <w:rPr>
      <w:rFonts w:ascii="Arial" w:hAnsi="Arial"/>
      <w:sz w:val="20"/>
    </w:rPr>
  </w:style>
  <w:style w:type="character" w:customStyle="1" w:styleId="WW8Num2z5">
    <w:name w:val="WW8Num2z5"/>
    <w:uiPriority w:val="99"/>
    <w:rsid w:val="00DB12F0"/>
  </w:style>
  <w:style w:type="character" w:customStyle="1" w:styleId="WW8Num2z6">
    <w:name w:val="WW8Num2z6"/>
    <w:uiPriority w:val="99"/>
    <w:rsid w:val="00DB12F0"/>
  </w:style>
  <w:style w:type="character" w:customStyle="1" w:styleId="WW8Num2z7">
    <w:name w:val="WW8Num2z7"/>
    <w:uiPriority w:val="99"/>
    <w:rsid w:val="00DB12F0"/>
  </w:style>
  <w:style w:type="character" w:customStyle="1" w:styleId="WW8Num2z8">
    <w:name w:val="WW8Num2z8"/>
    <w:uiPriority w:val="99"/>
    <w:rsid w:val="00DB12F0"/>
  </w:style>
  <w:style w:type="character" w:customStyle="1" w:styleId="WW8Num9z1">
    <w:name w:val="WW8Num9z1"/>
    <w:uiPriority w:val="99"/>
    <w:rsid w:val="00DB12F0"/>
    <w:rPr>
      <w:rFonts w:eastAsia="Times New Roman"/>
      <w:lang w:val="el-GR"/>
    </w:rPr>
  </w:style>
  <w:style w:type="character" w:customStyle="1" w:styleId="WW8Num9z2">
    <w:name w:val="WW8Num9z2"/>
    <w:uiPriority w:val="99"/>
    <w:rsid w:val="00DB12F0"/>
  </w:style>
  <w:style w:type="character" w:customStyle="1" w:styleId="WW8Num9z3">
    <w:name w:val="WW8Num9z3"/>
    <w:uiPriority w:val="99"/>
    <w:rsid w:val="00DB12F0"/>
  </w:style>
  <w:style w:type="character" w:customStyle="1" w:styleId="WW8Num9z4">
    <w:name w:val="WW8Num9z4"/>
    <w:uiPriority w:val="99"/>
    <w:rsid w:val="00DB12F0"/>
  </w:style>
  <w:style w:type="character" w:customStyle="1" w:styleId="WW8Num9z5">
    <w:name w:val="WW8Num9z5"/>
    <w:uiPriority w:val="99"/>
    <w:rsid w:val="00DB12F0"/>
  </w:style>
  <w:style w:type="character" w:customStyle="1" w:styleId="WW8Num9z6">
    <w:name w:val="WW8Num9z6"/>
    <w:uiPriority w:val="99"/>
    <w:rsid w:val="00DB12F0"/>
  </w:style>
  <w:style w:type="character" w:customStyle="1" w:styleId="WW8Num9z7">
    <w:name w:val="WW8Num9z7"/>
    <w:uiPriority w:val="99"/>
    <w:rsid w:val="00DB12F0"/>
  </w:style>
  <w:style w:type="character" w:customStyle="1" w:styleId="WW8Num9z8">
    <w:name w:val="WW8Num9z8"/>
    <w:uiPriority w:val="99"/>
    <w:rsid w:val="00DB12F0"/>
  </w:style>
  <w:style w:type="character" w:customStyle="1" w:styleId="WW-DefaultParagraphFont11">
    <w:name w:val="WW-Default Paragraph Font11"/>
    <w:uiPriority w:val="99"/>
    <w:rsid w:val="00DB12F0"/>
  </w:style>
  <w:style w:type="character" w:customStyle="1" w:styleId="WW8Num12z0">
    <w:name w:val="WW8Num12z0"/>
    <w:uiPriority w:val="99"/>
    <w:rsid w:val="00DB12F0"/>
    <w:rPr>
      <w:rFonts w:ascii="Symbol" w:hAnsi="Symbol"/>
    </w:rPr>
  </w:style>
  <w:style w:type="character" w:customStyle="1" w:styleId="WW8Num12z1">
    <w:name w:val="WW8Num12z1"/>
    <w:uiPriority w:val="99"/>
    <w:rsid w:val="00DB12F0"/>
    <w:rPr>
      <w:rFonts w:ascii="Courier New" w:hAnsi="Courier New"/>
    </w:rPr>
  </w:style>
  <w:style w:type="character" w:customStyle="1" w:styleId="WW8Num12z2">
    <w:name w:val="WW8Num12z2"/>
    <w:uiPriority w:val="99"/>
    <w:rsid w:val="00DB12F0"/>
    <w:rPr>
      <w:rFonts w:ascii="Wingdings" w:hAnsi="Wingdings"/>
    </w:rPr>
  </w:style>
  <w:style w:type="character" w:customStyle="1" w:styleId="WW-DefaultParagraphFont111">
    <w:name w:val="WW-Default Paragraph Font111"/>
    <w:uiPriority w:val="99"/>
    <w:rsid w:val="00DB12F0"/>
  </w:style>
  <w:style w:type="character" w:customStyle="1" w:styleId="WW-DefaultParagraphFont1111">
    <w:name w:val="WW-Default Paragraph Font1111"/>
    <w:uiPriority w:val="99"/>
    <w:rsid w:val="00DB12F0"/>
  </w:style>
  <w:style w:type="character" w:customStyle="1" w:styleId="WW-DefaultParagraphFont11111">
    <w:name w:val="WW-Default Paragraph Font11111"/>
    <w:uiPriority w:val="99"/>
    <w:rsid w:val="00DB12F0"/>
  </w:style>
  <w:style w:type="character" w:customStyle="1" w:styleId="30">
    <w:name w:val="Προεπιλεγμένη γραμματοσειρά3"/>
    <w:uiPriority w:val="99"/>
    <w:rsid w:val="00DB12F0"/>
  </w:style>
  <w:style w:type="character" w:customStyle="1" w:styleId="WW-DefaultParagraphFont111111">
    <w:name w:val="WW-Default Paragraph Font111111"/>
    <w:uiPriority w:val="99"/>
    <w:rsid w:val="00DB12F0"/>
  </w:style>
  <w:style w:type="character" w:customStyle="1" w:styleId="DefaultParagraphFont2">
    <w:name w:val="Default Paragraph Font2"/>
    <w:uiPriority w:val="99"/>
    <w:rsid w:val="00DB12F0"/>
  </w:style>
  <w:style w:type="character" w:customStyle="1" w:styleId="WW8Num12z3">
    <w:name w:val="WW8Num12z3"/>
    <w:uiPriority w:val="99"/>
    <w:rsid w:val="00DB12F0"/>
  </w:style>
  <w:style w:type="character" w:customStyle="1" w:styleId="WW8Num12z4">
    <w:name w:val="WW8Num12z4"/>
    <w:uiPriority w:val="99"/>
    <w:rsid w:val="00DB12F0"/>
  </w:style>
  <w:style w:type="character" w:customStyle="1" w:styleId="WW8Num12z5">
    <w:name w:val="WW8Num12z5"/>
    <w:uiPriority w:val="99"/>
    <w:rsid w:val="00DB12F0"/>
  </w:style>
  <w:style w:type="character" w:customStyle="1" w:styleId="WW8Num12z6">
    <w:name w:val="WW8Num12z6"/>
    <w:uiPriority w:val="99"/>
    <w:rsid w:val="00DB12F0"/>
  </w:style>
  <w:style w:type="character" w:customStyle="1" w:styleId="WW8Num12z7">
    <w:name w:val="WW8Num12z7"/>
    <w:uiPriority w:val="99"/>
    <w:rsid w:val="00DB12F0"/>
  </w:style>
  <w:style w:type="character" w:customStyle="1" w:styleId="WW8Num12z8">
    <w:name w:val="WW8Num12z8"/>
    <w:uiPriority w:val="99"/>
    <w:rsid w:val="00DB12F0"/>
  </w:style>
  <w:style w:type="character" w:customStyle="1" w:styleId="WW8Num13z0">
    <w:name w:val="WW8Num13z0"/>
    <w:uiPriority w:val="99"/>
    <w:rsid w:val="00DB12F0"/>
    <w:rPr>
      <w:rFonts w:ascii="Symbol" w:hAnsi="Symbol"/>
    </w:rPr>
  </w:style>
  <w:style w:type="character" w:customStyle="1" w:styleId="WW-DefaultParagraphFont1111111">
    <w:name w:val="WW-Default Paragraph Font1111111"/>
    <w:uiPriority w:val="99"/>
    <w:rsid w:val="00DB12F0"/>
  </w:style>
  <w:style w:type="character" w:customStyle="1" w:styleId="WW8Num13z1">
    <w:name w:val="WW8Num13z1"/>
    <w:uiPriority w:val="99"/>
    <w:rsid w:val="00DB12F0"/>
    <w:rPr>
      <w:rFonts w:eastAsia="Times New Roman"/>
      <w:lang w:val="el-GR"/>
    </w:rPr>
  </w:style>
  <w:style w:type="character" w:customStyle="1" w:styleId="WW8Num13z2">
    <w:name w:val="WW8Num13z2"/>
    <w:uiPriority w:val="99"/>
    <w:rsid w:val="00DB12F0"/>
  </w:style>
  <w:style w:type="character" w:customStyle="1" w:styleId="WW8Num13z3">
    <w:name w:val="WW8Num13z3"/>
    <w:uiPriority w:val="99"/>
    <w:rsid w:val="00DB12F0"/>
  </w:style>
  <w:style w:type="character" w:customStyle="1" w:styleId="WW8Num13z4">
    <w:name w:val="WW8Num13z4"/>
    <w:uiPriority w:val="99"/>
    <w:rsid w:val="00DB12F0"/>
  </w:style>
  <w:style w:type="character" w:customStyle="1" w:styleId="WW8Num13z5">
    <w:name w:val="WW8Num13z5"/>
    <w:uiPriority w:val="99"/>
    <w:rsid w:val="00DB12F0"/>
  </w:style>
  <w:style w:type="character" w:customStyle="1" w:styleId="WW8Num13z6">
    <w:name w:val="WW8Num13z6"/>
    <w:uiPriority w:val="99"/>
    <w:rsid w:val="00DB12F0"/>
  </w:style>
  <w:style w:type="character" w:customStyle="1" w:styleId="WW8Num13z7">
    <w:name w:val="WW8Num13z7"/>
    <w:uiPriority w:val="99"/>
    <w:rsid w:val="00DB12F0"/>
  </w:style>
  <w:style w:type="character" w:customStyle="1" w:styleId="WW8Num13z8">
    <w:name w:val="WW8Num13z8"/>
    <w:uiPriority w:val="99"/>
    <w:rsid w:val="00DB12F0"/>
  </w:style>
  <w:style w:type="character" w:customStyle="1" w:styleId="WW8Num14z0">
    <w:name w:val="WW8Num14z0"/>
    <w:uiPriority w:val="99"/>
    <w:rsid w:val="00DB12F0"/>
    <w:rPr>
      <w:rFonts w:ascii="Symbol" w:hAnsi="Symbol"/>
    </w:rPr>
  </w:style>
  <w:style w:type="character" w:customStyle="1" w:styleId="WW8Num14z1">
    <w:name w:val="WW8Num14z1"/>
    <w:uiPriority w:val="99"/>
    <w:rsid w:val="00DB12F0"/>
  </w:style>
  <w:style w:type="character" w:customStyle="1" w:styleId="WW8Num14z2">
    <w:name w:val="WW8Num14z2"/>
    <w:uiPriority w:val="99"/>
    <w:rsid w:val="00DB12F0"/>
  </w:style>
  <w:style w:type="character" w:customStyle="1" w:styleId="WW8Num14z3">
    <w:name w:val="WW8Num14z3"/>
    <w:uiPriority w:val="99"/>
    <w:rsid w:val="00DB12F0"/>
  </w:style>
  <w:style w:type="character" w:customStyle="1" w:styleId="WW8Num14z4">
    <w:name w:val="WW8Num14z4"/>
    <w:uiPriority w:val="99"/>
    <w:rsid w:val="00DB12F0"/>
  </w:style>
  <w:style w:type="character" w:customStyle="1" w:styleId="WW8Num14z5">
    <w:name w:val="WW8Num14z5"/>
    <w:uiPriority w:val="99"/>
    <w:rsid w:val="00DB12F0"/>
  </w:style>
  <w:style w:type="character" w:customStyle="1" w:styleId="WW8Num14z6">
    <w:name w:val="WW8Num14z6"/>
    <w:uiPriority w:val="99"/>
    <w:rsid w:val="00DB12F0"/>
  </w:style>
  <w:style w:type="character" w:customStyle="1" w:styleId="WW8Num14z7">
    <w:name w:val="WW8Num14z7"/>
    <w:uiPriority w:val="99"/>
    <w:rsid w:val="00DB12F0"/>
  </w:style>
  <w:style w:type="character" w:customStyle="1" w:styleId="WW8Num14z8">
    <w:name w:val="WW8Num14z8"/>
    <w:uiPriority w:val="99"/>
    <w:rsid w:val="00DB12F0"/>
  </w:style>
  <w:style w:type="character" w:customStyle="1" w:styleId="WW8Num15z0">
    <w:name w:val="WW8Num15z0"/>
    <w:uiPriority w:val="99"/>
    <w:rsid w:val="00DB12F0"/>
  </w:style>
  <w:style w:type="character" w:customStyle="1" w:styleId="WW8Num15z1">
    <w:name w:val="WW8Num15z1"/>
    <w:uiPriority w:val="99"/>
    <w:rsid w:val="00DB12F0"/>
  </w:style>
  <w:style w:type="character" w:customStyle="1" w:styleId="WW8Num15z2">
    <w:name w:val="WW8Num15z2"/>
    <w:uiPriority w:val="99"/>
    <w:rsid w:val="00DB12F0"/>
  </w:style>
  <w:style w:type="character" w:customStyle="1" w:styleId="WW8Num15z3">
    <w:name w:val="WW8Num15z3"/>
    <w:uiPriority w:val="99"/>
    <w:rsid w:val="00DB12F0"/>
  </w:style>
  <w:style w:type="character" w:customStyle="1" w:styleId="WW8Num15z4">
    <w:name w:val="WW8Num15z4"/>
    <w:uiPriority w:val="99"/>
    <w:rsid w:val="00DB12F0"/>
  </w:style>
  <w:style w:type="character" w:customStyle="1" w:styleId="WW8Num15z5">
    <w:name w:val="WW8Num15z5"/>
    <w:uiPriority w:val="99"/>
    <w:rsid w:val="00DB12F0"/>
  </w:style>
  <w:style w:type="character" w:customStyle="1" w:styleId="WW8Num15z6">
    <w:name w:val="WW8Num15z6"/>
    <w:uiPriority w:val="99"/>
    <w:rsid w:val="00DB12F0"/>
  </w:style>
  <w:style w:type="character" w:customStyle="1" w:styleId="WW8Num15z7">
    <w:name w:val="WW8Num15z7"/>
    <w:uiPriority w:val="99"/>
    <w:rsid w:val="00DB12F0"/>
  </w:style>
  <w:style w:type="character" w:customStyle="1" w:styleId="WW8Num15z8">
    <w:name w:val="WW8Num15z8"/>
    <w:uiPriority w:val="99"/>
    <w:rsid w:val="00DB12F0"/>
  </w:style>
  <w:style w:type="character" w:customStyle="1" w:styleId="WW8Num16z0">
    <w:name w:val="WW8Num16z0"/>
    <w:uiPriority w:val="99"/>
    <w:rsid w:val="00DB12F0"/>
  </w:style>
  <w:style w:type="character" w:customStyle="1" w:styleId="WW8Num16z1">
    <w:name w:val="WW8Num16z1"/>
    <w:uiPriority w:val="99"/>
    <w:rsid w:val="00DB12F0"/>
  </w:style>
  <w:style w:type="character" w:customStyle="1" w:styleId="WW8Num16z2">
    <w:name w:val="WW8Num16z2"/>
    <w:uiPriority w:val="99"/>
    <w:rsid w:val="00DB12F0"/>
  </w:style>
  <w:style w:type="character" w:customStyle="1" w:styleId="WW8Num16z3">
    <w:name w:val="WW8Num16z3"/>
    <w:uiPriority w:val="99"/>
    <w:rsid w:val="00DB12F0"/>
  </w:style>
  <w:style w:type="character" w:customStyle="1" w:styleId="WW8Num16z4">
    <w:name w:val="WW8Num16z4"/>
    <w:uiPriority w:val="99"/>
    <w:rsid w:val="00DB12F0"/>
  </w:style>
  <w:style w:type="character" w:customStyle="1" w:styleId="WW8Num16z5">
    <w:name w:val="WW8Num16z5"/>
    <w:uiPriority w:val="99"/>
    <w:rsid w:val="00DB12F0"/>
  </w:style>
  <w:style w:type="character" w:customStyle="1" w:styleId="WW8Num16z6">
    <w:name w:val="WW8Num16z6"/>
    <w:uiPriority w:val="99"/>
    <w:rsid w:val="00DB12F0"/>
  </w:style>
  <w:style w:type="character" w:customStyle="1" w:styleId="WW8Num16z7">
    <w:name w:val="WW8Num16z7"/>
    <w:uiPriority w:val="99"/>
    <w:rsid w:val="00DB12F0"/>
  </w:style>
  <w:style w:type="character" w:customStyle="1" w:styleId="WW8Num16z8">
    <w:name w:val="WW8Num16z8"/>
    <w:uiPriority w:val="99"/>
    <w:rsid w:val="00DB12F0"/>
  </w:style>
  <w:style w:type="character" w:customStyle="1" w:styleId="WW-DefaultParagraphFont11111111">
    <w:name w:val="WW-Default Paragraph Font11111111"/>
    <w:uiPriority w:val="99"/>
    <w:rsid w:val="00DB12F0"/>
  </w:style>
  <w:style w:type="character" w:customStyle="1" w:styleId="WW-DefaultParagraphFont111111111">
    <w:name w:val="WW-Default Paragraph Font111111111"/>
    <w:uiPriority w:val="99"/>
    <w:rsid w:val="00DB12F0"/>
  </w:style>
  <w:style w:type="character" w:customStyle="1" w:styleId="WW-DefaultParagraphFont1111111111">
    <w:name w:val="WW-Default Paragraph Font1111111111"/>
    <w:uiPriority w:val="99"/>
    <w:rsid w:val="00DB12F0"/>
  </w:style>
  <w:style w:type="character" w:customStyle="1" w:styleId="WW-DefaultParagraphFont11111111111">
    <w:name w:val="WW-Default Paragraph Font11111111111"/>
    <w:uiPriority w:val="99"/>
    <w:rsid w:val="00DB12F0"/>
  </w:style>
  <w:style w:type="character" w:customStyle="1" w:styleId="WW-DefaultParagraphFont111111111111">
    <w:name w:val="WW-Default Paragraph Font111111111111"/>
    <w:uiPriority w:val="99"/>
    <w:rsid w:val="00DB12F0"/>
  </w:style>
  <w:style w:type="character" w:customStyle="1" w:styleId="WW8Num17z0">
    <w:name w:val="WW8Num17z0"/>
    <w:uiPriority w:val="99"/>
    <w:rsid w:val="00DB12F0"/>
  </w:style>
  <w:style w:type="character" w:customStyle="1" w:styleId="WW8Num17z1">
    <w:name w:val="WW8Num17z1"/>
    <w:uiPriority w:val="99"/>
    <w:rsid w:val="00DB12F0"/>
  </w:style>
  <w:style w:type="character" w:customStyle="1" w:styleId="WW8Num17z2">
    <w:name w:val="WW8Num17z2"/>
    <w:uiPriority w:val="99"/>
    <w:rsid w:val="00DB12F0"/>
  </w:style>
  <w:style w:type="character" w:customStyle="1" w:styleId="WW8Num17z3">
    <w:name w:val="WW8Num17z3"/>
    <w:uiPriority w:val="99"/>
    <w:rsid w:val="00DB12F0"/>
  </w:style>
  <w:style w:type="character" w:customStyle="1" w:styleId="WW8Num17z4">
    <w:name w:val="WW8Num17z4"/>
    <w:uiPriority w:val="99"/>
    <w:rsid w:val="00DB12F0"/>
  </w:style>
  <w:style w:type="character" w:customStyle="1" w:styleId="WW8Num17z5">
    <w:name w:val="WW8Num17z5"/>
    <w:uiPriority w:val="99"/>
    <w:rsid w:val="00DB12F0"/>
  </w:style>
  <w:style w:type="character" w:customStyle="1" w:styleId="WW8Num17z6">
    <w:name w:val="WW8Num17z6"/>
    <w:uiPriority w:val="99"/>
    <w:rsid w:val="00DB12F0"/>
  </w:style>
  <w:style w:type="character" w:customStyle="1" w:styleId="WW8Num17z7">
    <w:name w:val="WW8Num17z7"/>
    <w:uiPriority w:val="99"/>
    <w:rsid w:val="00DB12F0"/>
  </w:style>
  <w:style w:type="character" w:customStyle="1" w:styleId="WW8Num17z8">
    <w:name w:val="WW8Num17z8"/>
    <w:uiPriority w:val="99"/>
    <w:rsid w:val="00DB12F0"/>
  </w:style>
  <w:style w:type="character" w:customStyle="1" w:styleId="WW8Num18z0">
    <w:name w:val="WW8Num18z0"/>
    <w:uiPriority w:val="99"/>
    <w:rsid w:val="00DB12F0"/>
  </w:style>
  <w:style w:type="character" w:customStyle="1" w:styleId="WW8Num18z1">
    <w:name w:val="WW8Num18z1"/>
    <w:uiPriority w:val="99"/>
    <w:rsid w:val="00DB12F0"/>
  </w:style>
  <w:style w:type="character" w:customStyle="1" w:styleId="WW8Num18z2">
    <w:name w:val="WW8Num18z2"/>
    <w:uiPriority w:val="99"/>
    <w:rsid w:val="00DB12F0"/>
  </w:style>
  <w:style w:type="character" w:customStyle="1" w:styleId="WW8Num18z3">
    <w:name w:val="WW8Num18z3"/>
    <w:uiPriority w:val="99"/>
    <w:rsid w:val="00DB12F0"/>
  </w:style>
  <w:style w:type="character" w:customStyle="1" w:styleId="WW8Num18z4">
    <w:name w:val="WW8Num18z4"/>
    <w:uiPriority w:val="99"/>
    <w:rsid w:val="00DB12F0"/>
  </w:style>
  <w:style w:type="character" w:customStyle="1" w:styleId="WW8Num18z5">
    <w:name w:val="WW8Num18z5"/>
    <w:uiPriority w:val="99"/>
    <w:rsid w:val="00DB12F0"/>
  </w:style>
  <w:style w:type="character" w:customStyle="1" w:styleId="WW8Num18z6">
    <w:name w:val="WW8Num18z6"/>
    <w:uiPriority w:val="99"/>
    <w:rsid w:val="00DB12F0"/>
  </w:style>
  <w:style w:type="character" w:customStyle="1" w:styleId="WW8Num18z7">
    <w:name w:val="WW8Num18z7"/>
    <w:uiPriority w:val="99"/>
    <w:rsid w:val="00DB12F0"/>
  </w:style>
  <w:style w:type="character" w:customStyle="1" w:styleId="WW8Num18z8">
    <w:name w:val="WW8Num18z8"/>
    <w:uiPriority w:val="99"/>
    <w:rsid w:val="00DB12F0"/>
  </w:style>
  <w:style w:type="character" w:customStyle="1" w:styleId="WW8Num3z1">
    <w:name w:val="WW8Num3z1"/>
    <w:uiPriority w:val="99"/>
    <w:rsid w:val="00DB12F0"/>
  </w:style>
  <w:style w:type="character" w:customStyle="1" w:styleId="WW8Num3z2">
    <w:name w:val="WW8Num3z2"/>
    <w:uiPriority w:val="99"/>
    <w:rsid w:val="00DB12F0"/>
  </w:style>
  <w:style w:type="character" w:customStyle="1" w:styleId="WW8Num3z3">
    <w:name w:val="WW8Num3z3"/>
    <w:uiPriority w:val="99"/>
    <w:rsid w:val="00DB12F0"/>
  </w:style>
  <w:style w:type="character" w:customStyle="1" w:styleId="WW8Num3z4">
    <w:name w:val="WW8Num3z4"/>
    <w:uiPriority w:val="99"/>
    <w:rsid w:val="00DB12F0"/>
    <w:rPr>
      <w:rFonts w:ascii="Arial" w:hAnsi="Arial"/>
      <w:sz w:val="20"/>
    </w:rPr>
  </w:style>
  <w:style w:type="character" w:customStyle="1" w:styleId="WW8Num3z5">
    <w:name w:val="WW8Num3z5"/>
    <w:uiPriority w:val="99"/>
    <w:rsid w:val="00DB12F0"/>
  </w:style>
  <w:style w:type="character" w:customStyle="1" w:styleId="WW8Num3z6">
    <w:name w:val="WW8Num3z6"/>
    <w:uiPriority w:val="99"/>
    <w:rsid w:val="00DB12F0"/>
  </w:style>
  <w:style w:type="character" w:customStyle="1" w:styleId="WW8Num3z7">
    <w:name w:val="WW8Num3z7"/>
    <w:uiPriority w:val="99"/>
    <w:rsid w:val="00DB12F0"/>
  </w:style>
  <w:style w:type="character" w:customStyle="1" w:styleId="WW8Num3z8">
    <w:name w:val="WW8Num3z8"/>
    <w:uiPriority w:val="99"/>
    <w:rsid w:val="00DB12F0"/>
  </w:style>
  <w:style w:type="character" w:customStyle="1" w:styleId="WW-DefaultParagraphFont1111111111111">
    <w:name w:val="WW-Default Paragraph Font1111111111111"/>
    <w:uiPriority w:val="99"/>
    <w:rsid w:val="00DB12F0"/>
  </w:style>
  <w:style w:type="character" w:customStyle="1" w:styleId="WW-DefaultParagraphFont11111111111111">
    <w:name w:val="WW-Default Paragraph Font11111111111111"/>
    <w:uiPriority w:val="99"/>
    <w:rsid w:val="00DB12F0"/>
  </w:style>
  <w:style w:type="character" w:customStyle="1" w:styleId="WW-DefaultParagraphFont111111111111111">
    <w:name w:val="WW-Default Paragraph Font111111111111111"/>
    <w:uiPriority w:val="99"/>
    <w:rsid w:val="00DB12F0"/>
  </w:style>
  <w:style w:type="character" w:customStyle="1" w:styleId="WW-DefaultParagraphFont1111111111111111">
    <w:name w:val="WW-Default Paragraph Font1111111111111111"/>
    <w:uiPriority w:val="99"/>
    <w:rsid w:val="00DB12F0"/>
  </w:style>
  <w:style w:type="character" w:customStyle="1" w:styleId="21">
    <w:name w:val="Προεπιλεγμένη γραμματοσειρά2"/>
    <w:uiPriority w:val="99"/>
    <w:rsid w:val="00DB12F0"/>
  </w:style>
  <w:style w:type="character" w:customStyle="1" w:styleId="WW8Num19z0">
    <w:name w:val="WW8Num19z0"/>
    <w:uiPriority w:val="99"/>
    <w:rsid w:val="00DB12F0"/>
    <w:rPr>
      <w:rFonts w:ascii="Calibri" w:hAnsi="Calibri"/>
    </w:rPr>
  </w:style>
  <w:style w:type="character" w:customStyle="1" w:styleId="WW8Num19z1">
    <w:name w:val="WW8Num19z1"/>
    <w:uiPriority w:val="99"/>
    <w:rsid w:val="00DB12F0"/>
  </w:style>
  <w:style w:type="character" w:customStyle="1" w:styleId="WW8Num20z0">
    <w:name w:val="WW8Num20z0"/>
    <w:uiPriority w:val="99"/>
    <w:rsid w:val="00DB12F0"/>
    <w:rPr>
      <w:rFonts w:ascii="Calibri" w:hAnsi="Calibri"/>
    </w:rPr>
  </w:style>
  <w:style w:type="character" w:customStyle="1" w:styleId="WW8Num20z1">
    <w:name w:val="WW8Num20z1"/>
    <w:uiPriority w:val="99"/>
    <w:rsid w:val="00DB12F0"/>
    <w:rPr>
      <w:rFonts w:ascii="Courier New" w:hAnsi="Courier New"/>
    </w:rPr>
  </w:style>
  <w:style w:type="character" w:customStyle="1" w:styleId="WW8Num20z2">
    <w:name w:val="WW8Num20z2"/>
    <w:uiPriority w:val="99"/>
    <w:rsid w:val="00DB12F0"/>
    <w:rPr>
      <w:rFonts w:ascii="Wingdings" w:hAnsi="Wingdings"/>
    </w:rPr>
  </w:style>
  <w:style w:type="character" w:customStyle="1" w:styleId="WW8Num20z3">
    <w:name w:val="WW8Num20z3"/>
    <w:uiPriority w:val="99"/>
    <w:rsid w:val="00DB12F0"/>
    <w:rPr>
      <w:rFonts w:ascii="Symbol" w:hAnsi="Symbol"/>
    </w:rPr>
  </w:style>
  <w:style w:type="character" w:customStyle="1" w:styleId="WW-DefaultParagraphFont11111111111111111">
    <w:name w:val="WW-Default Paragraph Font11111111111111111"/>
    <w:uiPriority w:val="99"/>
    <w:rsid w:val="00DB12F0"/>
  </w:style>
  <w:style w:type="character" w:customStyle="1" w:styleId="WW8Num19z2">
    <w:name w:val="WW8Num19z2"/>
    <w:uiPriority w:val="99"/>
    <w:rsid w:val="00DB12F0"/>
  </w:style>
  <w:style w:type="character" w:customStyle="1" w:styleId="WW8Num19z3">
    <w:name w:val="WW8Num19z3"/>
    <w:uiPriority w:val="99"/>
    <w:rsid w:val="00DB12F0"/>
  </w:style>
  <w:style w:type="character" w:customStyle="1" w:styleId="WW8Num19z4">
    <w:name w:val="WW8Num19z4"/>
    <w:uiPriority w:val="99"/>
    <w:rsid w:val="00DB12F0"/>
  </w:style>
  <w:style w:type="character" w:customStyle="1" w:styleId="WW8Num19z5">
    <w:name w:val="WW8Num19z5"/>
    <w:uiPriority w:val="99"/>
    <w:rsid w:val="00DB12F0"/>
  </w:style>
  <w:style w:type="character" w:customStyle="1" w:styleId="WW8Num19z6">
    <w:name w:val="WW8Num19z6"/>
    <w:uiPriority w:val="99"/>
    <w:rsid w:val="00DB12F0"/>
  </w:style>
  <w:style w:type="character" w:customStyle="1" w:styleId="WW8Num19z7">
    <w:name w:val="WW8Num19z7"/>
    <w:uiPriority w:val="99"/>
    <w:rsid w:val="00DB12F0"/>
  </w:style>
  <w:style w:type="character" w:customStyle="1" w:styleId="WW8Num19z8">
    <w:name w:val="WW8Num19z8"/>
    <w:uiPriority w:val="99"/>
    <w:rsid w:val="00DB12F0"/>
  </w:style>
  <w:style w:type="character" w:customStyle="1" w:styleId="WW8Num20z4">
    <w:name w:val="WW8Num20z4"/>
    <w:uiPriority w:val="99"/>
    <w:rsid w:val="00DB12F0"/>
  </w:style>
  <w:style w:type="character" w:customStyle="1" w:styleId="WW8Num20z5">
    <w:name w:val="WW8Num20z5"/>
    <w:uiPriority w:val="99"/>
    <w:rsid w:val="00DB12F0"/>
  </w:style>
  <w:style w:type="character" w:customStyle="1" w:styleId="WW8Num20z6">
    <w:name w:val="WW8Num20z6"/>
    <w:uiPriority w:val="99"/>
    <w:rsid w:val="00DB12F0"/>
  </w:style>
  <w:style w:type="character" w:customStyle="1" w:styleId="WW8Num20z7">
    <w:name w:val="WW8Num20z7"/>
    <w:uiPriority w:val="99"/>
    <w:rsid w:val="00DB12F0"/>
  </w:style>
  <w:style w:type="character" w:customStyle="1" w:styleId="WW8Num20z8">
    <w:name w:val="WW8Num20z8"/>
    <w:uiPriority w:val="99"/>
    <w:rsid w:val="00DB12F0"/>
  </w:style>
  <w:style w:type="character" w:customStyle="1" w:styleId="WW-DefaultParagraphFont111111111111111111">
    <w:name w:val="WW-Default Paragraph Font111111111111111111"/>
    <w:uiPriority w:val="99"/>
    <w:rsid w:val="00DB12F0"/>
  </w:style>
  <w:style w:type="character" w:customStyle="1" w:styleId="WW-DefaultParagraphFont1111111111111111111">
    <w:name w:val="WW-Default Paragraph Font1111111111111111111"/>
    <w:uiPriority w:val="99"/>
    <w:rsid w:val="00DB12F0"/>
  </w:style>
  <w:style w:type="character" w:customStyle="1" w:styleId="WW8Num21z0">
    <w:name w:val="WW8Num21z0"/>
    <w:uiPriority w:val="99"/>
    <w:rsid w:val="00DB12F0"/>
    <w:rPr>
      <w:rFonts w:ascii="Calibri" w:hAnsi="Calibri"/>
    </w:rPr>
  </w:style>
  <w:style w:type="character" w:customStyle="1" w:styleId="WW8Num21z1">
    <w:name w:val="WW8Num21z1"/>
    <w:uiPriority w:val="99"/>
    <w:rsid w:val="00DB12F0"/>
    <w:rPr>
      <w:rFonts w:ascii="Courier New" w:hAnsi="Courier New"/>
    </w:rPr>
  </w:style>
  <w:style w:type="character" w:customStyle="1" w:styleId="WW8Num21z2">
    <w:name w:val="WW8Num21z2"/>
    <w:uiPriority w:val="99"/>
    <w:rsid w:val="00DB12F0"/>
    <w:rPr>
      <w:rFonts w:ascii="Wingdings" w:hAnsi="Wingdings"/>
    </w:rPr>
  </w:style>
  <w:style w:type="character" w:customStyle="1" w:styleId="WW8Num21z3">
    <w:name w:val="WW8Num21z3"/>
    <w:uiPriority w:val="99"/>
    <w:rsid w:val="00DB12F0"/>
    <w:rPr>
      <w:rFonts w:ascii="Symbol" w:hAnsi="Symbol"/>
    </w:rPr>
  </w:style>
  <w:style w:type="character" w:customStyle="1" w:styleId="WW8Num22z0">
    <w:name w:val="WW8Num22z0"/>
    <w:uiPriority w:val="99"/>
    <w:rsid w:val="00DB12F0"/>
    <w:rPr>
      <w:rFonts w:ascii="Symbol" w:hAnsi="Symbol"/>
    </w:rPr>
  </w:style>
  <w:style w:type="character" w:customStyle="1" w:styleId="WW8Num22z1">
    <w:name w:val="WW8Num22z1"/>
    <w:uiPriority w:val="99"/>
    <w:rsid w:val="00DB12F0"/>
    <w:rPr>
      <w:rFonts w:ascii="Courier New" w:hAnsi="Courier New"/>
    </w:rPr>
  </w:style>
  <w:style w:type="character" w:customStyle="1" w:styleId="WW8Num22z2">
    <w:name w:val="WW8Num22z2"/>
    <w:uiPriority w:val="99"/>
    <w:rsid w:val="00DB12F0"/>
    <w:rPr>
      <w:rFonts w:ascii="Wingdings" w:hAnsi="Wingdings"/>
    </w:rPr>
  </w:style>
  <w:style w:type="character" w:customStyle="1" w:styleId="WW8Num23z0">
    <w:name w:val="WW8Num23z0"/>
    <w:uiPriority w:val="99"/>
    <w:rsid w:val="00DB12F0"/>
    <w:rPr>
      <w:rFonts w:ascii="Calibri" w:hAnsi="Calibri"/>
    </w:rPr>
  </w:style>
  <w:style w:type="character" w:customStyle="1" w:styleId="WW8Num23z1">
    <w:name w:val="WW8Num23z1"/>
    <w:uiPriority w:val="99"/>
    <w:rsid w:val="00DB12F0"/>
    <w:rPr>
      <w:rFonts w:ascii="Courier New" w:hAnsi="Courier New"/>
    </w:rPr>
  </w:style>
  <w:style w:type="character" w:customStyle="1" w:styleId="WW8Num23z2">
    <w:name w:val="WW8Num23z2"/>
    <w:uiPriority w:val="99"/>
    <w:rsid w:val="00DB12F0"/>
    <w:rPr>
      <w:rFonts w:ascii="Wingdings" w:hAnsi="Wingdings"/>
    </w:rPr>
  </w:style>
  <w:style w:type="character" w:customStyle="1" w:styleId="WW8Num23z3">
    <w:name w:val="WW8Num23z3"/>
    <w:uiPriority w:val="99"/>
    <w:rsid w:val="00DB12F0"/>
    <w:rPr>
      <w:rFonts w:ascii="Symbol" w:hAnsi="Symbol"/>
    </w:rPr>
  </w:style>
  <w:style w:type="character" w:customStyle="1" w:styleId="WW8Num24z0">
    <w:name w:val="WW8Num24z0"/>
    <w:uiPriority w:val="99"/>
    <w:rsid w:val="00DB12F0"/>
    <w:rPr>
      <w:rFonts w:ascii="Symbol" w:hAnsi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uiPriority w:val="99"/>
    <w:rsid w:val="00DB12F0"/>
    <w:rPr>
      <w:rFonts w:ascii="Courier New" w:hAnsi="Courier New"/>
    </w:rPr>
  </w:style>
  <w:style w:type="character" w:customStyle="1" w:styleId="WW8Num24z2">
    <w:name w:val="WW8Num24z2"/>
    <w:uiPriority w:val="99"/>
    <w:rsid w:val="00DB12F0"/>
    <w:rPr>
      <w:rFonts w:ascii="Wingdings" w:hAnsi="Wingdings"/>
    </w:rPr>
  </w:style>
  <w:style w:type="character" w:customStyle="1" w:styleId="WW8Num25z0">
    <w:name w:val="WW8Num25z0"/>
    <w:uiPriority w:val="99"/>
    <w:rsid w:val="00DB12F0"/>
    <w:rPr>
      <w:rFonts w:ascii="Symbol" w:hAnsi="Symbol"/>
    </w:rPr>
  </w:style>
  <w:style w:type="character" w:customStyle="1" w:styleId="WW8Num25z1">
    <w:name w:val="WW8Num25z1"/>
    <w:uiPriority w:val="99"/>
    <w:rsid w:val="00DB12F0"/>
    <w:rPr>
      <w:rFonts w:ascii="Courier New" w:hAnsi="Courier New"/>
    </w:rPr>
  </w:style>
  <w:style w:type="character" w:customStyle="1" w:styleId="WW8Num25z2">
    <w:name w:val="WW8Num25z2"/>
    <w:uiPriority w:val="99"/>
    <w:rsid w:val="00DB12F0"/>
    <w:rPr>
      <w:rFonts w:ascii="Wingdings" w:hAnsi="Wingdings"/>
    </w:rPr>
  </w:style>
  <w:style w:type="character" w:customStyle="1" w:styleId="WW8Num26z0">
    <w:name w:val="WW8Num26z0"/>
    <w:uiPriority w:val="99"/>
    <w:rsid w:val="00DB12F0"/>
    <w:rPr>
      <w:rFonts w:ascii="Symbol" w:hAnsi="Symbol"/>
    </w:rPr>
  </w:style>
  <w:style w:type="character" w:customStyle="1" w:styleId="WW8Num26z1">
    <w:name w:val="WW8Num26z1"/>
    <w:uiPriority w:val="99"/>
    <w:rsid w:val="00DB12F0"/>
    <w:rPr>
      <w:rFonts w:ascii="Courier New" w:hAnsi="Courier New"/>
    </w:rPr>
  </w:style>
  <w:style w:type="character" w:customStyle="1" w:styleId="WW8Num26z2">
    <w:name w:val="WW8Num26z2"/>
    <w:uiPriority w:val="99"/>
    <w:rsid w:val="00DB12F0"/>
    <w:rPr>
      <w:rFonts w:ascii="Wingdings" w:hAnsi="Wingdings"/>
    </w:rPr>
  </w:style>
  <w:style w:type="character" w:customStyle="1" w:styleId="WW8Num27z0">
    <w:name w:val="WW8Num27z0"/>
    <w:uiPriority w:val="99"/>
    <w:rsid w:val="00DB12F0"/>
    <w:rPr>
      <w:rFonts w:ascii="Calibri" w:hAnsi="Calibri"/>
    </w:rPr>
  </w:style>
  <w:style w:type="character" w:customStyle="1" w:styleId="WW8Num27z1">
    <w:name w:val="WW8Num27z1"/>
    <w:uiPriority w:val="99"/>
    <w:rsid w:val="00DB12F0"/>
    <w:rPr>
      <w:rFonts w:ascii="Courier New" w:hAnsi="Courier New"/>
    </w:rPr>
  </w:style>
  <w:style w:type="character" w:customStyle="1" w:styleId="WW8Num27z2">
    <w:name w:val="WW8Num27z2"/>
    <w:uiPriority w:val="99"/>
    <w:rsid w:val="00DB12F0"/>
    <w:rPr>
      <w:rFonts w:ascii="Wingdings" w:hAnsi="Wingdings"/>
    </w:rPr>
  </w:style>
  <w:style w:type="character" w:customStyle="1" w:styleId="WW8Num27z3">
    <w:name w:val="WW8Num27z3"/>
    <w:uiPriority w:val="99"/>
    <w:rsid w:val="00DB12F0"/>
    <w:rPr>
      <w:rFonts w:ascii="Symbol" w:hAnsi="Symbol"/>
    </w:rPr>
  </w:style>
  <w:style w:type="character" w:customStyle="1" w:styleId="WW8Num28z0">
    <w:name w:val="WW8Num28z0"/>
    <w:uiPriority w:val="99"/>
    <w:rsid w:val="00DB12F0"/>
    <w:rPr>
      <w:rFonts w:ascii="Symbol" w:hAnsi="Symbol"/>
    </w:rPr>
  </w:style>
  <w:style w:type="character" w:customStyle="1" w:styleId="WW8Num28z1">
    <w:name w:val="WW8Num28z1"/>
    <w:uiPriority w:val="99"/>
    <w:rsid w:val="00DB12F0"/>
    <w:rPr>
      <w:rFonts w:ascii="Courier New" w:hAnsi="Courier New"/>
    </w:rPr>
  </w:style>
  <w:style w:type="character" w:customStyle="1" w:styleId="WW8Num28z2">
    <w:name w:val="WW8Num28z2"/>
    <w:uiPriority w:val="99"/>
    <w:rsid w:val="00DB12F0"/>
    <w:rPr>
      <w:rFonts w:ascii="Wingdings" w:hAnsi="Wingdings"/>
    </w:rPr>
  </w:style>
  <w:style w:type="character" w:customStyle="1" w:styleId="WW8Num29z0">
    <w:name w:val="WW8Num29z0"/>
    <w:uiPriority w:val="99"/>
    <w:rsid w:val="00DB12F0"/>
    <w:rPr>
      <w:rFonts w:ascii="Calibri" w:hAnsi="Calibri"/>
    </w:rPr>
  </w:style>
  <w:style w:type="character" w:customStyle="1" w:styleId="WW8Num29z1">
    <w:name w:val="WW8Num29z1"/>
    <w:uiPriority w:val="99"/>
    <w:rsid w:val="00DB12F0"/>
    <w:rPr>
      <w:rFonts w:ascii="Courier New" w:hAnsi="Courier New"/>
    </w:rPr>
  </w:style>
  <w:style w:type="character" w:customStyle="1" w:styleId="WW8Num29z2">
    <w:name w:val="WW8Num29z2"/>
    <w:uiPriority w:val="99"/>
    <w:rsid w:val="00DB12F0"/>
    <w:rPr>
      <w:rFonts w:ascii="Wingdings" w:hAnsi="Wingdings"/>
    </w:rPr>
  </w:style>
  <w:style w:type="character" w:customStyle="1" w:styleId="WW8Num29z3">
    <w:name w:val="WW8Num29z3"/>
    <w:uiPriority w:val="99"/>
    <w:rsid w:val="00DB12F0"/>
    <w:rPr>
      <w:rFonts w:ascii="Symbol" w:hAnsi="Symbol"/>
    </w:rPr>
  </w:style>
  <w:style w:type="character" w:customStyle="1" w:styleId="WW8Num30z0">
    <w:name w:val="WW8Num30z0"/>
    <w:uiPriority w:val="99"/>
    <w:rsid w:val="00DB12F0"/>
    <w:rPr>
      <w:rFonts w:ascii="Symbol" w:hAnsi="Symbol"/>
      <w:shd w:val="clear" w:color="auto" w:fill="FFFF00"/>
    </w:rPr>
  </w:style>
  <w:style w:type="character" w:customStyle="1" w:styleId="WW8Num30z1">
    <w:name w:val="WW8Num30z1"/>
    <w:uiPriority w:val="99"/>
    <w:rsid w:val="00DB12F0"/>
    <w:rPr>
      <w:rFonts w:ascii="Courier New" w:hAnsi="Courier New"/>
    </w:rPr>
  </w:style>
  <w:style w:type="character" w:customStyle="1" w:styleId="WW8Num30z2">
    <w:name w:val="WW8Num30z2"/>
    <w:uiPriority w:val="99"/>
    <w:rsid w:val="00DB12F0"/>
    <w:rPr>
      <w:rFonts w:ascii="Wingdings" w:hAnsi="Wingdings"/>
    </w:rPr>
  </w:style>
  <w:style w:type="character" w:customStyle="1" w:styleId="WW8Num31z0">
    <w:name w:val="WW8Num31z0"/>
    <w:uiPriority w:val="99"/>
    <w:rsid w:val="00DB12F0"/>
  </w:style>
  <w:style w:type="character" w:customStyle="1" w:styleId="WW8Num32z0">
    <w:name w:val="WW8Num32z0"/>
    <w:uiPriority w:val="99"/>
    <w:rsid w:val="00DB12F0"/>
  </w:style>
  <w:style w:type="character" w:customStyle="1" w:styleId="WW8Num32z1">
    <w:name w:val="WW8Num32z1"/>
    <w:uiPriority w:val="99"/>
    <w:rsid w:val="00DB12F0"/>
  </w:style>
  <w:style w:type="character" w:customStyle="1" w:styleId="WW8Num32z2">
    <w:name w:val="WW8Num32z2"/>
    <w:uiPriority w:val="99"/>
    <w:rsid w:val="00DB12F0"/>
  </w:style>
  <w:style w:type="character" w:customStyle="1" w:styleId="WW8Num32z3">
    <w:name w:val="WW8Num32z3"/>
    <w:uiPriority w:val="99"/>
    <w:rsid w:val="00DB12F0"/>
  </w:style>
  <w:style w:type="character" w:customStyle="1" w:styleId="WW8Num32z4">
    <w:name w:val="WW8Num32z4"/>
    <w:uiPriority w:val="99"/>
    <w:rsid w:val="00DB12F0"/>
  </w:style>
  <w:style w:type="character" w:customStyle="1" w:styleId="WW8Num32z5">
    <w:name w:val="WW8Num32z5"/>
    <w:uiPriority w:val="99"/>
    <w:rsid w:val="00DB12F0"/>
  </w:style>
  <w:style w:type="character" w:customStyle="1" w:styleId="WW8Num32z6">
    <w:name w:val="WW8Num32z6"/>
    <w:uiPriority w:val="99"/>
    <w:rsid w:val="00DB12F0"/>
  </w:style>
  <w:style w:type="character" w:customStyle="1" w:styleId="WW8Num32z7">
    <w:name w:val="WW8Num32z7"/>
    <w:uiPriority w:val="99"/>
    <w:rsid w:val="00DB12F0"/>
  </w:style>
  <w:style w:type="character" w:customStyle="1" w:styleId="WW8Num32z8">
    <w:name w:val="WW8Num32z8"/>
    <w:uiPriority w:val="99"/>
    <w:rsid w:val="00DB12F0"/>
  </w:style>
  <w:style w:type="character" w:customStyle="1" w:styleId="WW8Num33z0">
    <w:name w:val="WW8Num33z0"/>
    <w:uiPriority w:val="99"/>
    <w:rsid w:val="00DB12F0"/>
    <w:rPr>
      <w:rFonts w:ascii="Symbol" w:hAnsi="Symbol"/>
    </w:rPr>
  </w:style>
  <w:style w:type="character" w:customStyle="1" w:styleId="WW8Num33z1">
    <w:name w:val="WW8Num33z1"/>
    <w:uiPriority w:val="99"/>
    <w:rsid w:val="00DB12F0"/>
    <w:rPr>
      <w:rFonts w:ascii="Courier New" w:hAnsi="Courier New"/>
    </w:rPr>
  </w:style>
  <w:style w:type="character" w:customStyle="1" w:styleId="WW8Num33z2">
    <w:name w:val="WW8Num33z2"/>
    <w:uiPriority w:val="99"/>
    <w:rsid w:val="00DB12F0"/>
    <w:rPr>
      <w:rFonts w:ascii="Wingdings" w:hAnsi="Wingdings"/>
    </w:rPr>
  </w:style>
  <w:style w:type="character" w:customStyle="1" w:styleId="WW8Num34z0">
    <w:name w:val="WW8Num34z0"/>
    <w:uiPriority w:val="99"/>
    <w:rsid w:val="00DB12F0"/>
    <w:rPr>
      <w:rFonts w:ascii="Symbol" w:hAnsi="Symbol"/>
    </w:rPr>
  </w:style>
  <w:style w:type="character" w:customStyle="1" w:styleId="WW8Num34z1">
    <w:name w:val="WW8Num34z1"/>
    <w:uiPriority w:val="99"/>
    <w:rsid w:val="00DB12F0"/>
    <w:rPr>
      <w:rFonts w:ascii="Courier New" w:hAnsi="Courier New"/>
    </w:rPr>
  </w:style>
  <w:style w:type="character" w:customStyle="1" w:styleId="WW8Num34z2">
    <w:name w:val="WW8Num34z2"/>
    <w:uiPriority w:val="99"/>
    <w:rsid w:val="00DB12F0"/>
    <w:rPr>
      <w:rFonts w:ascii="Wingdings" w:hAnsi="Wingdings"/>
    </w:rPr>
  </w:style>
  <w:style w:type="character" w:customStyle="1" w:styleId="WW8Num35z0">
    <w:name w:val="WW8Num35z0"/>
    <w:uiPriority w:val="99"/>
    <w:rsid w:val="00DB12F0"/>
    <w:rPr>
      <w:rFonts w:ascii="Calibri" w:hAnsi="Calibri"/>
    </w:rPr>
  </w:style>
  <w:style w:type="character" w:customStyle="1" w:styleId="WW8Num35z1">
    <w:name w:val="WW8Num35z1"/>
    <w:uiPriority w:val="99"/>
    <w:rsid w:val="00DB12F0"/>
    <w:rPr>
      <w:rFonts w:ascii="Courier New" w:hAnsi="Courier New"/>
    </w:rPr>
  </w:style>
  <w:style w:type="character" w:customStyle="1" w:styleId="WW8Num35z2">
    <w:name w:val="WW8Num35z2"/>
    <w:uiPriority w:val="99"/>
    <w:rsid w:val="00DB12F0"/>
    <w:rPr>
      <w:rFonts w:ascii="Wingdings" w:hAnsi="Wingdings"/>
    </w:rPr>
  </w:style>
  <w:style w:type="character" w:customStyle="1" w:styleId="WW8Num35z3">
    <w:name w:val="WW8Num35z3"/>
    <w:uiPriority w:val="99"/>
    <w:rsid w:val="00DB12F0"/>
    <w:rPr>
      <w:rFonts w:ascii="Symbol" w:hAnsi="Symbol"/>
    </w:rPr>
  </w:style>
  <w:style w:type="character" w:customStyle="1" w:styleId="WW8Num36z0">
    <w:name w:val="WW8Num36z0"/>
    <w:uiPriority w:val="99"/>
    <w:rsid w:val="00DB12F0"/>
    <w:rPr>
      <w:lang w:val="el-GR"/>
    </w:rPr>
  </w:style>
  <w:style w:type="character" w:customStyle="1" w:styleId="WW8Num36z1">
    <w:name w:val="WW8Num36z1"/>
    <w:uiPriority w:val="99"/>
    <w:rsid w:val="00DB12F0"/>
  </w:style>
  <w:style w:type="character" w:customStyle="1" w:styleId="WW8Num36z2">
    <w:name w:val="WW8Num36z2"/>
    <w:uiPriority w:val="99"/>
    <w:rsid w:val="00DB12F0"/>
  </w:style>
  <w:style w:type="character" w:customStyle="1" w:styleId="WW8Num36z3">
    <w:name w:val="WW8Num36z3"/>
    <w:uiPriority w:val="99"/>
    <w:rsid w:val="00DB12F0"/>
  </w:style>
  <w:style w:type="character" w:customStyle="1" w:styleId="WW8Num36z4">
    <w:name w:val="WW8Num36z4"/>
    <w:uiPriority w:val="99"/>
    <w:rsid w:val="00DB12F0"/>
  </w:style>
  <w:style w:type="character" w:customStyle="1" w:styleId="WW8Num36z5">
    <w:name w:val="WW8Num36z5"/>
    <w:uiPriority w:val="99"/>
    <w:rsid w:val="00DB12F0"/>
  </w:style>
  <w:style w:type="character" w:customStyle="1" w:styleId="WW8Num36z6">
    <w:name w:val="WW8Num36z6"/>
    <w:uiPriority w:val="99"/>
    <w:rsid w:val="00DB12F0"/>
  </w:style>
  <w:style w:type="character" w:customStyle="1" w:styleId="WW8Num36z7">
    <w:name w:val="WW8Num36z7"/>
    <w:uiPriority w:val="99"/>
    <w:rsid w:val="00DB12F0"/>
  </w:style>
  <w:style w:type="character" w:customStyle="1" w:styleId="WW8Num36z8">
    <w:name w:val="WW8Num36z8"/>
    <w:uiPriority w:val="99"/>
    <w:rsid w:val="00DB12F0"/>
  </w:style>
  <w:style w:type="character" w:customStyle="1" w:styleId="WW8Num37z0">
    <w:name w:val="WW8Num37z0"/>
    <w:uiPriority w:val="99"/>
    <w:rsid w:val="00DB12F0"/>
    <w:rPr>
      <w:rFonts w:ascii="Calibri" w:hAnsi="Calibri"/>
    </w:rPr>
  </w:style>
  <w:style w:type="character" w:customStyle="1" w:styleId="WW8Num37z1">
    <w:name w:val="WW8Num37z1"/>
    <w:uiPriority w:val="99"/>
    <w:rsid w:val="00DB12F0"/>
    <w:rPr>
      <w:rFonts w:ascii="Courier New" w:hAnsi="Courier New"/>
    </w:rPr>
  </w:style>
  <w:style w:type="character" w:customStyle="1" w:styleId="WW8Num37z2">
    <w:name w:val="WW8Num37z2"/>
    <w:uiPriority w:val="99"/>
    <w:rsid w:val="00DB12F0"/>
    <w:rPr>
      <w:rFonts w:ascii="Wingdings" w:hAnsi="Wingdings"/>
    </w:rPr>
  </w:style>
  <w:style w:type="character" w:customStyle="1" w:styleId="WW8Num37z3">
    <w:name w:val="WW8Num37z3"/>
    <w:uiPriority w:val="99"/>
    <w:rsid w:val="00DB12F0"/>
    <w:rPr>
      <w:rFonts w:ascii="Symbol" w:hAnsi="Symbol"/>
    </w:rPr>
  </w:style>
  <w:style w:type="character" w:customStyle="1" w:styleId="WW8Num38z0">
    <w:name w:val="WW8Num38z0"/>
    <w:uiPriority w:val="99"/>
    <w:rsid w:val="00DB12F0"/>
  </w:style>
  <w:style w:type="character" w:customStyle="1" w:styleId="WW8Num38z1">
    <w:name w:val="WW8Num38z1"/>
    <w:uiPriority w:val="99"/>
    <w:rsid w:val="00DB12F0"/>
  </w:style>
  <w:style w:type="character" w:customStyle="1" w:styleId="WW8Num38z2">
    <w:name w:val="WW8Num38z2"/>
    <w:uiPriority w:val="99"/>
    <w:rsid w:val="00DB12F0"/>
  </w:style>
  <w:style w:type="character" w:customStyle="1" w:styleId="WW8Num38z3">
    <w:name w:val="WW8Num38z3"/>
    <w:uiPriority w:val="99"/>
    <w:rsid w:val="00DB12F0"/>
  </w:style>
  <w:style w:type="character" w:customStyle="1" w:styleId="WW8Num38z4">
    <w:name w:val="WW8Num38z4"/>
    <w:uiPriority w:val="99"/>
    <w:rsid w:val="00DB12F0"/>
  </w:style>
  <w:style w:type="character" w:customStyle="1" w:styleId="WW8Num38z5">
    <w:name w:val="WW8Num38z5"/>
    <w:uiPriority w:val="99"/>
    <w:rsid w:val="00DB12F0"/>
  </w:style>
  <w:style w:type="character" w:customStyle="1" w:styleId="WW8Num38z6">
    <w:name w:val="WW8Num38z6"/>
    <w:uiPriority w:val="99"/>
    <w:rsid w:val="00DB12F0"/>
  </w:style>
  <w:style w:type="character" w:customStyle="1" w:styleId="WW8Num38z7">
    <w:name w:val="WW8Num38z7"/>
    <w:uiPriority w:val="99"/>
    <w:rsid w:val="00DB12F0"/>
  </w:style>
  <w:style w:type="character" w:customStyle="1" w:styleId="WW8Num38z8">
    <w:name w:val="WW8Num38z8"/>
    <w:uiPriority w:val="99"/>
    <w:rsid w:val="00DB12F0"/>
  </w:style>
  <w:style w:type="character" w:customStyle="1" w:styleId="WW-DefaultParagraphFont11111111111111111111">
    <w:name w:val="WW-Default Paragraph Font11111111111111111111"/>
    <w:uiPriority w:val="99"/>
    <w:rsid w:val="00DB12F0"/>
  </w:style>
  <w:style w:type="character" w:customStyle="1" w:styleId="WW8Num4z1">
    <w:name w:val="WW8Num4z1"/>
    <w:uiPriority w:val="99"/>
    <w:rsid w:val="00DB12F0"/>
  </w:style>
  <w:style w:type="character" w:customStyle="1" w:styleId="WW8Num5z1">
    <w:name w:val="WW8Num5z1"/>
    <w:uiPriority w:val="99"/>
    <w:rsid w:val="00DB12F0"/>
  </w:style>
  <w:style w:type="character" w:customStyle="1" w:styleId="WW8Num29z4">
    <w:name w:val="WW8Num29z4"/>
    <w:uiPriority w:val="99"/>
    <w:rsid w:val="00DB12F0"/>
  </w:style>
  <w:style w:type="character" w:customStyle="1" w:styleId="WW8Num29z5">
    <w:name w:val="WW8Num29z5"/>
    <w:uiPriority w:val="99"/>
    <w:rsid w:val="00DB12F0"/>
  </w:style>
  <w:style w:type="character" w:customStyle="1" w:styleId="WW8Num29z6">
    <w:name w:val="WW8Num29z6"/>
    <w:uiPriority w:val="99"/>
    <w:rsid w:val="00DB12F0"/>
  </w:style>
  <w:style w:type="character" w:customStyle="1" w:styleId="WW8Num29z7">
    <w:name w:val="WW8Num29z7"/>
    <w:uiPriority w:val="99"/>
    <w:rsid w:val="00DB12F0"/>
  </w:style>
  <w:style w:type="character" w:customStyle="1" w:styleId="WW8Num29z8">
    <w:name w:val="WW8Num29z8"/>
    <w:uiPriority w:val="99"/>
    <w:rsid w:val="00DB12F0"/>
  </w:style>
  <w:style w:type="character" w:customStyle="1" w:styleId="WW8Num30z3">
    <w:name w:val="WW8Num30z3"/>
    <w:uiPriority w:val="99"/>
    <w:rsid w:val="00DB12F0"/>
    <w:rPr>
      <w:rFonts w:ascii="Symbol" w:hAnsi="Symbol"/>
    </w:rPr>
  </w:style>
  <w:style w:type="character" w:customStyle="1" w:styleId="WW8Num31z1">
    <w:name w:val="WW8Num31z1"/>
    <w:uiPriority w:val="99"/>
    <w:rsid w:val="00DB12F0"/>
  </w:style>
  <w:style w:type="character" w:customStyle="1" w:styleId="WW8Num31z2">
    <w:name w:val="WW8Num31z2"/>
    <w:uiPriority w:val="99"/>
    <w:rsid w:val="00DB12F0"/>
  </w:style>
  <w:style w:type="character" w:customStyle="1" w:styleId="WW8Num31z3">
    <w:name w:val="WW8Num31z3"/>
    <w:uiPriority w:val="99"/>
    <w:rsid w:val="00DB12F0"/>
  </w:style>
  <w:style w:type="character" w:customStyle="1" w:styleId="WW8Num31z4">
    <w:name w:val="WW8Num31z4"/>
    <w:uiPriority w:val="99"/>
    <w:rsid w:val="00DB12F0"/>
  </w:style>
  <w:style w:type="character" w:customStyle="1" w:styleId="WW8Num31z5">
    <w:name w:val="WW8Num31z5"/>
    <w:uiPriority w:val="99"/>
    <w:rsid w:val="00DB12F0"/>
  </w:style>
  <w:style w:type="character" w:customStyle="1" w:styleId="WW8Num31z6">
    <w:name w:val="WW8Num31z6"/>
    <w:uiPriority w:val="99"/>
    <w:rsid w:val="00DB12F0"/>
  </w:style>
  <w:style w:type="character" w:customStyle="1" w:styleId="WW8Num31z7">
    <w:name w:val="WW8Num31z7"/>
    <w:uiPriority w:val="99"/>
    <w:rsid w:val="00DB12F0"/>
  </w:style>
  <w:style w:type="character" w:customStyle="1" w:styleId="WW8Num31z8">
    <w:name w:val="WW8Num31z8"/>
    <w:uiPriority w:val="99"/>
    <w:rsid w:val="00DB12F0"/>
  </w:style>
  <w:style w:type="character" w:customStyle="1" w:styleId="WW8Num39z0">
    <w:name w:val="WW8Num39z0"/>
    <w:uiPriority w:val="99"/>
    <w:rsid w:val="00DB12F0"/>
    <w:rPr>
      <w:rFonts w:ascii="Calibri" w:hAnsi="Calibri"/>
    </w:rPr>
  </w:style>
  <w:style w:type="character" w:customStyle="1" w:styleId="WW8Num39z1">
    <w:name w:val="WW8Num39z1"/>
    <w:uiPriority w:val="99"/>
    <w:rsid w:val="00DB12F0"/>
    <w:rPr>
      <w:rFonts w:ascii="Courier New" w:hAnsi="Courier New"/>
    </w:rPr>
  </w:style>
  <w:style w:type="character" w:customStyle="1" w:styleId="WW8Num39z2">
    <w:name w:val="WW8Num39z2"/>
    <w:uiPriority w:val="99"/>
    <w:rsid w:val="00DB12F0"/>
    <w:rPr>
      <w:rFonts w:ascii="Wingdings" w:hAnsi="Wingdings"/>
    </w:rPr>
  </w:style>
  <w:style w:type="character" w:customStyle="1" w:styleId="WW8Num39z3">
    <w:name w:val="WW8Num39z3"/>
    <w:uiPriority w:val="99"/>
    <w:rsid w:val="00DB12F0"/>
    <w:rPr>
      <w:rFonts w:ascii="Symbol" w:hAnsi="Symbol"/>
    </w:rPr>
  </w:style>
  <w:style w:type="character" w:customStyle="1" w:styleId="WW8Num40z0">
    <w:name w:val="WW8Num40z0"/>
    <w:uiPriority w:val="99"/>
    <w:rsid w:val="00DB12F0"/>
    <w:rPr>
      <w:rFonts w:ascii="Symbol" w:hAnsi="Symbol"/>
    </w:rPr>
  </w:style>
  <w:style w:type="character" w:customStyle="1" w:styleId="WW8Num40z1">
    <w:name w:val="WW8Num40z1"/>
    <w:uiPriority w:val="99"/>
    <w:rsid w:val="00DB12F0"/>
    <w:rPr>
      <w:rFonts w:ascii="Courier New" w:hAnsi="Courier New"/>
    </w:rPr>
  </w:style>
  <w:style w:type="character" w:customStyle="1" w:styleId="WW8Num40z2">
    <w:name w:val="WW8Num40z2"/>
    <w:uiPriority w:val="99"/>
    <w:rsid w:val="00DB12F0"/>
    <w:rPr>
      <w:rFonts w:ascii="Wingdings" w:hAnsi="Wingdings"/>
    </w:rPr>
  </w:style>
  <w:style w:type="character" w:customStyle="1" w:styleId="WW8Num41z0">
    <w:name w:val="WW8Num41z0"/>
    <w:uiPriority w:val="99"/>
    <w:rsid w:val="00DB12F0"/>
    <w:rPr>
      <w:rFonts w:ascii="Arial" w:hAnsi="Arial"/>
      <w:b/>
      <w:sz w:val="20"/>
    </w:rPr>
  </w:style>
  <w:style w:type="character" w:customStyle="1" w:styleId="WW8Num41z1">
    <w:name w:val="WW8Num41z1"/>
    <w:uiPriority w:val="99"/>
    <w:rsid w:val="00DB12F0"/>
  </w:style>
  <w:style w:type="character" w:customStyle="1" w:styleId="WW8Num41z2">
    <w:name w:val="WW8Num41z2"/>
    <w:uiPriority w:val="99"/>
    <w:rsid w:val="00DB12F0"/>
    <w:rPr>
      <w:rFonts w:ascii="Arial" w:hAnsi="Arial"/>
    </w:rPr>
  </w:style>
  <w:style w:type="character" w:customStyle="1" w:styleId="WW8Num41z3">
    <w:name w:val="WW8Num41z3"/>
    <w:uiPriority w:val="99"/>
    <w:rsid w:val="00DB12F0"/>
    <w:rPr>
      <w:rFonts w:ascii="Arial" w:hAnsi="Arial"/>
      <w:sz w:val="20"/>
    </w:rPr>
  </w:style>
  <w:style w:type="character" w:customStyle="1" w:styleId="DefaultParagraphFont1">
    <w:name w:val="Default Paragraph Font1"/>
    <w:uiPriority w:val="99"/>
    <w:rsid w:val="00DB12F0"/>
  </w:style>
  <w:style w:type="character" w:customStyle="1" w:styleId="DateChar">
    <w:name w:val="Date Char"/>
    <w:uiPriority w:val="99"/>
    <w:rsid w:val="00DB12F0"/>
    <w:rPr>
      <w:sz w:val="24"/>
      <w:lang w:val="en-GB"/>
    </w:rPr>
  </w:style>
  <w:style w:type="character" w:customStyle="1" w:styleId="FooterChar">
    <w:name w:val="Footer Char"/>
    <w:uiPriority w:val="99"/>
    <w:rsid w:val="00DB12F0"/>
    <w:rPr>
      <w:rFonts w:eastAsia="MS Mincho"/>
      <w:sz w:val="24"/>
      <w:lang w:val="en-US" w:eastAsia="ja-JP"/>
    </w:rPr>
  </w:style>
  <w:style w:type="character" w:styleId="a3">
    <w:name w:val="annotation reference"/>
    <w:basedOn w:val="a0"/>
    <w:uiPriority w:val="99"/>
    <w:rsid w:val="00DB12F0"/>
    <w:rPr>
      <w:rFonts w:cs="Times New Roman"/>
      <w:sz w:val="16"/>
    </w:rPr>
  </w:style>
  <w:style w:type="character" w:styleId="-">
    <w:name w:val="Hyperlink"/>
    <w:basedOn w:val="a0"/>
    <w:uiPriority w:val="99"/>
    <w:rsid w:val="00DB12F0"/>
    <w:rPr>
      <w:rFonts w:cs="Times New Roman"/>
      <w:color w:val="0000FF"/>
      <w:u w:val="single"/>
    </w:rPr>
  </w:style>
  <w:style w:type="character" w:customStyle="1" w:styleId="HeaderChar">
    <w:name w:val="Header Char"/>
    <w:uiPriority w:val="99"/>
    <w:rsid w:val="00DB12F0"/>
    <w:rPr>
      <w:sz w:val="24"/>
      <w:lang w:val="en-GB"/>
    </w:rPr>
  </w:style>
  <w:style w:type="character" w:styleId="a4">
    <w:name w:val="page number"/>
    <w:basedOn w:val="a0"/>
    <w:uiPriority w:val="99"/>
    <w:rsid w:val="00DB12F0"/>
    <w:rPr>
      <w:rFonts w:cs="Times New Roman"/>
    </w:rPr>
  </w:style>
  <w:style w:type="character" w:customStyle="1" w:styleId="BalloonTextChar">
    <w:name w:val="Balloon Text Char"/>
    <w:uiPriority w:val="99"/>
    <w:rsid w:val="00DB12F0"/>
    <w:rPr>
      <w:rFonts w:ascii="Tahoma" w:hAnsi="Tahoma"/>
      <w:sz w:val="16"/>
      <w:lang w:val="en-GB"/>
    </w:rPr>
  </w:style>
  <w:style w:type="character" w:customStyle="1" w:styleId="CommentTextChar">
    <w:name w:val="Comment Text Char"/>
    <w:uiPriority w:val="99"/>
    <w:rsid w:val="00DB12F0"/>
    <w:rPr>
      <w:lang w:val="en-GB"/>
    </w:rPr>
  </w:style>
  <w:style w:type="character" w:customStyle="1" w:styleId="CommentSubjectChar">
    <w:name w:val="Comment Subject Char"/>
    <w:uiPriority w:val="99"/>
    <w:rsid w:val="00DB12F0"/>
    <w:rPr>
      <w:b/>
      <w:lang w:val="en-GB"/>
    </w:rPr>
  </w:style>
  <w:style w:type="character" w:customStyle="1" w:styleId="BodyTextChar">
    <w:name w:val="Body Text Char"/>
    <w:uiPriority w:val="99"/>
    <w:rsid w:val="00DB12F0"/>
    <w:rPr>
      <w:sz w:val="24"/>
      <w:lang w:val="en-GB"/>
    </w:rPr>
  </w:style>
  <w:style w:type="character" w:styleId="a5">
    <w:name w:val="Placeholder Text"/>
    <w:basedOn w:val="a0"/>
    <w:uiPriority w:val="99"/>
    <w:rsid w:val="00DB12F0"/>
    <w:rPr>
      <w:rFonts w:cs="Times New Roman"/>
      <w:color w:val="808080"/>
    </w:rPr>
  </w:style>
  <w:style w:type="character" w:customStyle="1" w:styleId="a6">
    <w:name w:val="Χαρακτήρες υποσημείωσης"/>
    <w:uiPriority w:val="99"/>
    <w:rsid w:val="00DB12F0"/>
    <w:rPr>
      <w:vertAlign w:val="superscript"/>
    </w:rPr>
  </w:style>
  <w:style w:type="character" w:customStyle="1" w:styleId="FootnoteTextChar">
    <w:name w:val="Footnote Text Char"/>
    <w:uiPriority w:val="99"/>
    <w:rsid w:val="00DB12F0"/>
    <w:rPr>
      <w:rFonts w:ascii="Calibri" w:hAnsi="Calibri"/>
    </w:rPr>
  </w:style>
  <w:style w:type="character" w:customStyle="1" w:styleId="DocTitleChar">
    <w:name w:val="Doc Title Char"/>
    <w:basedOn w:val="Heading1Char"/>
    <w:uiPriority w:val="99"/>
    <w:rsid w:val="00DB12F0"/>
    <w:rPr>
      <w:rFonts w:cs="Arial"/>
      <w:bCs/>
      <w:szCs w:val="32"/>
    </w:rPr>
  </w:style>
  <w:style w:type="character" w:customStyle="1" w:styleId="Style1Char">
    <w:name w:val="Style1 Char"/>
    <w:uiPriority w:val="99"/>
    <w:rsid w:val="00DB12F0"/>
    <w:rPr>
      <w:rFonts w:ascii="Calibri" w:hAnsi="Calibri"/>
      <w:b/>
      <w:color w:val="333399"/>
      <w:sz w:val="40"/>
      <w:lang w:val="en-US"/>
    </w:rPr>
  </w:style>
  <w:style w:type="character" w:customStyle="1" w:styleId="ContentsChar">
    <w:name w:val="Contents Char"/>
    <w:uiPriority w:val="99"/>
    <w:rsid w:val="00DB12F0"/>
    <w:rPr>
      <w:rFonts w:ascii="Calibri" w:hAnsi="Calibri"/>
      <w:b/>
      <w:color w:val="333399"/>
      <w:sz w:val="32"/>
      <w:lang w:val="en-US"/>
    </w:rPr>
  </w:style>
  <w:style w:type="character" w:customStyle="1" w:styleId="EndnoteTextChar">
    <w:name w:val="Endnote Text Char"/>
    <w:uiPriority w:val="99"/>
    <w:rsid w:val="00DB12F0"/>
    <w:rPr>
      <w:rFonts w:ascii="Calibri" w:hAnsi="Calibri"/>
      <w:lang w:val="en-GB"/>
    </w:rPr>
  </w:style>
  <w:style w:type="character" w:customStyle="1" w:styleId="a7">
    <w:name w:val="Χαρακτήρες σημείωσης τέλους"/>
    <w:uiPriority w:val="99"/>
    <w:rsid w:val="00DB12F0"/>
    <w:rPr>
      <w:vertAlign w:val="superscript"/>
    </w:rPr>
  </w:style>
  <w:style w:type="character" w:customStyle="1" w:styleId="FootnoteReference2">
    <w:name w:val="Footnote Reference2"/>
    <w:uiPriority w:val="99"/>
    <w:rsid w:val="00DB12F0"/>
    <w:rPr>
      <w:vertAlign w:val="superscript"/>
    </w:rPr>
  </w:style>
  <w:style w:type="character" w:customStyle="1" w:styleId="EndnoteReference1">
    <w:name w:val="Endnote Reference1"/>
    <w:uiPriority w:val="99"/>
    <w:rsid w:val="00DB12F0"/>
    <w:rPr>
      <w:vertAlign w:val="superscript"/>
    </w:rPr>
  </w:style>
  <w:style w:type="character" w:customStyle="1" w:styleId="a8">
    <w:name w:val="Κουκκίδες"/>
    <w:uiPriority w:val="99"/>
    <w:rsid w:val="00DB12F0"/>
    <w:rPr>
      <w:rFonts w:ascii="OpenSymbol" w:hAnsi="OpenSymbol"/>
    </w:rPr>
  </w:style>
  <w:style w:type="character" w:styleId="a9">
    <w:name w:val="Strong"/>
    <w:basedOn w:val="a0"/>
    <w:uiPriority w:val="99"/>
    <w:qFormat/>
    <w:rsid w:val="00DB12F0"/>
    <w:rPr>
      <w:rFonts w:cs="Times New Roman"/>
      <w:b/>
    </w:rPr>
  </w:style>
  <w:style w:type="character" w:customStyle="1" w:styleId="10">
    <w:name w:val="Προεπιλεγμένη γραμματοσειρά1"/>
    <w:uiPriority w:val="99"/>
    <w:rsid w:val="00DB12F0"/>
  </w:style>
  <w:style w:type="character" w:customStyle="1" w:styleId="aa">
    <w:name w:val="Σύμβολο υποσημείωσης"/>
    <w:uiPriority w:val="99"/>
    <w:rsid w:val="00DB12F0"/>
    <w:rPr>
      <w:vertAlign w:val="superscript"/>
    </w:rPr>
  </w:style>
  <w:style w:type="character" w:styleId="ab">
    <w:name w:val="Emphasis"/>
    <w:basedOn w:val="a0"/>
    <w:uiPriority w:val="99"/>
    <w:qFormat/>
    <w:rsid w:val="00DB12F0"/>
    <w:rPr>
      <w:rFonts w:cs="Times New Roman"/>
      <w:i/>
    </w:rPr>
  </w:style>
  <w:style w:type="character" w:customStyle="1" w:styleId="ac">
    <w:name w:val="Χαρακτήρες αρίθμησης"/>
    <w:uiPriority w:val="99"/>
    <w:rsid w:val="00DB12F0"/>
  </w:style>
  <w:style w:type="character" w:customStyle="1" w:styleId="normalwithoutspacingChar">
    <w:name w:val="normal_without_spacing Char"/>
    <w:uiPriority w:val="99"/>
    <w:rsid w:val="00DB12F0"/>
    <w:rPr>
      <w:rFonts w:ascii="Calibri" w:hAnsi="Calibri"/>
      <w:sz w:val="24"/>
    </w:rPr>
  </w:style>
  <w:style w:type="character" w:customStyle="1" w:styleId="FootnoteTextChar1">
    <w:name w:val="Footnote Text Char1"/>
    <w:uiPriority w:val="99"/>
    <w:rsid w:val="00DB12F0"/>
    <w:rPr>
      <w:rFonts w:ascii="Calibri" w:hAnsi="Calibri"/>
      <w:lang w:val="en-IE" w:eastAsia="zh-CN"/>
    </w:rPr>
  </w:style>
  <w:style w:type="character" w:customStyle="1" w:styleId="foothangingChar">
    <w:name w:val="foot_hanging Char"/>
    <w:uiPriority w:val="99"/>
    <w:rsid w:val="00DB12F0"/>
    <w:rPr>
      <w:rFonts w:ascii="Calibri" w:hAnsi="Calibri"/>
      <w:sz w:val="18"/>
      <w:lang w:val="en-IE" w:eastAsia="zh-CN"/>
    </w:rPr>
  </w:style>
  <w:style w:type="character" w:customStyle="1" w:styleId="HTMLPreformattedChar">
    <w:name w:val="HTML Preformatted Char"/>
    <w:uiPriority w:val="99"/>
    <w:rsid w:val="00DB12F0"/>
    <w:rPr>
      <w:rFonts w:ascii="Courier New" w:hAnsi="Courier New"/>
    </w:rPr>
  </w:style>
  <w:style w:type="character" w:customStyle="1" w:styleId="apple-converted-space">
    <w:name w:val="apple-converted-space"/>
    <w:basedOn w:val="WW-DefaultParagraphFont11111111111111111111"/>
    <w:uiPriority w:val="99"/>
    <w:rsid w:val="00DB12F0"/>
    <w:rPr>
      <w:rFonts w:cs="Times New Roman"/>
    </w:rPr>
  </w:style>
  <w:style w:type="character" w:customStyle="1" w:styleId="BodyTextIndent3Char">
    <w:name w:val="Body Text Indent 3 Char"/>
    <w:uiPriority w:val="99"/>
    <w:rsid w:val="00DB12F0"/>
    <w:rPr>
      <w:rFonts w:ascii="Calibri" w:hAnsi="Calibri"/>
      <w:sz w:val="16"/>
      <w:lang w:val="en-GB"/>
    </w:rPr>
  </w:style>
  <w:style w:type="character" w:customStyle="1" w:styleId="WW-FootnoteReference">
    <w:name w:val="WW-Footnote Reference"/>
    <w:uiPriority w:val="99"/>
    <w:rsid w:val="00DB12F0"/>
    <w:rPr>
      <w:vertAlign w:val="superscript"/>
    </w:rPr>
  </w:style>
  <w:style w:type="character" w:customStyle="1" w:styleId="WW-EndnoteReference">
    <w:name w:val="WW-Endnote Reference"/>
    <w:uiPriority w:val="99"/>
    <w:rsid w:val="00DB12F0"/>
    <w:rPr>
      <w:vertAlign w:val="superscript"/>
    </w:rPr>
  </w:style>
  <w:style w:type="character" w:customStyle="1" w:styleId="FootnoteReference1">
    <w:name w:val="Footnote Reference1"/>
    <w:uiPriority w:val="99"/>
    <w:rsid w:val="00DB12F0"/>
    <w:rPr>
      <w:vertAlign w:val="superscript"/>
    </w:rPr>
  </w:style>
  <w:style w:type="character" w:customStyle="1" w:styleId="FootnoteTextChar2">
    <w:name w:val="Footnote Text Char2"/>
    <w:uiPriority w:val="99"/>
    <w:rsid w:val="00DB12F0"/>
    <w:rPr>
      <w:rFonts w:ascii="Calibri" w:hAnsi="Calibri"/>
      <w:sz w:val="18"/>
      <w:lang w:val="en-IE" w:eastAsia="zh-CN"/>
    </w:rPr>
  </w:style>
  <w:style w:type="character" w:customStyle="1" w:styleId="foothangingChar1">
    <w:name w:val="foot_hanging Char1"/>
    <w:uiPriority w:val="99"/>
    <w:rsid w:val="00DB12F0"/>
    <w:rPr>
      <w:rFonts w:ascii="Calibri" w:hAnsi="Calibri"/>
      <w:sz w:val="18"/>
      <w:lang w:val="en-IE" w:eastAsia="zh-CN"/>
    </w:rPr>
  </w:style>
  <w:style w:type="character" w:customStyle="1" w:styleId="footersChar">
    <w:name w:val="footers Char"/>
    <w:basedOn w:val="foothangingChar1"/>
    <w:uiPriority w:val="99"/>
    <w:rsid w:val="00DB12F0"/>
    <w:rPr>
      <w:rFonts w:cs="Calibri"/>
      <w:szCs w:val="18"/>
    </w:rPr>
  </w:style>
  <w:style w:type="character" w:customStyle="1" w:styleId="CommentTextChar1">
    <w:name w:val="Comment Text Char1"/>
    <w:uiPriority w:val="99"/>
    <w:rsid w:val="00DB12F0"/>
    <w:rPr>
      <w:rFonts w:ascii="Calibri" w:hAnsi="Calibri"/>
      <w:lang w:val="en-GB" w:eastAsia="zh-CN"/>
    </w:rPr>
  </w:style>
  <w:style w:type="character" w:customStyle="1" w:styleId="HTMLPreformattedChar1">
    <w:name w:val="HTML Preformatted Char1"/>
    <w:uiPriority w:val="99"/>
    <w:rsid w:val="00DB12F0"/>
    <w:rPr>
      <w:rFonts w:ascii="Courier New" w:hAnsi="Courier New"/>
      <w:lang w:eastAsia="zh-CN"/>
    </w:rPr>
  </w:style>
  <w:style w:type="character" w:customStyle="1" w:styleId="BodyText3Char">
    <w:name w:val="Body Text 3 Char"/>
    <w:uiPriority w:val="99"/>
    <w:rsid w:val="00DB12F0"/>
    <w:rPr>
      <w:rFonts w:ascii="Calibri" w:hAnsi="Calibri"/>
      <w:sz w:val="16"/>
      <w:lang w:val="en-GB" w:eastAsia="zh-CN"/>
    </w:rPr>
  </w:style>
  <w:style w:type="character" w:customStyle="1" w:styleId="WW-FootnoteReference1">
    <w:name w:val="WW-Footnote Reference1"/>
    <w:uiPriority w:val="99"/>
    <w:rsid w:val="00DB12F0"/>
    <w:rPr>
      <w:vertAlign w:val="superscript"/>
    </w:rPr>
  </w:style>
  <w:style w:type="character" w:customStyle="1" w:styleId="WW-EndnoteReference1">
    <w:name w:val="WW-Endnote Reference1"/>
    <w:uiPriority w:val="99"/>
    <w:rsid w:val="00DB12F0"/>
    <w:rPr>
      <w:vertAlign w:val="superscript"/>
    </w:rPr>
  </w:style>
  <w:style w:type="character" w:customStyle="1" w:styleId="WW-FootnoteReference2">
    <w:name w:val="WW-Footnote Reference2"/>
    <w:uiPriority w:val="99"/>
    <w:rsid w:val="00DB12F0"/>
    <w:rPr>
      <w:vertAlign w:val="superscript"/>
    </w:rPr>
  </w:style>
  <w:style w:type="character" w:customStyle="1" w:styleId="WW-EndnoteReference2">
    <w:name w:val="WW-Endnote Reference2"/>
    <w:uiPriority w:val="99"/>
    <w:rsid w:val="00DB12F0"/>
    <w:rPr>
      <w:vertAlign w:val="superscript"/>
    </w:rPr>
  </w:style>
  <w:style w:type="character" w:customStyle="1" w:styleId="FootnoteTextChar3">
    <w:name w:val="Footnote Text Char3"/>
    <w:uiPriority w:val="99"/>
    <w:rsid w:val="00DB12F0"/>
    <w:rPr>
      <w:rFonts w:ascii="Calibri" w:hAnsi="Calibri"/>
      <w:sz w:val="18"/>
      <w:lang w:val="en-IE" w:eastAsia="zh-CN"/>
    </w:rPr>
  </w:style>
  <w:style w:type="character" w:customStyle="1" w:styleId="foothangingChar2">
    <w:name w:val="foot_hanging Char2"/>
    <w:uiPriority w:val="99"/>
    <w:rsid w:val="00DB12F0"/>
    <w:rPr>
      <w:rFonts w:ascii="Calibri" w:hAnsi="Calibri"/>
      <w:sz w:val="18"/>
      <w:lang w:val="en-IE" w:eastAsia="zh-CN"/>
    </w:rPr>
  </w:style>
  <w:style w:type="character" w:customStyle="1" w:styleId="footersChar1">
    <w:name w:val="footers Char1"/>
    <w:basedOn w:val="foothangingChar2"/>
    <w:uiPriority w:val="99"/>
    <w:rsid w:val="00DB12F0"/>
    <w:rPr>
      <w:rFonts w:cs="Calibri"/>
      <w:szCs w:val="18"/>
    </w:rPr>
  </w:style>
  <w:style w:type="character" w:customStyle="1" w:styleId="foootChar">
    <w:name w:val="fooot Char"/>
    <w:basedOn w:val="footersChar1"/>
    <w:uiPriority w:val="99"/>
    <w:rsid w:val="00DB12F0"/>
  </w:style>
  <w:style w:type="character" w:customStyle="1" w:styleId="11">
    <w:name w:val="Παραπομπή υποσημείωσης1"/>
    <w:uiPriority w:val="99"/>
    <w:rsid w:val="00DB12F0"/>
    <w:rPr>
      <w:vertAlign w:val="superscript"/>
    </w:rPr>
  </w:style>
  <w:style w:type="character" w:customStyle="1" w:styleId="12">
    <w:name w:val="Παραπομπή σημείωσης τέλους1"/>
    <w:uiPriority w:val="99"/>
    <w:rsid w:val="00DB12F0"/>
    <w:rPr>
      <w:vertAlign w:val="superscript"/>
    </w:rPr>
  </w:style>
  <w:style w:type="character" w:customStyle="1" w:styleId="Char">
    <w:name w:val="Κείμενο πλαισίου Char"/>
    <w:uiPriority w:val="99"/>
    <w:rsid w:val="00DB12F0"/>
    <w:rPr>
      <w:rFonts w:ascii="Tahoma" w:hAnsi="Tahoma"/>
      <w:sz w:val="16"/>
      <w:lang w:val="en-GB"/>
    </w:rPr>
  </w:style>
  <w:style w:type="character" w:customStyle="1" w:styleId="13">
    <w:name w:val="Παραπομπή σχολίου1"/>
    <w:uiPriority w:val="99"/>
    <w:rsid w:val="00DB12F0"/>
    <w:rPr>
      <w:sz w:val="16"/>
    </w:rPr>
  </w:style>
  <w:style w:type="character" w:customStyle="1" w:styleId="Char0">
    <w:name w:val="Κείμενο σχολίου Char"/>
    <w:uiPriority w:val="99"/>
    <w:rsid w:val="00DB12F0"/>
    <w:rPr>
      <w:rFonts w:ascii="Calibri" w:hAnsi="Calibri"/>
      <w:lang w:val="en-GB"/>
    </w:rPr>
  </w:style>
  <w:style w:type="character" w:customStyle="1" w:styleId="Char1">
    <w:name w:val="Θέμα σχολίου Char"/>
    <w:uiPriority w:val="99"/>
    <w:rsid w:val="00DB12F0"/>
    <w:rPr>
      <w:rFonts w:ascii="Calibri" w:hAnsi="Calibri"/>
      <w:b/>
      <w:lang w:val="en-GB"/>
    </w:rPr>
  </w:style>
  <w:style w:type="character" w:customStyle="1" w:styleId="-HTMLChar">
    <w:name w:val="Προ-διαμορφωμένο HTML Char"/>
    <w:uiPriority w:val="99"/>
    <w:rsid w:val="00DB12F0"/>
    <w:rPr>
      <w:rFonts w:ascii="Courier New" w:hAnsi="Courier New"/>
    </w:rPr>
  </w:style>
  <w:style w:type="character" w:customStyle="1" w:styleId="WW-FootnoteReference3">
    <w:name w:val="WW-Footnote Reference3"/>
    <w:uiPriority w:val="99"/>
    <w:rsid w:val="00DB12F0"/>
    <w:rPr>
      <w:vertAlign w:val="superscript"/>
    </w:rPr>
  </w:style>
  <w:style w:type="character" w:customStyle="1" w:styleId="WW-EndnoteReference3">
    <w:name w:val="WW-Endnote Reference3"/>
    <w:uiPriority w:val="99"/>
    <w:rsid w:val="00DB12F0"/>
    <w:rPr>
      <w:vertAlign w:val="superscript"/>
    </w:rPr>
  </w:style>
  <w:style w:type="character" w:customStyle="1" w:styleId="WW-FootnoteReference4">
    <w:name w:val="WW-Footnote Reference4"/>
    <w:uiPriority w:val="99"/>
    <w:rsid w:val="00DB12F0"/>
    <w:rPr>
      <w:vertAlign w:val="superscript"/>
    </w:rPr>
  </w:style>
  <w:style w:type="character" w:customStyle="1" w:styleId="WW-EndnoteReference4">
    <w:name w:val="WW-Endnote Reference4"/>
    <w:uiPriority w:val="99"/>
    <w:rsid w:val="00DB12F0"/>
    <w:rPr>
      <w:vertAlign w:val="superscript"/>
    </w:rPr>
  </w:style>
  <w:style w:type="character" w:customStyle="1" w:styleId="WW-FootnoteReference5">
    <w:name w:val="WW-Footnote Reference5"/>
    <w:uiPriority w:val="99"/>
    <w:rsid w:val="00DB12F0"/>
    <w:rPr>
      <w:vertAlign w:val="superscript"/>
    </w:rPr>
  </w:style>
  <w:style w:type="character" w:customStyle="1" w:styleId="WW-EndnoteReference5">
    <w:name w:val="WW-Endnote Reference5"/>
    <w:uiPriority w:val="99"/>
    <w:rsid w:val="00DB12F0"/>
    <w:rPr>
      <w:vertAlign w:val="superscript"/>
    </w:rPr>
  </w:style>
  <w:style w:type="character" w:customStyle="1" w:styleId="WW-FootnoteReference6">
    <w:name w:val="WW-Footnote Reference6"/>
    <w:uiPriority w:val="99"/>
    <w:rsid w:val="00DB12F0"/>
    <w:rPr>
      <w:vertAlign w:val="superscript"/>
    </w:rPr>
  </w:style>
  <w:style w:type="character" w:styleId="-0">
    <w:name w:val="FollowedHyperlink"/>
    <w:basedOn w:val="a0"/>
    <w:uiPriority w:val="99"/>
    <w:rsid w:val="00DB12F0"/>
    <w:rPr>
      <w:rFonts w:cs="Times New Roman"/>
      <w:color w:val="800000"/>
      <w:u w:val="single"/>
    </w:rPr>
  </w:style>
  <w:style w:type="character" w:customStyle="1" w:styleId="WW-EndnoteReference6">
    <w:name w:val="WW-Endnote Reference6"/>
    <w:uiPriority w:val="99"/>
    <w:rsid w:val="00DB12F0"/>
    <w:rPr>
      <w:vertAlign w:val="superscript"/>
    </w:rPr>
  </w:style>
  <w:style w:type="character" w:customStyle="1" w:styleId="WW-FootnoteReference7">
    <w:name w:val="WW-Footnote Reference7"/>
    <w:uiPriority w:val="99"/>
    <w:rsid w:val="00DB12F0"/>
    <w:rPr>
      <w:vertAlign w:val="superscript"/>
    </w:rPr>
  </w:style>
  <w:style w:type="character" w:customStyle="1" w:styleId="WW-EndnoteReference7">
    <w:name w:val="WW-Endnote Reference7"/>
    <w:uiPriority w:val="99"/>
    <w:rsid w:val="00DB12F0"/>
    <w:rPr>
      <w:vertAlign w:val="superscript"/>
    </w:rPr>
  </w:style>
  <w:style w:type="character" w:customStyle="1" w:styleId="WW-FootnoteReference8">
    <w:name w:val="WW-Footnote Reference8"/>
    <w:uiPriority w:val="99"/>
    <w:rsid w:val="00DB12F0"/>
    <w:rPr>
      <w:vertAlign w:val="superscript"/>
    </w:rPr>
  </w:style>
  <w:style w:type="character" w:customStyle="1" w:styleId="WW-EndnoteReference8">
    <w:name w:val="WW-Endnote Reference8"/>
    <w:uiPriority w:val="99"/>
    <w:rsid w:val="00DB12F0"/>
    <w:rPr>
      <w:vertAlign w:val="superscript"/>
    </w:rPr>
  </w:style>
  <w:style w:type="character" w:customStyle="1" w:styleId="WW-FootnoteReference9">
    <w:name w:val="WW-Footnote Reference9"/>
    <w:uiPriority w:val="99"/>
    <w:rsid w:val="00DB12F0"/>
    <w:rPr>
      <w:vertAlign w:val="superscript"/>
    </w:rPr>
  </w:style>
  <w:style w:type="character" w:customStyle="1" w:styleId="WW-EndnoteReference9">
    <w:name w:val="WW-Endnote Reference9"/>
    <w:uiPriority w:val="99"/>
    <w:rsid w:val="00DB12F0"/>
    <w:rPr>
      <w:vertAlign w:val="superscript"/>
    </w:rPr>
  </w:style>
  <w:style w:type="character" w:customStyle="1" w:styleId="WW-FootnoteReference10">
    <w:name w:val="WW-Footnote Reference10"/>
    <w:uiPriority w:val="99"/>
    <w:rsid w:val="00DB12F0"/>
    <w:rPr>
      <w:vertAlign w:val="superscript"/>
    </w:rPr>
  </w:style>
  <w:style w:type="character" w:customStyle="1" w:styleId="WW-EndnoteReference10">
    <w:name w:val="WW-Endnote Reference10"/>
    <w:uiPriority w:val="99"/>
    <w:rsid w:val="00DB12F0"/>
    <w:rPr>
      <w:vertAlign w:val="superscript"/>
    </w:rPr>
  </w:style>
  <w:style w:type="character" w:customStyle="1" w:styleId="WW-FootnoteReference11">
    <w:name w:val="WW-Footnote Reference11"/>
    <w:uiPriority w:val="99"/>
    <w:rsid w:val="00DB12F0"/>
    <w:rPr>
      <w:vertAlign w:val="superscript"/>
    </w:rPr>
  </w:style>
  <w:style w:type="character" w:customStyle="1" w:styleId="WW-EndnoteReference11">
    <w:name w:val="WW-Endnote Reference11"/>
    <w:uiPriority w:val="99"/>
    <w:rsid w:val="00DB12F0"/>
    <w:rPr>
      <w:vertAlign w:val="superscript"/>
    </w:rPr>
  </w:style>
  <w:style w:type="character" w:customStyle="1" w:styleId="WW-FootnoteReference12">
    <w:name w:val="WW-Footnote Reference12"/>
    <w:uiPriority w:val="99"/>
    <w:rsid w:val="00DB12F0"/>
    <w:rPr>
      <w:vertAlign w:val="superscript"/>
    </w:rPr>
  </w:style>
  <w:style w:type="character" w:customStyle="1" w:styleId="WW-EndnoteReference12">
    <w:name w:val="WW-Endnote Reference12"/>
    <w:uiPriority w:val="99"/>
    <w:rsid w:val="00DB12F0"/>
    <w:rPr>
      <w:vertAlign w:val="superscript"/>
    </w:rPr>
  </w:style>
  <w:style w:type="character" w:customStyle="1" w:styleId="WW-FootnoteReference13">
    <w:name w:val="WW-Footnote Reference13"/>
    <w:uiPriority w:val="99"/>
    <w:rsid w:val="00DB12F0"/>
    <w:rPr>
      <w:vertAlign w:val="superscript"/>
    </w:rPr>
  </w:style>
  <w:style w:type="character" w:customStyle="1" w:styleId="WW-EndnoteReference13">
    <w:name w:val="WW-Endnote Reference13"/>
    <w:uiPriority w:val="99"/>
    <w:rsid w:val="00DB12F0"/>
    <w:rPr>
      <w:vertAlign w:val="superscript"/>
    </w:rPr>
  </w:style>
  <w:style w:type="character" w:styleId="ad">
    <w:name w:val="footnote reference"/>
    <w:basedOn w:val="a0"/>
    <w:uiPriority w:val="99"/>
    <w:rsid w:val="00DB12F0"/>
    <w:rPr>
      <w:rFonts w:cs="Times New Roman"/>
      <w:vertAlign w:val="superscript"/>
    </w:rPr>
  </w:style>
  <w:style w:type="character" w:styleId="ae">
    <w:name w:val="endnote reference"/>
    <w:basedOn w:val="a0"/>
    <w:uiPriority w:val="99"/>
    <w:rsid w:val="00DB12F0"/>
    <w:rPr>
      <w:rFonts w:cs="Times New Roman"/>
      <w:vertAlign w:val="superscript"/>
    </w:rPr>
  </w:style>
  <w:style w:type="character" w:customStyle="1" w:styleId="22">
    <w:name w:val="Παραπομπή υποσημείωσης2"/>
    <w:uiPriority w:val="99"/>
    <w:rsid w:val="00DB12F0"/>
    <w:rPr>
      <w:vertAlign w:val="superscript"/>
    </w:rPr>
  </w:style>
  <w:style w:type="character" w:customStyle="1" w:styleId="23">
    <w:name w:val="Παραπομπή σημείωσης τέλους2"/>
    <w:uiPriority w:val="99"/>
    <w:rsid w:val="00DB12F0"/>
    <w:rPr>
      <w:vertAlign w:val="superscript"/>
    </w:rPr>
  </w:style>
  <w:style w:type="character" w:customStyle="1" w:styleId="WW-FootnoteReference14">
    <w:name w:val="WW-Footnote Reference14"/>
    <w:uiPriority w:val="99"/>
    <w:rsid w:val="00DB12F0"/>
    <w:rPr>
      <w:vertAlign w:val="superscript"/>
    </w:rPr>
  </w:style>
  <w:style w:type="character" w:customStyle="1" w:styleId="WW-EndnoteReference14">
    <w:name w:val="WW-Endnote Reference14"/>
    <w:uiPriority w:val="99"/>
    <w:rsid w:val="00DB12F0"/>
    <w:rPr>
      <w:vertAlign w:val="superscript"/>
    </w:rPr>
  </w:style>
  <w:style w:type="character" w:customStyle="1" w:styleId="WW-FootnoteReference15">
    <w:name w:val="WW-Footnote Reference15"/>
    <w:uiPriority w:val="99"/>
    <w:rsid w:val="00DB12F0"/>
    <w:rPr>
      <w:vertAlign w:val="superscript"/>
    </w:rPr>
  </w:style>
  <w:style w:type="character" w:customStyle="1" w:styleId="WW-EndnoteReference15">
    <w:name w:val="WW-Endnote Reference15"/>
    <w:uiPriority w:val="99"/>
    <w:rsid w:val="00DB12F0"/>
    <w:rPr>
      <w:vertAlign w:val="superscript"/>
    </w:rPr>
  </w:style>
  <w:style w:type="character" w:customStyle="1" w:styleId="WW-FootnoteReference16">
    <w:name w:val="WW-Footnote Reference16"/>
    <w:uiPriority w:val="99"/>
    <w:rsid w:val="00DB12F0"/>
    <w:rPr>
      <w:vertAlign w:val="superscript"/>
    </w:rPr>
  </w:style>
  <w:style w:type="character" w:customStyle="1" w:styleId="WW-EndnoteReference16">
    <w:name w:val="WW-Endnote Reference16"/>
    <w:uiPriority w:val="99"/>
    <w:rsid w:val="00DB12F0"/>
    <w:rPr>
      <w:vertAlign w:val="superscript"/>
    </w:rPr>
  </w:style>
  <w:style w:type="character" w:customStyle="1" w:styleId="WW-FootnoteReference17">
    <w:name w:val="WW-Footnote Reference17"/>
    <w:uiPriority w:val="99"/>
    <w:rsid w:val="00DB12F0"/>
    <w:rPr>
      <w:vertAlign w:val="superscript"/>
    </w:rPr>
  </w:style>
  <w:style w:type="character" w:customStyle="1" w:styleId="WW-EndnoteReference17">
    <w:name w:val="WW-Endnote Reference17"/>
    <w:uiPriority w:val="99"/>
    <w:rsid w:val="00DB12F0"/>
    <w:rPr>
      <w:vertAlign w:val="superscript"/>
    </w:rPr>
  </w:style>
  <w:style w:type="character" w:customStyle="1" w:styleId="31">
    <w:name w:val="Παραπομπή υποσημείωσης3"/>
    <w:uiPriority w:val="99"/>
    <w:rsid w:val="00DB12F0"/>
    <w:rPr>
      <w:vertAlign w:val="superscript"/>
    </w:rPr>
  </w:style>
  <w:style w:type="character" w:customStyle="1" w:styleId="32">
    <w:name w:val="Παραπομπή σημείωσης τέλους3"/>
    <w:uiPriority w:val="99"/>
    <w:rsid w:val="00DB12F0"/>
    <w:rPr>
      <w:vertAlign w:val="superscript"/>
    </w:rPr>
  </w:style>
  <w:style w:type="character" w:customStyle="1" w:styleId="WW-FootnoteReference18">
    <w:name w:val="WW-Footnote Reference18"/>
    <w:uiPriority w:val="99"/>
    <w:rsid w:val="00DB12F0"/>
    <w:rPr>
      <w:vertAlign w:val="superscript"/>
    </w:rPr>
  </w:style>
  <w:style w:type="character" w:customStyle="1" w:styleId="WW-EndnoteReference18">
    <w:name w:val="WW-Endnote Reference18"/>
    <w:uiPriority w:val="99"/>
    <w:rsid w:val="00DB12F0"/>
    <w:rPr>
      <w:vertAlign w:val="superscript"/>
    </w:rPr>
  </w:style>
  <w:style w:type="character" w:customStyle="1" w:styleId="WW-FootnoteReference19">
    <w:name w:val="WW-Footnote Reference19"/>
    <w:uiPriority w:val="99"/>
    <w:rsid w:val="00DB12F0"/>
    <w:rPr>
      <w:vertAlign w:val="superscript"/>
    </w:rPr>
  </w:style>
  <w:style w:type="character" w:customStyle="1" w:styleId="WW-EndnoteReference19">
    <w:name w:val="WW-Endnote Reference19"/>
    <w:uiPriority w:val="99"/>
    <w:rsid w:val="00DB12F0"/>
    <w:rPr>
      <w:vertAlign w:val="superscript"/>
    </w:rPr>
  </w:style>
  <w:style w:type="character" w:customStyle="1" w:styleId="WW-FootnoteReference20">
    <w:name w:val="WW-Footnote Reference20"/>
    <w:uiPriority w:val="99"/>
    <w:rsid w:val="00DB12F0"/>
    <w:rPr>
      <w:vertAlign w:val="superscript"/>
    </w:rPr>
  </w:style>
  <w:style w:type="character" w:customStyle="1" w:styleId="WW-EndnoteReference20">
    <w:name w:val="WW-Endnote Reference20"/>
    <w:uiPriority w:val="99"/>
    <w:rsid w:val="00DB12F0"/>
    <w:rPr>
      <w:vertAlign w:val="superscript"/>
    </w:rPr>
  </w:style>
  <w:style w:type="character" w:customStyle="1" w:styleId="af">
    <w:name w:val="Σύνδεση ευρετηρίου"/>
    <w:uiPriority w:val="99"/>
    <w:rsid w:val="00DB12F0"/>
  </w:style>
  <w:style w:type="paragraph" w:customStyle="1" w:styleId="af0">
    <w:name w:val="Επικεφαλίδα"/>
    <w:basedOn w:val="a"/>
    <w:next w:val="af1"/>
    <w:uiPriority w:val="99"/>
    <w:rsid w:val="00DB12F0"/>
    <w:pPr>
      <w:keepNext/>
      <w:spacing w:before="240" w:after="120"/>
      <w:jc w:val="both"/>
    </w:pPr>
    <w:rPr>
      <w:rFonts w:ascii="Liberation Sans" w:eastAsia="Microsoft YaHei" w:hAnsi="Liberation Sans" w:cs="Mangal"/>
      <w:kern w:val="0"/>
      <w:sz w:val="28"/>
      <w:szCs w:val="28"/>
      <w:lang w:val="en-GB" w:eastAsia="zh-CN"/>
    </w:rPr>
  </w:style>
  <w:style w:type="paragraph" w:styleId="af1">
    <w:name w:val="Body Text"/>
    <w:basedOn w:val="a"/>
    <w:link w:val="Char2"/>
    <w:uiPriority w:val="99"/>
    <w:rsid w:val="00DB12F0"/>
    <w:pPr>
      <w:spacing w:after="240"/>
      <w:jc w:val="both"/>
    </w:pPr>
    <w:rPr>
      <w:rFonts w:ascii="Calibri" w:hAnsi="Calibri"/>
      <w:kern w:val="0"/>
      <w:sz w:val="22"/>
      <w:szCs w:val="24"/>
      <w:lang w:val="en-GB" w:eastAsia="zh-CN"/>
    </w:rPr>
  </w:style>
  <w:style w:type="character" w:customStyle="1" w:styleId="Char2">
    <w:name w:val="Σώμα κειμένου Char"/>
    <w:basedOn w:val="a0"/>
    <w:link w:val="af1"/>
    <w:uiPriority w:val="99"/>
    <w:locked/>
    <w:rsid w:val="00DB12F0"/>
    <w:rPr>
      <w:rFonts w:ascii="Calibri" w:hAnsi="Calibri" w:cs="Times New Roman"/>
      <w:sz w:val="24"/>
      <w:szCs w:val="24"/>
      <w:lang w:val="en-GB" w:eastAsia="zh-CN"/>
    </w:rPr>
  </w:style>
  <w:style w:type="paragraph" w:styleId="af2">
    <w:name w:val="List"/>
    <w:basedOn w:val="af1"/>
    <w:uiPriority w:val="99"/>
    <w:rsid w:val="00DB12F0"/>
    <w:rPr>
      <w:rFonts w:cs="Mangal"/>
    </w:rPr>
  </w:style>
  <w:style w:type="paragraph" w:styleId="af3">
    <w:name w:val="caption"/>
    <w:basedOn w:val="a"/>
    <w:uiPriority w:val="99"/>
    <w:qFormat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af4">
    <w:name w:val="Ευρετήριο"/>
    <w:basedOn w:val="a"/>
    <w:uiPriority w:val="99"/>
    <w:rsid w:val="00DB12F0"/>
    <w:pPr>
      <w:suppressLineNumbers/>
      <w:spacing w:after="120"/>
      <w:jc w:val="both"/>
    </w:pPr>
    <w:rPr>
      <w:rFonts w:ascii="Calibri" w:hAnsi="Calibri" w:cs="Mangal"/>
      <w:kern w:val="0"/>
      <w:sz w:val="22"/>
      <w:szCs w:val="24"/>
      <w:lang w:val="en-GB" w:eastAsia="zh-CN"/>
    </w:rPr>
  </w:style>
  <w:style w:type="paragraph" w:customStyle="1" w:styleId="WW-Caption">
    <w:name w:val="WW-Caption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WW-Caption1">
    <w:name w:val="WW-Caption1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33">
    <w:name w:val="Λεζάντα3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WW-Caption11">
    <w:name w:val="WW-Caption11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WW-Caption111">
    <w:name w:val="WW-Caption111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WW-Caption1111">
    <w:name w:val="WW-Caption1111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WW-Caption11111">
    <w:name w:val="WW-Caption11111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24">
    <w:name w:val="Λεζάντα2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Caption1">
    <w:name w:val="Caption1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14">
    <w:name w:val="Λεζάντα1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WW-Caption11111111111111111111">
    <w:name w:val="WW-Caption11111111111111111111"/>
    <w:basedOn w:val="a"/>
    <w:uiPriority w:val="99"/>
    <w:rsid w:val="00DB12F0"/>
    <w:pPr>
      <w:suppressLineNumbers/>
      <w:spacing w:before="120" w:after="120"/>
      <w:jc w:val="both"/>
    </w:pPr>
    <w:rPr>
      <w:rFonts w:ascii="Calibri" w:hAnsi="Calibri" w:cs="Mangal"/>
      <w:i/>
      <w:iCs/>
      <w:kern w:val="0"/>
      <w:sz w:val="24"/>
      <w:szCs w:val="24"/>
      <w:lang w:val="en-GB" w:eastAsia="zh-CN"/>
    </w:rPr>
  </w:style>
  <w:style w:type="paragraph" w:customStyle="1" w:styleId="Bullet">
    <w:name w:val="Bullet"/>
    <w:basedOn w:val="a"/>
    <w:uiPriority w:val="99"/>
    <w:rsid w:val="00DB12F0"/>
    <w:pPr>
      <w:numPr>
        <w:numId w:val="17"/>
      </w:numPr>
      <w:spacing w:after="100"/>
      <w:jc w:val="both"/>
    </w:pPr>
    <w:rPr>
      <w:rFonts w:ascii="Calibri" w:eastAsia="MS Mincho" w:hAnsi="Calibri" w:cs="Calibri"/>
      <w:kern w:val="0"/>
      <w:sz w:val="22"/>
      <w:szCs w:val="24"/>
      <w:lang w:eastAsia="ja-JP"/>
    </w:rPr>
  </w:style>
  <w:style w:type="paragraph" w:styleId="af5">
    <w:name w:val="Date"/>
    <w:basedOn w:val="a"/>
    <w:next w:val="a"/>
    <w:link w:val="Char3"/>
    <w:uiPriority w:val="99"/>
    <w:rsid w:val="00DB12F0"/>
    <w:pPr>
      <w:spacing w:after="100"/>
      <w:jc w:val="both"/>
    </w:pPr>
    <w:rPr>
      <w:rFonts w:ascii="Calibri" w:eastAsia="MS Mincho" w:hAnsi="Calibri" w:cs="Calibri"/>
      <w:kern w:val="0"/>
      <w:sz w:val="22"/>
      <w:szCs w:val="24"/>
      <w:lang w:eastAsia="ja-JP"/>
    </w:rPr>
  </w:style>
  <w:style w:type="character" w:customStyle="1" w:styleId="Char3">
    <w:name w:val="Ημερομηνία Char"/>
    <w:basedOn w:val="a0"/>
    <w:link w:val="af5"/>
    <w:uiPriority w:val="99"/>
    <w:locked/>
    <w:rsid w:val="00DB12F0"/>
    <w:rPr>
      <w:rFonts w:ascii="Calibri" w:eastAsia="MS Mincho" w:hAnsi="Calibri" w:cs="Calibri"/>
      <w:sz w:val="24"/>
      <w:szCs w:val="24"/>
      <w:lang w:val="en-US" w:eastAsia="ja-JP"/>
    </w:rPr>
  </w:style>
  <w:style w:type="paragraph" w:customStyle="1" w:styleId="DocTitle">
    <w:name w:val="Doc Title"/>
    <w:basedOn w:val="1"/>
    <w:uiPriority w:val="99"/>
    <w:rsid w:val="00DB12F0"/>
  </w:style>
  <w:style w:type="paragraph" w:customStyle="1" w:styleId="inserttext">
    <w:name w:val="insert text"/>
    <w:basedOn w:val="a"/>
    <w:uiPriority w:val="99"/>
    <w:rsid w:val="00DB12F0"/>
    <w:pPr>
      <w:spacing w:after="100"/>
      <w:ind w:left="794"/>
      <w:jc w:val="both"/>
    </w:pPr>
    <w:rPr>
      <w:rFonts w:ascii="Calibri" w:eastAsia="MS Mincho" w:hAnsi="Calibri" w:cs="Calibri"/>
      <w:kern w:val="0"/>
      <w:sz w:val="22"/>
      <w:szCs w:val="24"/>
      <w:lang w:eastAsia="ja-JP"/>
    </w:rPr>
  </w:style>
  <w:style w:type="paragraph" w:styleId="af6">
    <w:name w:val="footer"/>
    <w:basedOn w:val="a"/>
    <w:link w:val="Char4"/>
    <w:uiPriority w:val="99"/>
    <w:rsid w:val="00DB12F0"/>
    <w:pPr>
      <w:spacing w:after="100"/>
      <w:jc w:val="both"/>
    </w:pPr>
    <w:rPr>
      <w:rFonts w:ascii="Calibri" w:eastAsia="MS Mincho" w:hAnsi="Calibri"/>
      <w:kern w:val="0"/>
      <w:sz w:val="22"/>
      <w:szCs w:val="24"/>
      <w:lang w:eastAsia="ja-JP"/>
    </w:rPr>
  </w:style>
  <w:style w:type="character" w:customStyle="1" w:styleId="Char4">
    <w:name w:val="Υποσέλιδο Char"/>
    <w:basedOn w:val="a0"/>
    <w:link w:val="af6"/>
    <w:uiPriority w:val="99"/>
    <w:locked/>
    <w:rsid w:val="00DB12F0"/>
    <w:rPr>
      <w:rFonts w:ascii="Calibri" w:eastAsia="MS Mincho" w:hAnsi="Calibri" w:cs="Times New Roman"/>
      <w:sz w:val="24"/>
      <w:szCs w:val="24"/>
      <w:lang w:val="en-US" w:eastAsia="ja-JP"/>
    </w:rPr>
  </w:style>
  <w:style w:type="paragraph" w:styleId="af7">
    <w:name w:val="header"/>
    <w:basedOn w:val="a"/>
    <w:link w:val="Char5"/>
    <w:uiPriority w:val="99"/>
    <w:rsid w:val="00DB12F0"/>
    <w:pPr>
      <w:spacing w:after="120"/>
      <w:jc w:val="both"/>
    </w:pPr>
    <w:rPr>
      <w:rFonts w:ascii="Calibri" w:hAnsi="Calibri"/>
      <w:kern w:val="0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7"/>
    <w:uiPriority w:val="99"/>
    <w:locked/>
    <w:rsid w:val="00DB12F0"/>
    <w:rPr>
      <w:rFonts w:ascii="Calibri" w:hAnsi="Calibri" w:cs="Times New Roman"/>
      <w:sz w:val="24"/>
      <w:szCs w:val="24"/>
      <w:lang w:val="en-GB" w:eastAsia="zh-CN"/>
    </w:rPr>
  </w:style>
  <w:style w:type="paragraph" w:styleId="af8">
    <w:name w:val="Balloon Text"/>
    <w:basedOn w:val="a"/>
    <w:link w:val="Char10"/>
    <w:uiPriority w:val="99"/>
    <w:rsid w:val="00DB12F0"/>
    <w:pPr>
      <w:spacing w:after="120"/>
      <w:jc w:val="both"/>
    </w:pPr>
    <w:rPr>
      <w:rFonts w:ascii="Tahoma" w:hAnsi="Tahoma" w:cs="Tahoma"/>
      <w:kern w:val="0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8"/>
    <w:uiPriority w:val="99"/>
    <w:locked/>
    <w:rsid w:val="00DB12F0"/>
    <w:rPr>
      <w:rFonts w:ascii="Tahoma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uiPriority w:val="99"/>
    <w:rsid w:val="00DB12F0"/>
    <w:pPr>
      <w:spacing w:after="120"/>
      <w:jc w:val="both"/>
    </w:pPr>
    <w:rPr>
      <w:rFonts w:ascii="Calibri" w:hAnsi="Calibri" w:cs="Calibri"/>
      <w:kern w:val="0"/>
      <w:lang w:val="en-GB" w:eastAsia="zh-CN"/>
    </w:rPr>
  </w:style>
  <w:style w:type="character" w:customStyle="1" w:styleId="Char11">
    <w:name w:val="Κείμενο σχολίου Char1"/>
    <w:basedOn w:val="a0"/>
    <w:link w:val="af9"/>
    <w:uiPriority w:val="99"/>
    <w:locked/>
    <w:rsid w:val="00DB12F0"/>
    <w:rPr>
      <w:rFonts w:ascii="Calibri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uiPriority w:val="99"/>
    <w:rsid w:val="00DB12F0"/>
    <w:rPr>
      <w:b/>
      <w:bCs/>
    </w:rPr>
  </w:style>
  <w:style w:type="character" w:customStyle="1" w:styleId="Char12">
    <w:name w:val="Θέμα σχολίου Char1"/>
    <w:basedOn w:val="Char11"/>
    <w:link w:val="afa"/>
    <w:uiPriority w:val="99"/>
    <w:locked/>
    <w:rsid w:val="00DB12F0"/>
    <w:rPr>
      <w:b/>
      <w:bCs/>
    </w:rPr>
  </w:style>
  <w:style w:type="paragraph" w:styleId="afb">
    <w:name w:val="Revision"/>
    <w:uiPriority w:val="99"/>
    <w:rsid w:val="00DB12F0"/>
    <w:pPr>
      <w:suppressAutoHyphens/>
    </w:pPr>
    <w:rPr>
      <w:rFonts w:ascii="Times New Roman" w:eastAsia="Times New Roman" w:hAnsi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uiPriority w:val="99"/>
    <w:rsid w:val="00DB12F0"/>
    <w:pPr>
      <w:spacing w:before="280" w:after="200"/>
      <w:jc w:val="both"/>
    </w:pPr>
    <w:rPr>
      <w:rFonts w:ascii="Arial Unicode MS" w:eastAsia="Calibri" w:hAnsi="Arial Unicode MS" w:cs="Arial Unicode MS"/>
      <w:kern w:val="0"/>
      <w:sz w:val="22"/>
      <w:szCs w:val="24"/>
      <w:lang w:val="en-GB" w:eastAsia="zh-CN"/>
    </w:rPr>
  </w:style>
  <w:style w:type="paragraph" w:styleId="afc">
    <w:name w:val="List Paragraph"/>
    <w:aliases w:val="Γράφημα,Bullet2,Bullet21,Bullet22,Bullet23,Bullet211,Bullet24,Bullet25,Bullet26,Bullet27,bl11,Bullet212,Bullet28,bl12,Bullet213,Bullet29,bl13,Bullet214,Bullet210,Bullet215,Bullet216,bl14,Bullet221,Bullet List,FooterText,numbered,列出段落"/>
    <w:basedOn w:val="a"/>
    <w:link w:val="Char6"/>
    <w:uiPriority w:val="99"/>
    <w:qFormat/>
    <w:rsid w:val="00DB12F0"/>
    <w:pPr>
      <w:spacing w:after="200"/>
      <w:ind w:left="720"/>
      <w:contextualSpacing/>
      <w:jc w:val="both"/>
    </w:pPr>
    <w:rPr>
      <w:rFonts w:ascii="Calibri" w:eastAsia="Calibri" w:hAnsi="Calibri"/>
      <w:kern w:val="0"/>
      <w:sz w:val="24"/>
      <w:lang w:val="en-GB" w:eastAsia="zh-CN"/>
    </w:rPr>
  </w:style>
  <w:style w:type="paragraph" w:styleId="afd">
    <w:name w:val="footnote text"/>
    <w:basedOn w:val="a"/>
    <w:link w:val="Char7"/>
    <w:uiPriority w:val="99"/>
    <w:rsid w:val="00DB12F0"/>
    <w:pPr>
      <w:ind w:left="425" w:hanging="425"/>
      <w:jc w:val="both"/>
    </w:pPr>
    <w:rPr>
      <w:rFonts w:ascii="Calibri" w:hAnsi="Calibri"/>
      <w:kern w:val="0"/>
      <w:sz w:val="18"/>
      <w:lang w:val="en-IE" w:eastAsia="zh-CN"/>
    </w:rPr>
  </w:style>
  <w:style w:type="character" w:customStyle="1" w:styleId="Char7">
    <w:name w:val="Κείμενο υποσημείωσης Char"/>
    <w:basedOn w:val="a0"/>
    <w:link w:val="afd"/>
    <w:uiPriority w:val="99"/>
    <w:locked/>
    <w:rsid w:val="00DB12F0"/>
    <w:rPr>
      <w:rFonts w:ascii="Calibri" w:hAnsi="Calibri" w:cs="Times New Roman"/>
      <w:sz w:val="20"/>
      <w:szCs w:val="20"/>
      <w:lang w:val="en-IE" w:eastAsia="zh-CN"/>
    </w:rPr>
  </w:style>
  <w:style w:type="paragraph" w:styleId="15">
    <w:name w:val="toc 1"/>
    <w:basedOn w:val="a"/>
    <w:next w:val="a"/>
    <w:uiPriority w:val="99"/>
    <w:rsid w:val="00DB12F0"/>
    <w:pPr>
      <w:spacing w:before="120" w:after="120"/>
    </w:pPr>
    <w:rPr>
      <w:rFonts w:ascii="Calibri" w:hAnsi="Calibri" w:cs="Calibri"/>
      <w:b/>
      <w:bCs/>
      <w:caps/>
      <w:kern w:val="0"/>
      <w:lang w:val="en-GB" w:eastAsia="zh-CN"/>
    </w:rPr>
  </w:style>
  <w:style w:type="paragraph" w:styleId="25">
    <w:name w:val="toc 2"/>
    <w:basedOn w:val="a"/>
    <w:next w:val="a"/>
    <w:uiPriority w:val="99"/>
    <w:rsid w:val="00DB12F0"/>
    <w:pPr>
      <w:ind w:left="220"/>
    </w:pPr>
    <w:rPr>
      <w:rFonts w:ascii="Calibri" w:hAnsi="Calibri" w:cs="Calibri"/>
      <w:smallCaps/>
      <w:kern w:val="0"/>
      <w:lang w:val="en-GB" w:eastAsia="zh-CN"/>
    </w:rPr>
  </w:style>
  <w:style w:type="paragraph" w:styleId="34">
    <w:name w:val="toc 3"/>
    <w:basedOn w:val="a"/>
    <w:next w:val="a"/>
    <w:uiPriority w:val="99"/>
    <w:rsid w:val="00DB12F0"/>
    <w:pPr>
      <w:ind w:left="440"/>
    </w:pPr>
    <w:rPr>
      <w:rFonts w:ascii="Calibri" w:hAnsi="Calibri" w:cs="Calibri"/>
      <w:i/>
      <w:iCs/>
      <w:kern w:val="0"/>
      <w:lang w:val="en-GB" w:eastAsia="zh-CN"/>
    </w:rPr>
  </w:style>
  <w:style w:type="paragraph" w:styleId="41">
    <w:name w:val="toc 4"/>
    <w:basedOn w:val="a"/>
    <w:next w:val="a"/>
    <w:uiPriority w:val="99"/>
    <w:rsid w:val="00DB12F0"/>
    <w:pPr>
      <w:ind w:left="660"/>
    </w:pPr>
    <w:rPr>
      <w:rFonts w:ascii="Calibri" w:hAnsi="Calibri" w:cs="Calibri"/>
      <w:kern w:val="0"/>
      <w:sz w:val="18"/>
      <w:szCs w:val="18"/>
      <w:lang w:val="en-GB" w:eastAsia="zh-CN"/>
    </w:rPr>
  </w:style>
  <w:style w:type="paragraph" w:styleId="50">
    <w:name w:val="toc 5"/>
    <w:basedOn w:val="a"/>
    <w:next w:val="a"/>
    <w:uiPriority w:val="99"/>
    <w:rsid w:val="00DB12F0"/>
    <w:pPr>
      <w:ind w:left="880"/>
    </w:pPr>
    <w:rPr>
      <w:rFonts w:ascii="Calibri" w:hAnsi="Calibri" w:cs="Calibri"/>
      <w:kern w:val="0"/>
      <w:sz w:val="18"/>
      <w:szCs w:val="18"/>
      <w:lang w:val="en-GB" w:eastAsia="zh-CN"/>
    </w:rPr>
  </w:style>
  <w:style w:type="paragraph" w:styleId="6">
    <w:name w:val="toc 6"/>
    <w:basedOn w:val="a"/>
    <w:next w:val="a"/>
    <w:uiPriority w:val="99"/>
    <w:rsid w:val="00DB12F0"/>
    <w:pPr>
      <w:ind w:left="1100"/>
    </w:pPr>
    <w:rPr>
      <w:rFonts w:ascii="Calibri" w:hAnsi="Calibri" w:cs="Calibri"/>
      <w:kern w:val="0"/>
      <w:sz w:val="18"/>
      <w:szCs w:val="18"/>
      <w:lang w:val="en-GB" w:eastAsia="zh-CN"/>
    </w:rPr>
  </w:style>
  <w:style w:type="paragraph" w:styleId="7">
    <w:name w:val="toc 7"/>
    <w:basedOn w:val="a"/>
    <w:next w:val="a"/>
    <w:uiPriority w:val="99"/>
    <w:rsid w:val="00DB12F0"/>
    <w:pPr>
      <w:ind w:left="1320"/>
    </w:pPr>
    <w:rPr>
      <w:rFonts w:ascii="Calibri" w:hAnsi="Calibri" w:cs="Calibri"/>
      <w:kern w:val="0"/>
      <w:sz w:val="18"/>
      <w:szCs w:val="18"/>
      <w:lang w:val="en-GB" w:eastAsia="zh-CN"/>
    </w:rPr>
  </w:style>
  <w:style w:type="paragraph" w:styleId="8">
    <w:name w:val="toc 8"/>
    <w:basedOn w:val="a"/>
    <w:next w:val="a"/>
    <w:uiPriority w:val="99"/>
    <w:rsid w:val="00DB12F0"/>
    <w:pPr>
      <w:ind w:left="1540"/>
    </w:pPr>
    <w:rPr>
      <w:rFonts w:ascii="Calibri" w:hAnsi="Calibri" w:cs="Calibri"/>
      <w:kern w:val="0"/>
      <w:sz w:val="18"/>
      <w:szCs w:val="18"/>
      <w:lang w:val="en-GB" w:eastAsia="zh-CN"/>
    </w:rPr>
  </w:style>
  <w:style w:type="paragraph" w:styleId="9">
    <w:name w:val="toc 9"/>
    <w:basedOn w:val="a"/>
    <w:next w:val="a"/>
    <w:uiPriority w:val="99"/>
    <w:rsid w:val="00DB12F0"/>
    <w:pPr>
      <w:ind w:left="1760"/>
    </w:pPr>
    <w:rPr>
      <w:rFonts w:ascii="Calibri" w:hAnsi="Calibri" w:cs="Calibri"/>
      <w:kern w:val="0"/>
      <w:sz w:val="18"/>
      <w:szCs w:val="18"/>
      <w:lang w:val="en-GB" w:eastAsia="zh-CN"/>
    </w:rPr>
  </w:style>
  <w:style w:type="paragraph" w:customStyle="1" w:styleId="Style1">
    <w:name w:val="Style1"/>
    <w:basedOn w:val="DocTitle"/>
    <w:uiPriority w:val="99"/>
    <w:rsid w:val="00DB12F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uiPriority w:val="99"/>
    <w:rsid w:val="00DB12F0"/>
    <w:rPr>
      <w:rFonts w:ascii="Calibri" w:hAnsi="Calibri" w:cs="Calibri"/>
      <w:lang w:val="el-GR"/>
    </w:rPr>
  </w:style>
  <w:style w:type="paragraph" w:styleId="afe">
    <w:name w:val="endnote text"/>
    <w:basedOn w:val="a"/>
    <w:link w:val="Char8"/>
    <w:uiPriority w:val="99"/>
    <w:rsid w:val="00DB12F0"/>
    <w:pPr>
      <w:spacing w:after="120"/>
      <w:jc w:val="both"/>
    </w:pPr>
    <w:rPr>
      <w:rFonts w:ascii="Calibri" w:hAnsi="Calibri"/>
      <w:kern w:val="0"/>
      <w:lang w:val="en-GB" w:eastAsia="zh-CN"/>
    </w:rPr>
  </w:style>
  <w:style w:type="character" w:customStyle="1" w:styleId="Char8">
    <w:name w:val="Κείμενο σημείωσης τέλους Char"/>
    <w:basedOn w:val="a0"/>
    <w:link w:val="afe"/>
    <w:uiPriority w:val="99"/>
    <w:locked/>
    <w:rsid w:val="00DB12F0"/>
    <w:rPr>
      <w:rFonts w:ascii="Calibri" w:hAnsi="Calibri" w:cs="Times New Roman"/>
      <w:sz w:val="20"/>
      <w:szCs w:val="20"/>
      <w:lang w:val="en-GB" w:eastAsia="zh-CN"/>
    </w:rPr>
  </w:style>
  <w:style w:type="paragraph" w:customStyle="1" w:styleId="Default">
    <w:name w:val="Default"/>
    <w:uiPriority w:val="99"/>
    <w:rsid w:val="00DB12F0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uiPriority w:val="99"/>
    <w:rsid w:val="00DB12F0"/>
    <w:pPr>
      <w:spacing w:after="120"/>
      <w:jc w:val="both"/>
    </w:pPr>
    <w:rPr>
      <w:rFonts w:ascii="Calibri" w:hAnsi="Calibri" w:cs="Calibri"/>
      <w:kern w:val="0"/>
      <w:sz w:val="22"/>
      <w:szCs w:val="24"/>
      <w:lang w:val="en-GB" w:eastAsia="zh-CN"/>
    </w:rPr>
  </w:style>
  <w:style w:type="paragraph" w:styleId="aff0">
    <w:name w:val="Body Text Indent"/>
    <w:basedOn w:val="a"/>
    <w:link w:val="Char9"/>
    <w:uiPriority w:val="99"/>
    <w:rsid w:val="00DB12F0"/>
    <w:pPr>
      <w:spacing w:after="120"/>
      <w:ind w:firstLine="1134"/>
      <w:jc w:val="both"/>
    </w:pPr>
    <w:rPr>
      <w:rFonts w:ascii="Arial" w:hAnsi="Arial" w:cs="Arial"/>
      <w:kern w:val="0"/>
      <w:sz w:val="22"/>
      <w:szCs w:val="24"/>
      <w:lang w:val="en-GB" w:eastAsia="zh-CN"/>
    </w:rPr>
  </w:style>
  <w:style w:type="character" w:customStyle="1" w:styleId="Char9">
    <w:name w:val="Σώμα κείμενου με εσοχή Char"/>
    <w:basedOn w:val="a0"/>
    <w:link w:val="aff0"/>
    <w:uiPriority w:val="99"/>
    <w:locked/>
    <w:rsid w:val="00DB12F0"/>
    <w:rPr>
      <w:rFonts w:ascii="Arial" w:hAnsi="Arial" w:cs="Arial"/>
      <w:sz w:val="24"/>
      <w:szCs w:val="24"/>
      <w:lang w:val="en-GB" w:eastAsia="zh-CN"/>
    </w:rPr>
  </w:style>
  <w:style w:type="paragraph" w:customStyle="1" w:styleId="normalwithoutspacing">
    <w:name w:val="normal_without_spacing"/>
    <w:basedOn w:val="a"/>
    <w:uiPriority w:val="99"/>
    <w:rsid w:val="00DB12F0"/>
    <w:pPr>
      <w:spacing w:after="60"/>
      <w:jc w:val="both"/>
    </w:pPr>
    <w:rPr>
      <w:rFonts w:ascii="Calibri" w:hAnsi="Calibri" w:cs="Calibri"/>
      <w:kern w:val="0"/>
      <w:sz w:val="22"/>
      <w:szCs w:val="24"/>
      <w:lang w:val="el-GR" w:eastAsia="zh-CN"/>
    </w:rPr>
  </w:style>
  <w:style w:type="paragraph" w:customStyle="1" w:styleId="foothanging">
    <w:name w:val="foot_hanging"/>
    <w:basedOn w:val="afd"/>
    <w:uiPriority w:val="99"/>
    <w:rsid w:val="00DB12F0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DB1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lang w:val="el-GR" w:eastAsia="zh-CN"/>
    </w:rPr>
  </w:style>
  <w:style w:type="character" w:customStyle="1" w:styleId="-HTMLChar1">
    <w:name w:val="Προ-διαμορφωμένο HTML Char1"/>
    <w:basedOn w:val="a0"/>
    <w:link w:val="-HTML"/>
    <w:uiPriority w:val="99"/>
    <w:locked/>
    <w:rsid w:val="00DB12F0"/>
    <w:rPr>
      <w:rFonts w:ascii="Courier New" w:hAnsi="Courier New" w:cs="Courier New"/>
      <w:sz w:val="20"/>
      <w:szCs w:val="20"/>
      <w:lang w:eastAsia="zh-CN"/>
    </w:rPr>
  </w:style>
  <w:style w:type="paragraph" w:customStyle="1" w:styleId="LO-normal">
    <w:name w:val="LO-normal"/>
    <w:uiPriority w:val="99"/>
    <w:rsid w:val="00DB12F0"/>
    <w:pPr>
      <w:suppressAutoHyphens/>
      <w:spacing w:line="276" w:lineRule="auto"/>
    </w:pPr>
    <w:rPr>
      <w:rFonts w:ascii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uiPriority w:val="99"/>
    <w:rsid w:val="00DB12F0"/>
    <w:pPr>
      <w:suppressAutoHyphens w:val="0"/>
      <w:spacing w:after="120" w:line="312" w:lineRule="auto"/>
      <w:ind w:left="283"/>
      <w:jc w:val="both"/>
    </w:pPr>
    <w:rPr>
      <w:rFonts w:ascii="Calibri" w:hAnsi="Calibri"/>
      <w:kern w:val="0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uiPriority w:val="99"/>
    <w:locked/>
    <w:rsid w:val="00DB12F0"/>
    <w:rPr>
      <w:rFonts w:ascii="Calibri" w:hAnsi="Calibri" w:cs="Times New Roman"/>
      <w:sz w:val="16"/>
      <w:szCs w:val="16"/>
      <w:lang w:val="en-GB" w:eastAsia="zh-CN"/>
    </w:rPr>
  </w:style>
  <w:style w:type="paragraph" w:styleId="aff1">
    <w:name w:val="No Spacing"/>
    <w:uiPriority w:val="99"/>
    <w:qFormat/>
    <w:rsid w:val="00DB12F0"/>
    <w:pPr>
      <w:suppressAutoHyphens/>
      <w:jc w:val="both"/>
    </w:pPr>
    <w:rPr>
      <w:rFonts w:eastAsia="Times New Roman" w:cs="Calibri"/>
      <w:szCs w:val="24"/>
      <w:lang w:val="en-GB" w:eastAsia="zh-CN"/>
    </w:rPr>
  </w:style>
  <w:style w:type="paragraph" w:customStyle="1" w:styleId="aff2">
    <w:name w:val="Περιεχόμενα πίνακα"/>
    <w:basedOn w:val="a"/>
    <w:uiPriority w:val="99"/>
    <w:rsid w:val="00DB12F0"/>
    <w:pPr>
      <w:suppressLineNumbers/>
      <w:spacing w:after="120"/>
      <w:jc w:val="both"/>
    </w:pPr>
    <w:rPr>
      <w:rFonts w:ascii="Calibri" w:hAnsi="Calibri" w:cs="Calibri"/>
      <w:kern w:val="0"/>
      <w:sz w:val="22"/>
      <w:szCs w:val="24"/>
      <w:lang w:val="en-GB" w:eastAsia="zh-CN"/>
    </w:rPr>
  </w:style>
  <w:style w:type="paragraph" w:customStyle="1" w:styleId="aff3">
    <w:name w:val="Επικεφαλίδα πίνακα"/>
    <w:basedOn w:val="aff2"/>
    <w:uiPriority w:val="99"/>
    <w:rsid w:val="00DB12F0"/>
    <w:pPr>
      <w:jc w:val="center"/>
    </w:pPr>
    <w:rPr>
      <w:b/>
      <w:bCs/>
    </w:rPr>
  </w:style>
  <w:style w:type="paragraph" w:customStyle="1" w:styleId="footers">
    <w:name w:val="footers"/>
    <w:basedOn w:val="foothanging"/>
    <w:uiPriority w:val="99"/>
    <w:rsid w:val="00DB12F0"/>
  </w:style>
  <w:style w:type="paragraph" w:customStyle="1" w:styleId="Standard">
    <w:name w:val="Standard"/>
    <w:uiPriority w:val="99"/>
    <w:rsid w:val="00DB12F0"/>
    <w:pPr>
      <w:widowControl w:val="0"/>
      <w:suppressAutoHyphens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DB12F0"/>
    <w:pPr>
      <w:spacing w:after="120"/>
    </w:pPr>
  </w:style>
  <w:style w:type="paragraph" w:customStyle="1" w:styleId="Footnote">
    <w:name w:val="Footnote"/>
    <w:basedOn w:val="Standard"/>
    <w:uiPriority w:val="99"/>
    <w:rsid w:val="00DB12F0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uiPriority w:val="99"/>
    <w:rsid w:val="00DB12F0"/>
    <w:pPr>
      <w:spacing w:after="120"/>
      <w:jc w:val="both"/>
    </w:pPr>
    <w:rPr>
      <w:rFonts w:ascii="Calibri" w:hAnsi="Calibri" w:cs="Calibri"/>
      <w:kern w:val="0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uiPriority w:val="99"/>
    <w:locked/>
    <w:rsid w:val="00DB12F0"/>
    <w:rPr>
      <w:rFonts w:ascii="Calibri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uiPriority w:val="99"/>
    <w:rsid w:val="00DB12F0"/>
  </w:style>
  <w:style w:type="paragraph" w:customStyle="1" w:styleId="16">
    <w:name w:val="Κείμενο πλαισίου1"/>
    <w:basedOn w:val="a"/>
    <w:uiPriority w:val="99"/>
    <w:rsid w:val="00DB12F0"/>
    <w:pPr>
      <w:jc w:val="both"/>
    </w:pPr>
    <w:rPr>
      <w:rFonts w:ascii="Tahoma" w:hAnsi="Tahoma" w:cs="Tahoma"/>
      <w:kern w:val="0"/>
      <w:sz w:val="16"/>
      <w:szCs w:val="16"/>
      <w:lang w:val="en-GB" w:eastAsia="zh-CN"/>
    </w:rPr>
  </w:style>
  <w:style w:type="paragraph" w:customStyle="1" w:styleId="17">
    <w:name w:val="Κείμενο σχολίου1"/>
    <w:basedOn w:val="a"/>
    <w:uiPriority w:val="99"/>
    <w:rsid w:val="00DB12F0"/>
    <w:pPr>
      <w:spacing w:after="120"/>
      <w:jc w:val="both"/>
    </w:pPr>
    <w:rPr>
      <w:rFonts w:ascii="Calibri" w:hAnsi="Calibri" w:cs="Calibri"/>
      <w:kern w:val="0"/>
      <w:lang w:val="en-GB" w:eastAsia="zh-CN"/>
    </w:rPr>
  </w:style>
  <w:style w:type="paragraph" w:customStyle="1" w:styleId="18">
    <w:name w:val="Θέμα σχολίου1"/>
    <w:basedOn w:val="17"/>
    <w:next w:val="17"/>
    <w:uiPriority w:val="99"/>
    <w:rsid w:val="00DB12F0"/>
    <w:rPr>
      <w:b/>
      <w:bCs/>
    </w:rPr>
  </w:style>
  <w:style w:type="paragraph" w:customStyle="1" w:styleId="-HTML1">
    <w:name w:val="Προ-διαμορφωμένο HTML1"/>
    <w:basedOn w:val="a"/>
    <w:uiPriority w:val="99"/>
    <w:rsid w:val="00DB1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lang w:eastAsia="zh-CN"/>
    </w:rPr>
  </w:style>
  <w:style w:type="paragraph" w:customStyle="1" w:styleId="19">
    <w:name w:val="Αναθεώρηση1"/>
    <w:uiPriority w:val="99"/>
    <w:rsid w:val="00DB12F0"/>
    <w:pPr>
      <w:suppressAutoHyphens/>
    </w:pPr>
    <w:rPr>
      <w:rFonts w:eastAsia="Times New Roman" w:cs="Calibri"/>
      <w:szCs w:val="24"/>
      <w:lang w:val="en-GB" w:eastAsia="zh-CN"/>
    </w:rPr>
  </w:style>
  <w:style w:type="paragraph" w:styleId="2">
    <w:name w:val="List Bullet 2"/>
    <w:basedOn w:val="a"/>
    <w:uiPriority w:val="99"/>
    <w:rsid w:val="00DB12F0"/>
    <w:pPr>
      <w:numPr>
        <w:numId w:val="16"/>
      </w:numPr>
      <w:suppressAutoHyphens w:val="0"/>
      <w:spacing w:line="360" w:lineRule="auto"/>
      <w:jc w:val="both"/>
    </w:pPr>
    <w:rPr>
      <w:rFonts w:ascii="Trebuchet MS" w:hAnsi="Trebuchet MS"/>
      <w:kern w:val="0"/>
      <w:sz w:val="22"/>
      <w:lang w:eastAsia="zh-CN"/>
    </w:rPr>
  </w:style>
  <w:style w:type="paragraph" w:customStyle="1" w:styleId="100">
    <w:name w:val="Περιεχόμενα 10"/>
    <w:basedOn w:val="af4"/>
    <w:uiPriority w:val="99"/>
    <w:rsid w:val="00DB12F0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uiPriority w:val="99"/>
    <w:rsid w:val="00DB12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  <w:jc w:val="both"/>
    </w:pPr>
    <w:rPr>
      <w:rFonts w:ascii="Calibri" w:hAnsi="Calibri" w:cs="Calibri"/>
      <w:kern w:val="0"/>
      <w:sz w:val="12"/>
      <w:szCs w:val="12"/>
      <w:lang w:val="en-GB" w:eastAsia="zh-CN"/>
    </w:rPr>
  </w:style>
  <w:style w:type="character" w:customStyle="1" w:styleId="1a">
    <w:name w:val="Ανεπίλυτη αναφορά1"/>
    <w:uiPriority w:val="99"/>
    <w:semiHidden/>
    <w:rsid w:val="00DB12F0"/>
    <w:rPr>
      <w:color w:val="605E5C"/>
      <w:shd w:val="clear" w:color="auto" w:fill="E1DFDD"/>
    </w:rPr>
  </w:style>
  <w:style w:type="table" w:styleId="aff5">
    <w:name w:val="Table Grid"/>
    <w:basedOn w:val="a1"/>
    <w:uiPriority w:val="99"/>
    <w:rsid w:val="00DB12F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DB12F0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DB12F0"/>
    <w:pPr>
      <w:widowControl w:val="0"/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uiPriority w:val="99"/>
    <w:rsid w:val="00DB12F0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DB12F0"/>
    <w:rPr>
      <w:rFonts w:ascii="Times New Roman" w:hAnsi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uiPriority w:val="99"/>
    <w:rsid w:val="00DB12F0"/>
    <w:pPr>
      <w:keepNext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val="el-GR" w:eastAsia="zh-CN"/>
    </w:rPr>
  </w:style>
  <w:style w:type="paragraph" w:customStyle="1" w:styleId="SectionTitle">
    <w:name w:val="SectionTitle"/>
    <w:basedOn w:val="a"/>
    <w:next w:val="1"/>
    <w:uiPriority w:val="99"/>
    <w:rsid w:val="00DB12F0"/>
    <w:pPr>
      <w:keepNext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val="el-GR" w:eastAsia="zh-CN"/>
    </w:rPr>
  </w:style>
  <w:style w:type="character" w:customStyle="1" w:styleId="WW-">
    <w:name w:val="WW-Χαρακτήρες υποσημείωσης"/>
    <w:uiPriority w:val="99"/>
    <w:rsid w:val="00DB12F0"/>
  </w:style>
  <w:style w:type="paragraph" w:customStyle="1" w:styleId="aff6">
    <w:name w:val="ΣτυλΔημοσιότητας"/>
    <w:basedOn w:val="1"/>
    <w:uiPriority w:val="99"/>
    <w:rsid w:val="00DB12F0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paragraph" w:customStyle="1" w:styleId="StyleStyle2Before3pt">
    <w:name w:val="Style Style2 + Before:  3 pt"/>
    <w:basedOn w:val="a"/>
    <w:uiPriority w:val="99"/>
    <w:rsid w:val="00DB12F0"/>
    <w:pPr>
      <w:suppressAutoHyphens w:val="0"/>
      <w:spacing w:before="60" w:line="360" w:lineRule="auto"/>
    </w:pPr>
    <w:rPr>
      <w:rFonts w:ascii="Arial" w:hAnsi="Arial"/>
      <w:b/>
      <w:bCs/>
      <w:kern w:val="0"/>
      <w:sz w:val="22"/>
      <w:lang w:val="el-GR"/>
    </w:rPr>
  </w:style>
  <w:style w:type="character" w:customStyle="1" w:styleId="Char6">
    <w:name w:val="Παράγραφος λίστας Char"/>
    <w:aliases w:val="Γράφημα Char,Bullet2 Char,Bullet21 Char,Bullet22 Char,Bullet23 Char,Bullet211 Char,Bullet24 Char,Bullet25 Char,Bullet26 Char,Bullet27 Char,bl11 Char,Bullet212 Char,Bullet28 Char,bl12 Char,Bullet213 Char,Bullet29 Char,bl13 Char"/>
    <w:link w:val="afc"/>
    <w:uiPriority w:val="99"/>
    <w:locked/>
    <w:rsid w:val="00DB12F0"/>
    <w:rPr>
      <w:rFonts w:ascii="Calibri" w:hAnsi="Calibri"/>
      <w:sz w:val="24"/>
      <w:lang w:val="en-GB" w:eastAsia="zh-CN"/>
    </w:rPr>
  </w:style>
  <w:style w:type="paragraph" w:styleId="26">
    <w:name w:val="Body Text 2"/>
    <w:basedOn w:val="a"/>
    <w:link w:val="2Char0"/>
    <w:uiPriority w:val="99"/>
    <w:semiHidden/>
    <w:rsid w:val="00DB12F0"/>
    <w:pPr>
      <w:spacing w:after="120" w:line="480" w:lineRule="auto"/>
      <w:jc w:val="both"/>
    </w:pPr>
    <w:rPr>
      <w:rFonts w:ascii="Calibri" w:hAnsi="Calibri" w:cs="Calibri"/>
      <w:kern w:val="0"/>
      <w:sz w:val="22"/>
      <w:szCs w:val="24"/>
      <w:lang w:val="en-GB" w:eastAsia="zh-CN"/>
    </w:rPr>
  </w:style>
  <w:style w:type="character" w:customStyle="1" w:styleId="2Char0">
    <w:name w:val="Σώμα κείμενου 2 Char"/>
    <w:basedOn w:val="a0"/>
    <w:link w:val="26"/>
    <w:uiPriority w:val="99"/>
    <w:semiHidden/>
    <w:locked/>
    <w:rsid w:val="00DB12F0"/>
    <w:rPr>
      <w:rFonts w:ascii="Calibri" w:hAnsi="Calibri" w:cs="Calibri"/>
      <w:sz w:val="24"/>
      <w:szCs w:val="24"/>
      <w:lang w:val="en-GB" w:eastAsia="zh-CN"/>
    </w:rPr>
  </w:style>
  <w:style w:type="paragraph" w:styleId="aff7">
    <w:name w:val="Subtitle"/>
    <w:basedOn w:val="a"/>
    <w:link w:val="Chara"/>
    <w:uiPriority w:val="99"/>
    <w:qFormat/>
    <w:rsid w:val="00DB12F0"/>
    <w:pPr>
      <w:suppressAutoHyphens w:val="0"/>
      <w:jc w:val="both"/>
    </w:pPr>
    <w:rPr>
      <w:kern w:val="0"/>
      <w:sz w:val="24"/>
      <w:u w:val="single"/>
      <w:lang w:val="el-GR"/>
    </w:rPr>
  </w:style>
  <w:style w:type="character" w:customStyle="1" w:styleId="Chara">
    <w:name w:val="Υπότιτλος Char"/>
    <w:basedOn w:val="a0"/>
    <w:link w:val="aff7"/>
    <w:uiPriority w:val="99"/>
    <w:locked/>
    <w:rsid w:val="00DB12F0"/>
    <w:rPr>
      <w:rFonts w:ascii="Times New Roman" w:hAnsi="Times New Roman" w:cs="Times New Roman"/>
      <w:sz w:val="20"/>
      <w:szCs w:val="20"/>
      <w:u w:val="single"/>
      <w:lang w:eastAsia="el-GR"/>
    </w:rPr>
  </w:style>
  <w:style w:type="paragraph" w:styleId="27">
    <w:name w:val="Body Text Indent 2"/>
    <w:basedOn w:val="a"/>
    <w:link w:val="2Char1"/>
    <w:uiPriority w:val="99"/>
    <w:semiHidden/>
    <w:rsid w:val="00CF2486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7"/>
    <w:uiPriority w:val="99"/>
    <w:semiHidden/>
    <w:locked/>
    <w:rsid w:val="00CF2486"/>
    <w:rPr>
      <w:rFonts w:ascii="Times New Roman" w:hAnsi="Times New Roman" w:cs="Times New Roman"/>
      <w:kern w:val="2"/>
      <w:sz w:val="20"/>
      <w:szCs w:val="20"/>
      <w:lang w:val="en-US" w:eastAsia="el-GR"/>
    </w:rPr>
  </w:style>
  <w:style w:type="paragraph" w:customStyle="1" w:styleId="xl50">
    <w:name w:val="xl50"/>
    <w:basedOn w:val="a"/>
    <w:uiPriority w:val="99"/>
    <w:rsid w:val="00901B66"/>
    <w:pPr>
      <w:suppressAutoHyphens w:val="0"/>
      <w:spacing w:before="100" w:beforeAutospacing="1" w:after="100" w:afterAutospacing="1"/>
    </w:pPr>
    <w:rPr>
      <w:rFonts w:eastAsia="Calibri"/>
      <w:kern w:val="0"/>
      <w:sz w:val="18"/>
      <w:szCs w:val="18"/>
      <w:lang w:val="el-GR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901B66"/>
    <w:pPr>
      <w:suppressAutoHyphens w:val="0"/>
      <w:spacing w:after="160" w:line="240" w:lineRule="exact"/>
    </w:pPr>
    <w:rPr>
      <w:rFonts w:ascii="Arial" w:eastAsia="Calibri" w:hAnsi="Arial"/>
      <w:kern w:val="0"/>
      <w:lang w:eastAsia="en-US"/>
    </w:rPr>
  </w:style>
  <w:style w:type="paragraph" w:customStyle="1" w:styleId="xl24">
    <w:name w:val="xl24"/>
    <w:basedOn w:val="a"/>
    <w:uiPriority w:val="99"/>
    <w:rsid w:val="004A4571"/>
    <w:pPr>
      <w:suppressAutoHyphens w:val="0"/>
      <w:spacing w:before="100" w:beforeAutospacing="1" w:after="100" w:afterAutospacing="1"/>
      <w:jc w:val="center"/>
    </w:pPr>
    <w:rPr>
      <w:rFonts w:eastAsia="Calibri"/>
      <w:kern w:val="0"/>
      <w:sz w:val="24"/>
      <w:szCs w:val="24"/>
      <w:lang w:val="el-GR"/>
    </w:rPr>
  </w:style>
  <w:style w:type="character" w:customStyle="1" w:styleId="28">
    <w:name w:val="Σώμα κειμένου (2)_"/>
    <w:basedOn w:val="a0"/>
    <w:link w:val="29"/>
    <w:uiPriority w:val="99"/>
    <w:locked/>
    <w:rsid w:val="007D19D0"/>
    <w:rPr>
      <w:rFonts w:ascii="Arial" w:hAnsi="Arial" w:cs="Times New Roman"/>
      <w:lang w:bidi="ar-SA"/>
    </w:rPr>
  </w:style>
  <w:style w:type="paragraph" w:customStyle="1" w:styleId="29">
    <w:name w:val="Σώμα κειμένου (2)"/>
    <w:basedOn w:val="a"/>
    <w:link w:val="28"/>
    <w:uiPriority w:val="99"/>
    <w:rsid w:val="007D19D0"/>
    <w:pPr>
      <w:widowControl w:val="0"/>
      <w:shd w:val="clear" w:color="auto" w:fill="FFFFFF"/>
      <w:suppressAutoHyphens w:val="0"/>
      <w:spacing w:line="298" w:lineRule="exact"/>
    </w:pPr>
    <w:rPr>
      <w:rFonts w:ascii="Arial" w:eastAsia="Calibri" w:hAnsi="Arial"/>
      <w:noProof/>
      <w:kern w:val="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179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genikos grammateas</dc:creator>
  <cp:keywords/>
  <dc:description/>
  <cp:lastModifiedBy>kelly</cp:lastModifiedBy>
  <cp:revision>28</cp:revision>
  <dcterms:created xsi:type="dcterms:W3CDTF">2023-02-16T08:16:00Z</dcterms:created>
  <dcterms:modified xsi:type="dcterms:W3CDTF">2023-03-20T11:51:00Z</dcterms:modified>
</cp:coreProperties>
</file>