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A" w:rsidRPr="002A5AE6" w:rsidRDefault="00AB40FA" w:rsidP="00AB40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AE6">
        <w:rPr>
          <w:rFonts w:asciiTheme="minorHAnsi" w:hAnsiTheme="minorHAnsi" w:cstheme="minorHAnsi"/>
          <w:b/>
          <w:sz w:val="28"/>
          <w:szCs w:val="28"/>
        </w:rPr>
        <w:t>ΕΝΤΥΠΑ ΟΙΚΟΝΟΜΙΚΩΝ ΠΡΟΣΦΟΡΩΝ</w:t>
      </w:r>
    </w:p>
    <w:p w:rsidR="00AB40FA" w:rsidRPr="00AB40FA" w:rsidRDefault="00AB40FA" w:rsidP="00AB40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3B0F" w:rsidRPr="002A5AE6" w:rsidRDefault="00AA3B0F" w:rsidP="00AA3B0F">
      <w:pPr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2A5AE6">
        <w:rPr>
          <w:rFonts w:ascii="Calibri" w:hAnsi="Calibri" w:cs="Calibri"/>
          <w:b/>
          <w:bCs/>
          <w:iCs/>
          <w:sz w:val="28"/>
          <w:szCs w:val="28"/>
          <w:u w:val="single"/>
        </w:rPr>
        <w:t>ΕΙΔΗ ΜΕ ΕΛΕΥΘΕΡΗ ΤΙΜΗ ΣΤΟ ΕΜΠΟΡΙΟ</w:t>
      </w:r>
    </w:p>
    <w:p w:rsidR="00481EDE" w:rsidRPr="00481EDE" w:rsidRDefault="00481EDE" w:rsidP="00AA3B0F">
      <w:pPr>
        <w:jc w:val="center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:rsidR="00AA3B0F" w:rsidRPr="004243B9" w:rsidRDefault="00AA3B0F" w:rsidP="00AA3B0F">
      <w:pPr>
        <w:ind w:left="357" w:right="108"/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  <w:r w:rsidRPr="004243B9">
        <w:rPr>
          <w:rFonts w:ascii="Calibri" w:hAnsi="Calibri" w:cs="Calibri"/>
          <w:b/>
          <w:i/>
          <w:sz w:val="24"/>
          <w:szCs w:val="24"/>
          <w:lang w:eastAsia="el-GR"/>
        </w:rPr>
        <w:t>ΟΙΚΟΝΟΜΙΚΗ ΠΡΟΣΦΟΡΑ</w:t>
      </w:r>
      <w:r w:rsidRPr="004243B9">
        <w:rPr>
          <w:rFonts w:asciiTheme="minorHAnsi" w:hAnsiTheme="minorHAnsi" w:cstheme="minorHAnsi"/>
          <w:b/>
          <w:i/>
          <w:sz w:val="24"/>
          <w:szCs w:val="24"/>
          <w:lang w:eastAsia="el-GR"/>
        </w:rPr>
        <w:t xml:space="preserve"> – ΓΑΛΑ ΓΙΑ ΥΠΑΛΛΗΛΟΥΣ</w:t>
      </w:r>
    </w:p>
    <w:tbl>
      <w:tblPr>
        <w:tblStyle w:val="af1"/>
        <w:tblW w:w="0" w:type="auto"/>
        <w:tblInd w:w="64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B40FA" w:rsidTr="00AB40FA">
        <w:trPr>
          <w:trHeight w:val="1561"/>
        </w:trPr>
        <w:tc>
          <w:tcPr>
            <w:tcW w:w="4253" w:type="dxa"/>
            <w:vAlign w:val="center"/>
          </w:tcPr>
          <w:p w:rsidR="00AB40FA" w:rsidRPr="004243B9" w:rsidRDefault="00AB40FA" w:rsidP="00AB40FA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ΠΡΟΣ: ΔΗΜΟΣ ΑΓΙΑΣ ΒΑΡΒΑΡΑΣ</w:t>
            </w:r>
          </w:p>
          <w:p w:rsidR="00AB40FA" w:rsidRPr="004243B9" w:rsidRDefault="00AB40FA" w:rsidP="00AB40FA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ΝΟΜΟΣ ΑΤΤΙΚΗΣ</w:t>
            </w:r>
          </w:p>
          <w:p w:rsidR="00AB40FA" w:rsidRPr="004243B9" w:rsidRDefault="00AB40FA" w:rsidP="00AB40FA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>
              <w:rPr>
                <w:rFonts w:asciiTheme="minorHAnsi" w:hAnsiTheme="minorHAnsi" w:cstheme="minorHAnsi"/>
                <w:sz w:val="24"/>
                <w:lang w:eastAsia="el-GR"/>
              </w:rPr>
              <w:t>ΕΠΙΤΡΟΠΗ ΔΙΑΓΩΝΙΣΜΟΥ</w:t>
            </w:r>
          </w:p>
          <w:p w:rsidR="00AB40FA" w:rsidRPr="004243B9" w:rsidRDefault="00AB40FA" w:rsidP="00AB40FA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ΑΡΙΣΤΟΜΕΝΟΥΣ 8</w:t>
            </w:r>
          </w:p>
          <w:p w:rsidR="00AB40FA" w:rsidRPr="00AB40FA" w:rsidRDefault="00AB40FA" w:rsidP="00AB40FA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12351 ΑΓ. ΒΑΡΒΑΡΑ</w:t>
            </w:r>
          </w:p>
        </w:tc>
      </w:tr>
    </w:tbl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A3B0F" w:rsidRPr="004243B9" w:rsidTr="009031BC">
        <w:trPr>
          <w:jc w:val="center"/>
        </w:trPr>
        <w:tc>
          <w:tcPr>
            <w:tcW w:w="2665" w:type="dxa"/>
          </w:tcPr>
          <w:p w:rsidR="00AA3B0F" w:rsidRPr="004243B9" w:rsidRDefault="00AA3B0F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A3B0F" w:rsidRPr="004243B9" w:rsidRDefault="00AA3B0F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05"/>
      </w:tblGrid>
      <w:tr w:rsidR="00AA3B0F" w:rsidRPr="00964DAF" w:rsidTr="009031BC">
        <w:trPr>
          <w:trHeight w:val="468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3B0F" w:rsidRPr="00964DAF" w:rsidRDefault="00AA3B0F" w:rsidP="009031BC">
            <w:pPr>
              <w:pStyle w:val="TableParagraph"/>
              <w:spacing w:before="76"/>
              <w:ind w:left="285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964DA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Α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.1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AA3B0F" w:rsidRPr="00964DAF" w:rsidTr="009031BC">
        <w:trPr>
          <w:trHeight w:val="405"/>
          <w:jc w:val="center"/>
        </w:trPr>
        <w:tc>
          <w:tcPr>
            <w:tcW w:w="10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3B0F" w:rsidRPr="00964DAF" w:rsidRDefault="00AA3B0F" w:rsidP="009031BC">
            <w:pPr>
              <w:pStyle w:val="TableParagraph"/>
              <w:spacing w:before="13"/>
              <w:ind w:left="290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ΓΑΛΑ ΓΙΑ ΥΠΑΛΛΗΛΟΥΣ </w:t>
            </w:r>
          </w:p>
        </w:tc>
      </w:tr>
      <w:tr w:rsidR="00AA3B0F" w:rsidRPr="00964DAF" w:rsidTr="009031BC">
        <w:trPr>
          <w:trHeight w:val="472"/>
          <w:jc w:val="center"/>
        </w:trPr>
        <w:tc>
          <w:tcPr>
            <w:tcW w:w="10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B0F" w:rsidRPr="00964DAF" w:rsidRDefault="00AA3B0F" w:rsidP="009031BC">
            <w:pPr>
              <w:pStyle w:val="TableParagraph"/>
              <w:spacing w:before="13"/>
              <w:ind w:left="290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964DA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964DAF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χαμηλότερη</w:t>
            </w:r>
            <w:r w:rsidRPr="00964DA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τιμή</w:t>
            </w:r>
            <w:r w:rsidRPr="00964DAF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964DA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σε</w:t>
            </w:r>
            <w:r w:rsidRPr="00964DA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τιμές</w:t>
            </w:r>
            <w:r w:rsidRPr="00964DA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μονάδος)</w:t>
            </w:r>
          </w:p>
        </w:tc>
      </w:tr>
      <w:tr w:rsidR="00AA3B0F" w:rsidRPr="00964DAF" w:rsidTr="009031BC">
        <w:trPr>
          <w:trHeight w:val="452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B0F" w:rsidRPr="009164D4" w:rsidRDefault="00AA3B0F" w:rsidP="009031BC">
            <w:pPr>
              <w:pStyle w:val="TableParagraph"/>
              <w:spacing w:before="80" w:line="352" w:lineRule="exact"/>
              <w:ind w:left="290" w:right="27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D4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9164D4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164D4">
              <w:rPr>
                <w:rFonts w:asciiTheme="minorHAnsi" w:hAnsiTheme="minorHAnsi" w:cstheme="minorHAnsi"/>
                <w:b/>
                <w:sz w:val="28"/>
                <w:szCs w:val="28"/>
              </w:rPr>
              <w:t>15511100-4</w:t>
            </w:r>
          </w:p>
        </w:tc>
      </w:tr>
    </w:tbl>
    <w:p w:rsidR="00694F35" w:rsidRDefault="00694F35">
      <w:pPr>
        <w:pStyle w:val="a3"/>
        <w:rPr>
          <w:rFonts w:ascii="Arial"/>
          <w:b/>
          <w:sz w:val="20"/>
        </w:rPr>
      </w:pPr>
    </w:p>
    <w:p w:rsidR="004243B9" w:rsidRPr="00455F42" w:rsidRDefault="004243B9" w:rsidP="004243B9">
      <w:pPr>
        <w:pStyle w:val="a3"/>
        <w:ind w:left="567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A-1</w:t>
      </w:r>
      <w:r w:rsidRPr="00B274DF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 ΓΑΛΑ ΓΙΑ ΥΠΑΛΛΗΛΟΥΣ</w:t>
      </w:r>
    </w:p>
    <w:tbl>
      <w:tblPr>
        <w:tblW w:w="9855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200"/>
        <w:gridCol w:w="1275"/>
        <w:gridCol w:w="1276"/>
        <w:gridCol w:w="1134"/>
        <w:gridCol w:w="1328"/>
      </w:tblGrid>
      <w:tr w:rsidR="00AA3B0F" w:rsidRPr="00D166C7" w:rsidTr="009031BC">
        <w:trPr>
          <w:trHeight w:val="533"/>
          <w:jc w:val="center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ind w:left="-425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Μονάδα</w:t>
            </w:r>
          </w:p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Μέτρησης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Ενδεικτική</w:t>
            </w:r>
          </w:p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Ποσότητα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Τιμή</w:t>
            </w:r>
          </w:p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Μονάδας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Μερική</w:t>
            </w:r>
          </w:p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6C7">
              <w:rPr>
                <w:rFonts w:asciiTheme="minorHAnsi" w:hAnsiTheme="minorHAnsi" w:cstheme="minorHAnsi"/>
                <w:b/>
                <w:bCs/>
              </w:rPr>
              <w:t>Δαπάνη</w:t>
            </w:r>
          </w:p>
        </w:tc>
      </w:tr>
      <w:tr w:rsidR="00AA3B0F" w:rsidRPr="00D166C7" w:rsidTr="009031BC">
        <w:trPr>
          <w:trHeight w:val="1757"/>
          <w:jc w:val="center"/>
        </w:trPr>
        <w:tc>
          <w:tcPr>
            <w:tcW w:w="642" w:type="dxa"/>
            <w:vAlign w:val="center"/>
          </w:tcPr>
          <w:p w:rsidR="00AA3B0F" w:rsidRPr="00603C52" w:rsidRDefault="00AA3B0F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Α.</w:t>
            </w:r>
            <w:r w:rsidRPr="00603C5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00" w:type="dxa"/>
            <w:vAlign w:val="center"/>
          </w:tcPr>
          <w:p w:rsidR="00AA3B0F" w:rsidRPr="00D166C7" w:rsidRDefault="00AA3B0F" w:rsidP="009031BC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D166C7">
              <w:rPr>
                <w:rFonts w:asciiTheme="minorHAnsi" w:hAnsiTheme="minorHAnsi" w:cstheme="minorHAnsi"/>
                <w:i/>
              </w:rPr>
              <w:t xml:space="preserve">Γάλα αγελαδινό παστεριωμένο, σε συσκευασία του ενός λίτρου, όπως αναλυτικά περιγράφεται στις τεχνικές προδιαγραφές (πλήρες ή </w:t>
            </w:r>
            <w:proofErr w:type="spellStart"/>
            <w:r w:rsidRPr="00D166C7">
              <w:rPr>
                <w:rFonts w:asciiTheme="minorHAnsi" w:hAnsiTheme="minorHAnsi" w:cstheme="minorHAnsi"/>
                <w:i/>
              </w:rPr>
              <w:t>ημιαποβουτυρωμένο</w:t>
            </w:r>
            <w:proofErr w:type="spellEnd"/>
            <w:r w:rsidRPr="00D166C7">
              <w:rPr>
                <w:rFonts w:asciiTheme="minorHAnsi" w:hAnsiTheme="minorHAnsi" w:cstheme="minorHAnsi"/>
                <w:i/>
              </w:rPr>
              <w:t>), με τη μεταφορά και παράδοση του σε σημεία που θα υποδείξει ο Δήμος.</w:t>
            </w:r>
          </w:p>
        </w:tc>
        <w:tc>
          <w:tcPr>
            <w:tcW w:w="1275" w:type="dxa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166C7">
              <w:rPr>
                <w:rFonts w:asciiTheme="minorHAnsi" w:hAnsiTheme="minorHAnsi" w:cstheme="minorHAnsi"/>
                <w:bCs/>
                <w:color w:val="000000" w:themeColor="text1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AA3B0F" w:rsidRPr="00D166C7" w:rsidRDefault="00AA3B0F" w:rsidP="009031BC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166C7">
              <w:rPr>
                <w:rFonts w:asciiTheme="minorHAnsi" w:hAnsiTheme="minorHAnsi" w:cstheme="minorHAnsi"/>
                <w:bCs/>
                <w:lang w:val="en-US"/>
              </w:rPr>
              <w:t>57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D166C7">
              <w:rPr>
                <w:rFonts w:asciiTheme="minorHAnsi" w:hAnsiTheme="minorHAnsi" w:cstheme="minorHAnsi"/>
                <w:bCs/>
                <w:lang w:val="en-US"/>
              </w:rPr>
              <w:t>408</w:t>
            </w:r>
          </w:p>
        </w:tc>
        <w:tc>
          <w:tcPr>
            <w:tcW w:w="1134" w:type="dxa"/>
            <w:vAlign w:val="center"/>
          </w:tcPr>
          <w:p w:rsidR="00AA3B0F" w:rsidRPr="00125895" w:rsidRDefault="00AA3B0F" w:rsidP="009031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8" w:type="dxa"/>
            <w:vAlign w:val="center"/>
          </w:tcPr>
          <w:p w:rsidR="00AA3B0F" w:rsidRPr="003F41B6" w:rsidRDefault="00AA3B0F" w:rsidP="009031BC">
            <w:pPr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A3B0F" w:rsidRPr="00D166C7" w:rsidTr="009031BC">
        <w:trPr>
          <w:trHeight w:hRule="exact" w:val="340"/>
          <w:jc w:val="center"/>
        </w:trPr>
        <w:tc>
          <w:tcPr>
            <w:tcW w:w="8527" w:type="dxa"/>
            <w:gridSpan w:val="5"/>
            <w:vAlign w:val="center"/>
          </w:tcPr>
          <w:p w:rsidR="00AA3B0F" w:rsidRPr="00BB527A" w:rsidRDefault="00AA3B0F" w:rsidP="009031BC">
            <w:pPr>
              <w:jc w:val="right"/>
              <w:rPr>
                <w:rFonts w:ascii="Calibri" w:hAnsi="Calibri" w:cs="Calibri"/>
              </w:rPr>
            </w:pPr>
            <w:r w:rsidRPr="00BB527A">
              <w:rPr>
                <w:rFonts w:ascii="Calibri" w:hAnsi="Calibri" w:cs="Calibri"/>
              </w:rPr>
              <w:t xml:space="preserve">Σύνολο </w:t>
            </w:r>
          </w:p>
        </w:tc>
        <w:tc>
          <w:tcPr>
            <w:tcW w:w="1328" w:type="dxa"/>
            <w:vAlign w:val="center"/>
          </w:tcPr>
          <w:p w:rsidR="00AA3B0F" w:rsidRPr="003F41B6" w:rsidRDefault="00AA3B0F" w:rsidP="009031BC">
            <w:pPr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A3B0F" w:rsidRPr="004B595E" w:rsidTr="009031BC">
        <w:trPr>
          <w:trHeight w:hRule="exact" w:val="340"/>
          <w:jc w:val="center"/>
        </w:trPr>
        <w:tc>
          <w:tcPr>
            <w:tcW w:w="8527" w:type="dxa"/>
            <w:gridSpan w:val="5"/>
            <w:vAlign w:val="center"/>
          </w:tcPr>
          <w:p w:rsidR="00AA3B0F" w:rsidRPr="00BB527A" w:rsidRDefault="00AA3B0F" w:rsidP="009031BC">
            <w:pPr>
              <w:jc w:val="right"/>
              <w:rPr>
                <w:rFonts w:ascii="Calibri" w:hAnsi="Calibri" w:cs="Calibri"/>
              </w:rPr>
            </w:pPr>
            <w:r w:rsidRPr="00BB527A">
              <w:rPr>
                <w:rFonts w:ascii="Calibri" w:hAnsi="Calibri" w:cs="Calibri"/>
              </w:rPr>
              <w:t>ΦΠΑ 13%</w:t>
            </w:r>
          </w:p>
        </w:tc>
        <w:tc>
          <w:tcPr>
            <w:tcW w:w="1328" w:type="dxa"/>
            <w:vAlign w:val="center"/>
          </w:tcPr>
          <w:p w:rsidR="00AA3B0F" w:rsidRPr="003F41B6" w:rsidRDefault="00AA3B0F" w:rsidP="009031BC">
            <w:pPr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A3B0F" w:rsidRPr="00D166C7" w:rsidTr="009031BC">
        <w:trPr>
          <w:trHeight w:hRule="exact" w:val="398"/>
          <w:jc w:val="center"/>
        </w:trPr>
        <w:tc>
          <w:tcPr>
            <w:tcW w:w="8527" w:type="dxa"/>
            <w:gridSpan w:val="5"/>
            <w:shd w:val="clear" w:color="auto" w:fill="D9D9D9" w:themeFill="background1" w:themeFillShade="D9"/>
            <w:vAlign w:val="center"/>
          </w:tcPr>
          <w:p w:rsidR="00AA3B0F" w:rsidRPr="00BB527A" w:rsidRDefault="00AA3B0F" w:rsidP="009031BC">
            <w:pPr>
              <w:jc w:val="right"/>
              <w:rPr>
                <w:rFonts w:ascii="Calibri" w:hAnsi="Calibri" w:cs="Calibri"/>
              </w:rPr>
            </w:pPr>
            <w:r w:rsidRPr="00BB527A">
              <w:rPr>
                <w:rFonts w:ascii="Calibri" w:hAnsi="Calibri" w:cs="Calibri"/>
                <w:b/>
                <w:bCs/>
              </w:rPr>
              <w:t xml:space="preserve">Γενικό Σύνολο 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AA3B0F" w:rsidRPr="003F41B6" w:rsidRDefault="00AA3B0F" w:rsidP="009031BC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AA3B0F" w:rsidRPr="00D166C7" w:rsidTr="009031BC">
        <w:trPr>
          <w:trHeight w:hRule="exact" w:val="612"/>
          <w:jc w:val="center"/>
        </w:trPr>
        <w:tc>
          <w:tcPr>
            <w:tcW w:w="8527" w:type="dxa"/>
            <w:gridSpan w:val="5"/>
            <w:shd w:val="clear" w:color="auto" w:fill="D9D9D9" w:themeFill="background1" w:themeFillShade="D9"/>
            <w:vAlign w:val="center"/>
          </w:tcPr>
          <w:p w:rsidR="00AA3B0F" w:rsidRPr="00D166C7" w:rsidRDefault="00AA3B0F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B527A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AA3B0F" w:rsidRPr="007F186E" w:rsidRDefault="00AA3B0F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4243B9" w:rsidRPr="004243B9" w:rsidRDefault="004243B9" w:rsidP="00FA0255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4243B9" w:rsidRPr="004243B9" w:rsidRDefault="004243B9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4243B9" w:rsidRPr="004243B9" w:rsidRDefault="004243B9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4243B9" w:rsidRPr="004243B9" w:rsidRDefault="004243B9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4243B9" w:rsidRPr="004243B9" w:rsidRDefault="004243B9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4243B9" w:rsidRPr="004243B9" w:rsidRDefault="004243B9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694F35" w:rsidRDefault="00694F35">
      <w:pPr>
        <w:pStyle w:val="a3"/>
        <w:spacing w:before="3"/>
        <w:rPr>
          <w:rFonts w:ascii="Arial"/>
          <w:b/>
          <w:sz w:val="24"/>
        </w:rPr>
      </w:pPr>
    </w:p>
    <w:p w:rsidR="00694F35" w:rsidRDefault="00694F35">
      <w:pPr>
        <w:pStyle w:val="a3"/>
        <w:rPr>
          <w:rFonts w:ascii="Arial"/>
          <w:b/>
          <w:sz w:val="24"/>
        </w:rPr>
      </w:pPr>
    </w:p>
    <w:p w:rsidR="00481EDE" w:rsidRDefault="00481EDE">
      <w:pPr>
        <w:pStyle w:val="a3"/>
        <w:rPr>
          <w:rFonts w:ascii="Arial"/>
          <w:b/>
          <w:sz w:val="24"/>
        </w:rPr>
      </w:pPr>
    </w:p>
    <w:p w:rsidR="00481EDE" w:rsidRDefault="00481EDE">
      <w:pPr>
        <w:pStyle w:val="a3"/>
        <w:rPr>
          <w:rFonts w:ascii="Arial"/>
          <w:b/>
          <w:sz w:val="24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CE4701" w:rsidRDefault="00CE4701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823522" w:rsidRDefault="00823522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AA3B0F" w:rsidRDefault="00AA3B0F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81EDE">
        <w:rPr>
          <w:rFonts w:asciiTheme="minorHAnsi" w:hAnsiTheme="minorHAnsi" w:cstheme="minorHAnsi"/>
          <w:b/>
          <w:i/>
          <w:sz w:val="24"/>
          <w:szCs w:val="24"/>
          <w:lang w:eastAsia="el-GR"/>
        </w:rPr>
        <w:lastRenderedPageBreak/>
        <w:t xml:space="preserve">ΟΙΚΟΝΟΜΙΚΗ ΠΡΟΣΦΟΡΑ – ΟΜΑΔΑ </w:t>
      </w:r>
      <w:r w:rsidRPr="00481EDE">
        <w:rPr>
          <w:rFonts w:asciiTheme="minorHAnsi" w:hAnsiTheme="minorHAnsi" w:cstheme="minorHAnsi"/>
          <w:b/>
          <w:i/>
          <w:sz w:val="24"/>
          <w:szCs w:val="24"/>
        </w:rPr>
        <w:t>ΕΙΔΗ ΠΑΝΤΟΠΩΛΕΙΟΥ</w:t>
      </w:r>
    </w:p>
    <w:p w:rsidR="002A5AE6" w:rsidRPr="00481EDE" w:rsidRDefault="002A5AE6" w:rsidP="00AA3B0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af1"/>
        <w:tblW w:w="0" w:type="auto"/>
        <w:tblInd w:w="64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B40FA" w:rsidTr="00F86A41">
        <w:trPr>
          <w:trHeight w:val="1561"/>
        </w:trPr>
        <w:tc>
          <w:tcPr>
            <w:tcW w:w="4253" w:type="dxa"/>
            <w:vAlign w:val="center"/>
          </w:tcPr>
          <w:p w:rsidR="00AB40FA" w:rsidRPr="004243B9" w:rsidRDefault="00AB40FA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ΠΡΟΣ: ΔΗΜΟΣ ΑΓΙΑΣ ΒΑΡΒΑΡΑΣ</w:t>
            </w:r>
          </w:p>
          <w:p w:rsidR="00AB40FA" w:rsidRPr="004243B9" w:rsidRDefault="00AB40FA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ΝΟΜΟΣ ΑΤΤΙΚΗΣ</w:t>
            </w:r>
          </w:p>
          <w:p w:rsidR="00AB40FA" w:rsidRPr="004243B9" w:rsidRDefault="00AB40FA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>
              <w:rPr>
                <w:rFonts w:asciiTheme="minorHAnsi" w:hAnsiTheme="minorHAnsi" w:cstheme="minorHAnsi"/>
                <w:sz w:val="24"/>
                <w:lang w:eastAsia="el-GR"/>
              </w:rPr>
              <w:t>ΕΠΙΤΡΟΠΗ ΔΙΑΓΩΝΙΣΜΟΥ</w:t>
            </w:r>
          </w:p>
          <w:p w:rsidR="00AB40FA" w:rsidRPr="004243B9" w:rsidRDefault="00AB40FA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ΑΡΙΣΤΟΜΕΝΟΥΣ 8</w:t>
            </w:r>
          </w:p>
          <w:p w:rsidR="00AB40FA" w:rsidRPr="00AB40FA" w:rsidRDefault="00AB40FA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12351 ΑΓ. ΒΑΡΒΑΡΑ</w:t>
            </w:r>
          </w:p>
        </w:tc>
      </w:tr>
    </w:tbl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B40FA" w:rsidRPr="004243B9" w:rsidTr="00F86A41">
        <w:trPr>
          <w:jc w:val="center"/>
        </w:trPr>
        <w:tc>
          <w:tcPr>
            <w:tcW w:w="2665" w:type="dxa"/>
          </w:tcPr>
          <w:p w:rsidR="00AB40FA" w:rsidRPr="004243B9" w:rsidRDefault="00AB40FA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B40FA" w:rsidRPr="004243B9" w:rsidRDefault="00AB40FA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653EA7" w:rsidRDefault="00653EA7">
      <w:pPr>
        <w:rPr>
          <w:rFonts w:ascii="Times New Roman"/>
          <w:sz w:val="18"/>
        </w:rPr>
      </w:pPr>
    </w:p>
    <w:tbl>
      <w:tblPr>
        <w:tblStyle w:val="TableNormal"/>
        <w:tblW w:w="10005" w:type="dxa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05"/>
      </w:tblGrid>
      <w:tr w:rsidR="00653EA7" w:rsidRPr="00964DAF" w:rsidTr="009031BC">
        <w:trPr>
          <w:trHeight w:val="332"/>
          <w:jc w:val="center"/>
        </w:trPr>
        <w:tc>
          <w:tcPr>
            <w:tcW w:w="10005" w:type="dxa"/>
            <w:tcBorders>
              <w:bottom w:val="nil"/>
            </w:tcBorders>
            <w:shd w:val="clear" w:color="auto" w:fill="D9D9D9" w:themeFill="background1" w:themeFillShade="D9"/>
          </w:tcPr>
          <w:p w:rsidR="00653EA7" w:rsidRPr="00964DAF" w:rsidRDefault="00653EA7" w:rsidP="009031BC">
            <w:pPr>
              <w:pStyle w:val="TableParagraph"/>
              <w:spacing w:before="76"/>
              <w:ind w:left="285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964DA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Α.2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653EA7" w:rsidRPr="00964DAF" w:rsidTr="009031BC">
        <w:trPr>
          <w:trHeight w:val="331"/>
          <w:jc w:val="center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53EA7" w:rsidRPr="00964DAF" w:rsidRDefault="00653EA7" w:rsidP="009031BC">
            <w:pPr>
              <w:pStyle w:val="TableParagraph"/>
              <w:spacing w:before="13"/>
              <w:ind w:left="290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ΕΙΔΗ</w:t>
            </w:r>
            <w:r w:rsidRPr="00964DA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ΠΑΝΤΟΠΩΛΕΙΟΥ</w:t>
            </w:r>
          </w:p>
        </w:tc>
      </w:tr>
      <w:tr w:rsidR="00653EA7" w:rsidRPr="00964DAF" w:rsidTr="009031BC">
        <w:trPr>
          <w:trHeight w:val="279"/>
          <w:jc w:val="center"/>
        </w:trPr>
        <w:tc>
          <w:tcPr>
            <w:tcW w:w="100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53EA7" w:rsidRPr="00964DAF" w:rsidRDefault="00653EA7" w:rsidP="009031BC">
            <w:pPr>
              <w:pStyle w:val="TableParagraph"/>
              <w:spacing w:before="13"/>
              <w:ind w:left="290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964DA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964DAF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χαμηλότερη</w:t>
            </w:r>
            <w:r w:rsidRPr="00964DA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τιμή</w:t>
            </w:r>
            <w:r w:rsidRPr="00964DAF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964DA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σε</w:t>
            </w:r>
            <w:r w:rsidRPr="00964DA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τιμές</w:t>
            </w:r>
            <w:r w:rsidRPr="00964DA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964DAF">
              <w:rPr>
                <w:rFonts w:asciiTheme="minorHAnsi" w:hAnsiTheme="minorHAnsi" w:cstheme="minorHAnsi"/>
                <w:b/>
                <w:sz w:val="28"/>
                <w:szCs w:val="28"/>
              </w:rPr>
              <w:t>μονάδος)</w:t>
            </w:r>
          </w:p>
        </w:tc>
      </w:tr>
      <w:tr w:rsidR="00653EA7" w:rsidRPr="00964DAF" w:rsidTr="009031BC">
        <w:trPr>
          <w:trHeight w:val="452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EA7" w:rsidRPr="00E56EDC" w:rsidRDefault="00653EA7" w:rsidP="009031BC">
            <w:pPr>
              <w:pStyle w:val="TableParagraph"/>
              <w:spacing w:before="80" w:line="352" w:lineRule="exact"/>
              <w:ind w:left="290" w:right="27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56EDC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E56ED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E56EDC">
              <w:rPr>
                <w:rFonts w:asciiTheme="minorHAnsi" w:hAnsiTheme="minorHAnsi" w:cstheme="minorHAnsi"/>
                <w:b/>
                <w:sz w:val="28"/>
                <w:szCs w:val="28"/>
              </w:rPr>
              <w:t>15800000-6</w:t>
            </w:r>
          </w:p>
        </w:tc>
      </w:tr>
    </w:tbl>
    <w:p w:rsidR="00653EA7" w:rsidRDefault="00653EA7">
      <w:pPr>
        <w:rPr>
          <w:rFonts w:ascii="Times New Roman"/>
          <w:sz w:val="18"/>
        </w:rPr>
      </w:pPr>
    </w:p>
    <w:p w:rsidR="00164C75" w:rsidRPr="00B274DF" w:rsidRDefault="00164C75" w:rsidP="00164C75">
      <w:pPr>
        <w:ind w:left="567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A-2.1</w:t>
      </w:r>
      <w:r w:rsidRPr="00B274DF">
        <w:rPr>
          <w:rFonts w:ascii="Calibri" w:hAnsi="Calibri" w:cs="Arial"/>
          <w:b/>
          <w:bCs/>
        </w:rPr>
        <w:t>. ΕΙΔΗ ΠΑΝΤΟΠΩΛΕΙΟΥ (ΠΑΙΔΙΚΟΙ &amp; ΒΡΕΦΟΝΗΠΙΑΚΟΙ ΣΤΑΘΜΟΙ ΔΗΜΟΥ)</w:t>
      </w:r>
    </w:p>
    <w:tbl>
      <w:tblPr>
        <w:tblW w:w="9803" w:type="dxa"/>
        <w:jc w:val="center"/>
        <w:tblCellSpacing w:w="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"/>
        <w:gridCol w:w="2276"/>
        <w:gridCol w:w="2127"/>
        <w:gridCol w:w="1275"/>
        <w:gridCol w:w="1560"/>
        <w:gridCol w:w="1134"/>
        <w:gridCol w:w="1018"/>
      </w:tblGrid>
      <w:tr w:rsidR="00653EA7" w:rsidRPr="00455F42" w:rsidTr="009031BC">
        <w:trPr>
          <w:trHeight w:val="528"/>
          <w:tblHeader/>
          <w:tblCellSpacing w:w="0" w:type="dxa"/>
          <w:jc w:val="center"/>
        </w:trPr>
        <w:tc>
          <w:tcPr>
            <w:tcW w:w="413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ΑΛΕΥΡΙ ΣΙΤΟΥ ΔΙΑΦΟΡΩΝ ΧΡΗΣΕΩΝ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ΧΑΡΤΙΝΗ ΣΑΚΟΥΛΑ ΒΑΡΟΥΣ 1kg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75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ΑΛΕΥΡΙ ΟΛΙΚΗΣ ΑΛΕΣΗΣ ΤΥΠΟΥ ΦΑΡΙΝ-ΑΠ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ΧΑΡΤΙΝΗ ΣΑΚΟΥΛΑ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2</w:t>
            </w:r>
            <w:r w:rsidRPr="00455F42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ΦΥΣΙΚΟ ΜΕΤΑΛΛΙΚΟ ΝΕΡΟ 1,5lt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ΠΛΑΣΤΙΚΗ ΦΙΑΛΗ</w:t>
            </w:r>
          </w:p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6TEM x 1,5lt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7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ΚΡΕΜΑ ΒΡΕΦΙΚΗ ΦΡΟΥΤΟΚΡΕΜΑ 3 Ή 5 ΦΡΟΥΤΑ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ΜΕΤΑΛΛΙΚΟ ΚΟΥΤΙ ΒΑΡΟΥΣ 300gr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ΚΡΕΜΑ ΒΡΕΦΙΚΗ ΦΑΡΙΝ ΛΑΚΤΕ ΒΑΝΙΛΙΑ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ΜΕΤΑΛΛΙΚΟ ΚΟΥΤΙ ΒΑΡΟΥΣ 300gr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ΚΡΙΘΑΡΑΚΙ ΜΕΤΡΙΟ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ΜΑΚΑΡΟΝΑΚΙ ΚΟΦΤΟ ΜΕΤΡΙΟ - ΨΙΛΟ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2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ΜΕΛΙ ΘΥΜΑΡΙΣΙΟ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ΒΑΖΟ ΒΑΡΟΥΣ 1kg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2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ΜΕΛΙ ΑΝΘΕΩΝ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ΒΑΖΟ ΒΑΡΟΥΣ 1kg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ΠΕΠΟΝΑΚΙ (ΖΥΜΑΡΙΚΑ)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ΦΙΔΕΣ ΨΙΛΟΣ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250</w:t>
            </w:r>
            <w:proofErr w:type="spellStart"/>
            <w:r w:rsidRPr="00455F42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ΡΥΖΙ (ΜΠΟΝΕΤ) ΚΙΤΡΙΝΟ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3</w:t>
            </w:r>
            <w:r w:rsidRPr="00455F42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ΡΥΖΙ ΣΟΥΠΑΣ ΓΛΑΣΕ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36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ΣΙΜΙΓΔΑΛΙ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ΦΑΚΕΣ ΨΙΛΕΣ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7</w:t>
            </w:r>
            <w:r w:rsidRPr="00455F42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ΡΕΒΥΘΙΑ ΑΠΟΦΛΟΙΩΜΕΝΑ ΜΕΤΡΙΑ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ΣΥΣΚΕΥΑΣΙΑ 500</w:t>
            </w:r>
            <w:proofErr w:type="spellStart"/>
            <w:r w:rsidRPr="00455F42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ΦΑΣΟΛΙΑ ΞΕΡΑ ΜΕΤΡΙΑ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ΣΥΣΚΕΥΑΣΙΑ 500</w:t>
            </w:r>
            <w:proofErr w:type="spellStart"/>
            <w:r w:rsidRPr="00455F42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ΠΟΥΡΕΣ ΠΑΤΑΤΑΣ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ΣΥΣΚΕΥΑΣΙΑ 500</w:t>
            </w:r>
            <w:proofErr w:type="spellStart"/>
            <w:r w:rsidRPr="00455F42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ΑΛΑΤΙ ΜΑΓΕΙΡΙΚΟ ΨΙΛΟ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ΠΛΑΣΤΙΚΗ ΣΑΚΟΥΛΑ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8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ΒΑΝΙΛΙΑ ΑΡΩΜΑ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ΑΕΡΟΣΤΕΓΗΣ ΣΥΣΚΕΥΑΣΙΑ ΚΑΨΟΥΛΕΣ/ΣΚΟΝΗ</w:t>
            </w:r>
          </w:p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(5τεμ x 0,30gr)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ΓΑΡΥΦΑΛΛΟ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ΦΑΚΕΛΑΚΙ ΒΑΡΟΥΣ 25gr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ΔΑΦΝΗ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ΒΑΖΟ ΒΑΡΟΥΣ 250gr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1296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ΔΗΜΗΤΡΙΑΚΑ ΟΛΙΚΗΣ ΑΛΕΣΗΣ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ΧΑΡΤΙΝΗ ΣΥΣΚΕΥΑΣΙΑ ΜΕ ΠΕΡΙΕΧΟΜΕΝΟ ΣΕ ΠΛΑΣΤΙΚΗ ΑΕΡΟΣΤΕΓΗ ΣΑΚΟΥΛΑ ΒΑΡΟΥΣ 625gr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6</w:t>
            </w:r>
            <w:r w:rsidRPr="00455F42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ΖΑΧΑΡΗ ΑΧΝΗ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ΠΛΑΣΤΙΚΗ ΣΑΚΟΥΛΑ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ΖΑΧΑΡΗ ΛΕΥΚΗ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ΧΑΡΤΙΝΗ ΣΑΚΟΥΛΑ ΒΑΡΟΥΣ 1kg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ΚΑΝΕΛΑ ΞΥΛΑΚΙ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ΦΑΚΕΛΑΚΙ ΒΑΡΟΥΣ 50gr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ΚΑΝΕΛΑ ΣΚΟΝΗ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ΦΑΚΕΛΑΚΙ ΒΑΡΟΥΣ 50gr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ΚΟΡΝ ΦΛΑΟΥΕΡ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ΦΑΚΕΛΑΚΙ ΒΑΡΟΥΣ 200gr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ΜΑΡΜΕΛΑΔΑ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ΓΥΑΛΙΝΟ ΒΑΖΟ ΒΑΡΟΥΣ ΕΩΣ 380gr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18</w:t>
            </w:r>
            <w:r w:rsidRPr="00455F42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ΜΠΕΙΚΙΝ ΠΑΟΥΝΤΕΡ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ΜΕΤΑΛΛΙΚΟ ΚΟΥΤΙ ΒΑΡΟΥΣ 200gr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84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ΜΠΙΣΚΟΤΑ  ΜΕ 30% ΛΙΓΟΤΕΡΗ ΖΑΧΑΡΗ ΤΥΠΟΥ ΜΙΡΑΝΤΑ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225gr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2</w:t>
            </w:r>
            <w:r w:rsidRPr="00455F42"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ΜΠΙΣΚΟΤΑ ΧΩΡΙΣ ΖΑΧΑΡΗ ΤΥΠΟΥ ΠΤΙ-ΜΠΕΡ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225gr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8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ΝΙΦΑΔΕΣ ΚΑΛΑΜΠΟΚΙΟΥ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 xml:space="preserve">ΧΑΡΤΙΝΗ ΣΥΣΚΕΥΑΣΙΑ ΜΕ ΠΕΡΙΕΧΟΜΕΝΟ ΣΕ ΠΛΑΣΤΙΚΗ ΑΕΡΟΣΤΕΓΗ </w:t>
            </w:r>
            <w:r w:rsidRPr="00455F42">
              <w:rPr>
                <w:rFonts w:asciiTheme="minorHAnsi" w:hAnsiTheme="minorHAnsi" w:cstheme="minorHAnsi"/>
              </w:rPr>
              <w:lastRenderedPageBreak/>
              <w:t>ΣΑΚΟΥΛΑ ΒΑΡΟΥΣ 1kg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lastRenderedPageBreak/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ΞΥΔΙ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ΠΛΑΣΤΙΚΗ ΦΙΑΛΗ 400ml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4</w:t>
            </w:r>
            <w:r w:rsidRPr="00455F4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ΡΙΓΑΝΗ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ΒΑΖΟ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ΔΥΟΣΜΟΣ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ΣΥΣΚΕΥΑΣΙΑ 25</w:t>
            </w:r>
            <w:proofErr w:type="spellStart"/>
            <w:r w:rsidRPr="00455F42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ΣΟΔΑ ΦΑΓΗΤΟΥ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ΒΑΖΟ ΒΑΡΟΥΣ 350gr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672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ΤΟΜΑΤΟΧΥΜΟΣ ΤΥΠΟΥ ΠΟΥΜΑΡΟ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ΧΑΡΤΙΝΟ ΚΟΥΤΙ ΒΑΡΟΥΣ 500gr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ΦΡΥΓΑΝΙΕΣ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250gr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ΦΡΥΓΑΝΙΑ ΤΡΙΜΜΕΝΗ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ΠΑΚΕΤΟ ΒΑΡΟΥΣ 180gr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72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ΧΑΜΟΜΗΛΙ ΦΑΚΕΛΑΚΙΑ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ΧΑΡΤΙΝΟ ΚΟΥΤΙ 10 ΤΕΜΑΧΙΩΝ ΒΑΡΟΣ ΕΚΑΣΤΟΥ 1gr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8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ΨΩΜΙ ΓΙΑ ΤΟΣΤ ΟΛΙΚΗΣ ΑΛΕΣΗΣ ΜΕΓΑΛΟ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ΑΕΡΟΣΤΕΓΗΣ ΠΛΑΣΤΙΚΗ ΣΥΣΚΕΥΑΣΙΑ</w:t>
            </w:r>
          </w:p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ΒΑΡΟΥΣ 720gr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</w:t>
            </w:r>
            <w:r w:rsidRPr="00455F42">
              <w:rPr>
                <w:rFonts w:asciiTheme="minorHAnsi" w:hAnsiTheme="minorHAnsi" w:cstheme="minorHAnsi"/>
                <w:lang w:val="en-US"/>
              </w:rPr>
              <w:t>5</w:t>
            </w:r>
            <w:r w:rsidRPr="00455F4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8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ΨΩΜΙ ΓΙΑ ΤΟΣΤ ΟΛΙΚΗΣ ΑΛΕΣΗΣ  ΜΙΚΡΟ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ΑΕΡΟΣΤΕΓΗΣ ΠΛΑΣΤΙΚΗ ΣΥΣΚΕΥΑΣΙΑ</w:t>
            </w:r>
          </w:p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ΒΑΡΟΥΣ ΕΩΣ 400gr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55F42">
              <w:rPr>
                <w:rFonts w:asciiTheme="minorHAnsi" w:hAnsiTheme="minorHAnsi" w:cstheme="minorHAnsi"/>
              </w:rPr>
              <w:t>15</w:t>
            </w:r>
            <w:r w:rsidRPr="00455F42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888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ΨΩΜΙ ΓΙΑ ΤΟΣΤ ΣΙΤΟΥ ΜΙΚΡΟ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ΑΕΡΟΣΤΕΓΗΣ ΠΛΑΣΤΙΚΗ ΣΥΣΚΕΥΑΣΙΑ</w:t>
            </w:r>
          </w:p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ΒΑΡΟΥΣ 340gr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53EA7" w:rsidRPr="00455F42" w:rsidTr="009031BC">
        <w:trPr>
          <w:trHeight w:val="480"/>
          <w:tblCellSpacing w:w="0" w:type="dxa"/>
          <w:jc w:val="center"/>
        </w:trPr>
        <w:tc>
          <w:tcPr>
            <w:tcW w:w="413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53EA7" w:rsidRPr="00455F42" w:rsidRDefault="00653EA7" w:rsidP="009031BC">
            <w:pPr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ΧΑΛΒΑΣ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ΜΠΑΣΤΟΥΝΙ ΒΑΝΙΛΙΑ Ή ΒΑΝΙΛΙΑ ΚΑΚΑΟ ΒΑΡΟΥΣ 2,5</w:t>
            </w:r>
            <w:r w:rsidRPr="00455F42"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275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560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vAlign w:val="center"/>
          </w:tcPr>
          <w:p w:rsidR="00653EA7" w:rsidRPr="00455F42" w:rsidRDefault="00653EA7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A7" w:rsidRPr="00455F42" w:rsidTr="009031BC">
        <w:trPr>
          <w:trHeight w:val="252"/>
          <w:tblCellSpacing w:w="0" w:type="dxa"/>
          <w:jc w:val="center"/>
        </w:trPr>
        <w:tc>
          <w:tcPr>
            <w:tcW w:w="8785" w:type="dxa"/>
            <w:gridSpan w:val="6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Σύνολο ειδών χωρίς ΦΠΑ 13%</w:t>
            </w: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A7" w:rsidRPr="00455F42" w:rsidTr="009031BC">
        <w:trPr>
          <w:trHeight w:val="252"/>
          <w:tblCellSpacing w:w="0" w:type="dxa"/>
          <w:jc w:val="center"/>
        </w:trPr>
        <w:tc>
          <w:tcPr>
            <w:tcW w:w="8785" w:type="dxa"/>
            <w:gridSpan w:val="6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</w:rPr>
              <w:t>ΦΠΑ 13%</w:t>
            </w:r>
          </w:p>
        </w:tc>
        <w:tc>
          <w:tcPr>
            <w:tcW w:w="1018" w:type="dxa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3EA7" w:rsidRPr="00455F42" w:rsidTr="009031BC">
        <w:trPr>
          <w:trHeight w:val="252"/>
          <w:tblCellSpacing w:w="0" w:type="dxa"/>
          <w:jc w:val="center"/>
        </w:trPr>
        <w:tc>
          <w:tcPr>
            <w:tcW w:w="8785" w:type="dxa"/>
            <w:gridSpan w:val="6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Γενικό Σύνολο με ΦΠΑ 13%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53EA7" w:rsidRPr="00455F42" w:rsidTr="009031BC">
        <w:trPr>
          <w:trHeight w:val="252"/>
          <w:tblCellSpacing w:w="0" w:type="dxa"/>
          <w:jc w:val="center"/>
        </w:trPr>
        <w:tc>
          <w:tcPr>
            <w:tcW w:w="8785" w:type="dxa"/>
            <w:gridSpan w:val="6"/>
            <w:shd w:val="clear" w:color="auto" w:fill="D9D9D9" w:themeFill="background1" w:themeFillShade="D9"/>
            <w:vAlign w:val="center"/>
          </w:tcPr>
          <w:p w:rsidR="00653EA7" w:rsidRPr="00455F42" w:rsidRDefault="00653EA7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55F42">
              <w:rPr>
                <w:rFonts w:asciiTheme="minorHAnsi" w:hAnsiTheme="minorHAnsi" w:cstheme="minorHAns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653EA7" w:rsidRPr="007F186E" w:rsidRDefault="00653EA7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653EA7" w:rsidRDefault="00653EA7">
      <w:pPr>
        <w:rPr>
          <w:rFonts w:ascii="Times New Roman"/>
          <w:sz w:val="18"/>
        </w:rPr>
      </w:pPr>
    </w:p>
    <w:p w:rsidR="00FC7EB4" w:rsidRPr="00322D4C" w:rsidRDefault="00FC7EB4" w:rsidP="00FC7EB4">
      <w:pPr>
        <w:tabs>
          <w:tab w:val="left" w:pos="11661"/>
        </w:tabs>
        <w:ind w:left="709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Α-2.2</w:t>
      </w:r>
      <w:r w:rsidRPr="00322D4C">
        <w:rPr>
          <w:rFonts w:ascii="Calibri" w:hAnsi="Calibri" w:cs="Arial"/>
          <w:b/>
          <w:bCs/>
        </w:rPr>
        <w:t>. ΕΙΔΗ ΠΑΝΤΟΠΩΛΕΙΟΥ (ΠΑΡΟΧΗ ΣΥΣΣΙΤΙΟΥ)</w:t>
      </w:r>
    </w:p>
    <w:tbl>
      <w:tblPr>
        <w:tblpPr w:leftFromText="180" w:rightFromText="180" w:vertAnchor="text" w:horzAnchor="margin" w:tblpXSpec="center" w:tblpY="12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9"/>
        <w:gridCol w:w="2127"/>
        <w:gridCol w:w="1275"/>
        <w:gridCol w:w="1506"/>
        <w:gridCol w:w="1188"/>
        <w:gridCol w:w="1173"/>
      </w:tblGrid>
      <w:tr w:rsidR="00FC7EB4" w:rsidRPr="00FA1B22" w:rsidTr="009031BC">
        <w:trPr>
          <w:trHeight w:val="780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159" w:type="dxa"/>
            <w:shd w:val="clear" w:color="auto" w:fill="D9D9D9" w:themeFill="background1" w:themeFillShade="D9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FC7EB4" w:rsidRPr="00FA1B22" w:rsidTr="009031BC">
        <w:trPr>
          <w:trHeight w:val="73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ΑΛΕΥΡΙ ΣΙΤΟΥ ΔΙΑΦΟΡΩΝ ΧΡΗΣΕΩΝ (ΧΑΡΤΙΝΗ ΣΥΣΚΕΥΑΣΙΑ)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ΧΑΡΤΙΝΗ ΣΑΚΚΟΥΛΑ 1 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ΚΡΙΘΑΡΑΚΙ ΧΟΝΤΡΟ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ΠΑΚΕΤΟ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 xml:space="preserve">ΜΑΚΑΡΟΝΙΑ </w:t>
            </w:r>
            <w:proofErr w:type="spellStart"/>
            <w:r w:rsidRPr="00FA1B22">
              <w:rPr>
                <w:rFonts w:asciiTheme="minorHAnsi" w:hAnsiTheme="minorHAnsi" w:cstheme="minorHAnsi"/>
              </w:rPr>
              <w:t>Νο</w:t>
            </w:r>
            <w:proofErr w:type="spellEnd"/>
            <w:r w:rsidRPr="00FA1B22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ΠAKETO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 xml:space="preserve">ΜΑΚΑΡΟΝΙΑ </w:t>
            </w:r>
            <w:proofErr w:type="spellStart"/>
            <w:r w:rsidRPr="00FA1B22">
              <w:rPr>
                <w:rFonts w:asciiTheme="minorHAnsi" w:hAnsiTheme="minorHAnsi" w:cstheme="minorHAnsi"/>
              </w:rPr>
              <w:t>Νο</w:t>
            </w:r>
            <w:proofErr w:type="spellEnd"/>
            <w:r w:rsidRPr="00FA1B22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ΠΑΚΕΤΟ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ΜΑΚΑΡΟΝΙΑ ΠΕΝΝΑ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ΠΑΚΕΤΟ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ΡΥΖΙ (ΜΠΟΝΕΤ) ΚΙΤΡΙΝΟ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ΣΑΚΟΥΛΑ ΒΑΡΟΥΣ 5kg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ΡΥΖΙ ΚΑΡΟΛΙΝΑ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ΣΑΚΟΥΛΑ ΒΑΡΟΥΣ 5kg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ΦΑΚΕΣ ΨΙΛΕΣ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ΣΑΚΟΥΛΑ ΒΑΡΟΥΣ 5kg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ΦΑΣΟΛΙΑ ΞΕΡΑ ΜΕΤΡΙΑ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ΣΑΚΟΥΛΑ ΒΑΡΟΥΣ 5kg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ΡΕΒΥΘΙΑ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ΣΑΚΟΥΛΑ ΒΑΡΟΥΣ 5kg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ΑΛΑΤΙ ΜΑΓΕΙΡΙΚΟ ΨΙΛΟ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ΠΛΑΣΤΙΚΗ ΣΑΚΟΥΛΑ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ΤΟΜΑΤΟΧΥΜΟΣ ΤΥΠΟΥ ΠΟΥΜΑΡΟ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ΧΑΡΤΙΝΟ ΚΟΥΤΙ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ΝΤΟΜΑΤΟΠΕΛΤΕΣ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ΜΕΤΑΛΛΙΚΗ ΣΥΣΚΕΥΑΣΙΑ ΤΩΝ 410gr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ΚΑΝΕΛΑ ΞΥΛΑΚΙ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ΦΑΚΕΛΑΚΙ ΒΑΡΟΥΣ 50gr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ΔΑΦΝΗ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ΒΑΖΟ ΒΑΡΟΥΣ 250gr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ΞΥΔΙ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ΠΛΑΣΤΙΚΗ ΦΙΑΛΗ 400ml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ΠΙΠΕΡΙ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ΒΑΖΟ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ΡΙΓΑΝΗ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ΒΑΖΟ ΒΑΡΟΥΣ 500gr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ΒΑΣΙΛΙΚΟΣ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ΦΑΚΕΛΑΚΙ ΒΑΡΟΥΣ 25gr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ΔΥΟΣΜΟΣ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ΦΑΚΕΛΑΚΙ ΒΑΡΟΥΣ 25gr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ΚΑΡΑΜΕΛΕΣ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ΠΛΑΣΤΙΚΗ ΣΑΚΟΥΛΑ ΒΑΡΟΥΣ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TEMAXIO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ΜΙΝΙ ΣΟΚΟΛΑΤΑΚΙΑ ΣΑΚΟΥΛΑΚΙ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ΒΑΡΟΥΣ 400gr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JACOBS ΓΑΛΛΙΚΟΣ ΜΕ ΑΡΩΜΑ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 xml:space="preserve">ΒΑΡΟΥΣ 250 </w:t>
            </w:r>
            <w:proofErr w:type="spellStart"/>
            <w:r w:rsidRPr="00FA1B22">
              <w:rPr>
                <w:rFonts w:asciiTheme="minorHAnsi" w:hAnsiTheme="minorHAnsi" w:cstheme="minorHAnsi"/>
              </w:rPr>
              <w:t>gr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ΝΕΡΟ  (24αδα)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ΒΑΡΟΥΣ 500ml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FA1B2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8789" w:type="dxa"/>
            <w:gridSpan w:val="6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A1B22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8789" w:type="dxa"/>
            <w:gridSpan w:val="6"/>
            <w:shd w:val="clear" w:color="auto" w:fill="auto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A1B22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FA1B22" w:rsidTr="009031BC">
        <w:trPr>
          <w:trHeight w:val="300"/>
        </w:trPr>
        <w:tc>
          <w:tcPr>
            <w:tcW w:w="878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A1B22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7EB4" w:rsidRPr="00FA1B22" w:rsidTr="009031BC">
        <w:trPr>
          <w:trHeight w:val="600"/>
        </w:trPr>
        <w:tc>
          <w:tcPr>
            <w:tcW w:w="878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A1B22">
              <w:rPr>
                <w:rFonts w:asciiTheme="minorHAnsi" w:hAnsiTheme="minorHAnsi" w:cstheme="minorHAnsi"/>
                <w:b/>
              </w:rPr>
              <w:t>Γενικό σύνολο με τρίμηνη παράταση και 25% προσαύξηση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  <w:hideMark/>
          </w:tcPr>
          <w:p w:rsidR="00FC7EB4" w:rsidRPr="00FA1B22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C7EB4" w:rsidRDefault="00FC7EB4" w:rsidP="00FC7EB4">
      <w:pPr>
        <w:jc w:val="right"/>
        <w:rPr>
          <w:sz w:val="18"/>
        </w:rPr>
      </w:pPr>
    </w:p>
    <w:p w:rsidR="00FC7EB4" w:rsidRDefault="00FC7EB4" w:rsidP="00FC7EB4">
      <w:pPr>
        <w:jc w:val="right"/>
        <w:rPr>
          <w:sz w:val="18"/>
        </w:rPr>
      </w:pPr>
    </w:p>
    <w:p w:rsidR="00FC7EB4" w:rsidRDefault="00FC7EB4" w:rsidP="00FC7EB4">
      <w:pPr>
        <w:jc w:val="right"/>
        <w:rPr>
          <w:sz w:val="18"/>
        </w:rPr>
      </w:pPr>
    </w:p>
    <w:p w:rsidR="00FC7EB4" w:rsidRDefault="00FC7EB4" w:rsidP="00FC7EB4">
      <w:pPr>
        <w:tabs>
          <w:tab w:val="left" w:pos="11661"/>
        </w:tabs>
        <w:ind w:left="567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Α-2.3</w:t>
      </w:r>
      <w:r w:rsidRPr="00322D4C">
        <w:rPr>
          <w:rFonts w:ascii="Calibri" w:hAnsi="Calibri" w:cs="Arial"/>
          <w:b/>
          <w:bCs/>
        </w:rPr>
        <w:t>. ΕΙΔΗ ΠΑΝΤΟΠΩΛΕΙΟΥ (ΚΟΙΝΩΝΙΚΟ ΠΑΝΤΟΠΩΛΕΙΟ)</w:t>
      </w:r>
    </w:p>
    <w:p w:rsidR="00FC7EB4" w:rsidRDefault="00FC7EB4" w:rsidP="00FC7EB4">
      <w:pPr>
        <w:jc w:val="right"/>
        <w:rPr>
          <w:sz w:val="18"/>
        </w:rPr>
      </w:pPr>
    </w:p>
    <w:tbl>
      <w:tblPr>
        <w:tblW w:w="9971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23"/>
        <w:gridCol w:w="2219"/>
        <w:gridCol w:w="1269"/>
        <w:gridCol w:w="1491"/>
        <w:gridCol w:w="1276"/>
        <w:gridCol w:w="1113"/>
      </w:tblGrid>
      <w:tr w:rsidR="00FC7EB4" w:rsidRPr="00A902F3" w:rsidTr="00FA0255">
        <w:trPr>
          <w:trHeight w:val="480"/>
          <w:jc w:val="center"/>
        </w:trPr>
        <w:tc>
          <w:tcPr>
            <w:tcW w:w="580" w:type="dxa"/>
            <w:shd w:val="clear" w:color="000000" w:fill="D8D8D8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023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219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69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491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113" w:type="dxa"/>
            <w:shd w:val="clear" w:color="000000" w:fill="D8D8D8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ΓΑΛΑ ΕΒΑΠΟΡΕ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ΚΟΥΤΙ 400ML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ΑΛΕΥΡΙ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ΧΑΡΤΙΝΗ ΒΑΡΟΥΣ 1kg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ΜΑΚΑΡΟΝΙΑ no6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ΠΑΚΤΟ ΒΑΡΟΥΣ 500kg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ΖΑΧΑΡΗ ΛΕΥΚΗ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ΧΑΡΤΙΝΗ ΣΑΚΟΥΛΑ 1kg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ΡΥΖΙ ΣΟΥΠΑΣ ΓΛΑΣΕ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ΠΑΚΕΤΟ 500gr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ΦΑΚΕΣ ΨΙΛΕΣ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ΠΑΚΕΤΟ ΒΑΡΟΥΣ 500gr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48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ΤΟΜΑΤΟΧΥΜΟΣ ΤΥΠΟΥ ΠΟΥΜΑΡΟ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ΧΑΡΤΙΝΟ ΚΟΥΤΙ ΒΑΡΟΥΣ 500gr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  <w:r w:rsidRPr="00A902F3">
              <w:rPr>
                <w:rFonts w:asciiTheme="minorHAnsi" w:hAnsiTheme="minorHAnsi" w:cstheme="minorHAnsi"/>
              </w:rPr>
              <w:t>1.600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7EB4" w:rsidRPr="00A902F3" w:rsidTr="00FA0255">
        <w:trPr>
          <w:trHeight w:val="380"/>
          <w:jc w:val="center"/>
        </w:trPr>
        <w:tc>
          <w:tcPr>
            <w:tcW w:w="8858" w:type="dxa"/>
            <w:gridSpan w:val="6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902F3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8858" w:type="dxa"/>
            <w:gridSpan w:val="6"/>
            <w:shd w:val="clear" w:color="auto" w:fill="auto"/>
            <w:noWrap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902F3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FC7EB4" w:rsidRPr="00A902F3" w:rsidTr="00FA0255">
        <w:trPr>
          <w:trHeight w:val="255"/>
          <w:jc w:val="center"/>
        </w:trPr>
        <w:tc>
          <w:tcPr>
            <w:tcW w:w="8858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7EB4" w:rsidRPr="00A902F3" w:rsidTr="00FA0255">
        <w:trPr>
          <w:trHeight w:val="452"/>
          <w:jc w:val="center"/>
        </w:trPr>
        <w:tc>
          <w:tcPr>
            <w:tcW w:w="8858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902F3">
              <w:rPr>
                <w:rFonts w:asciiTheme="minorHAnsi" w:hAnsiTheme="minorHAnsi" w:cstheme="minorHAns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:rsidR="00FC7EB4" w:rsidRPr="00A902F3" w:rsidRDefault="00FC7EB4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FA0255" w:rsidRDefault="00FA0255" w:rsidP="00FA0255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</w:p>
    <w:p w:rsidR="00FA0255" w:rsidRPr="004243B9" w:rsidRDefault="00FA0255" w:rsidP="00FA0255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FA0255" w:rsidRPr="004243B9" w:rsidRDefault="00FA0255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FA0255" w:rsidRPr="004243B9" w:rsidRDefault="00FA0255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FA0255" w:rsidRPr="004243B9" w:rsidRDefault="00FA0255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FA0255" w:rsidRPr="004243B9" w:rsidRDefault="00FA0255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FA0255" w:rsidRPr="004243B9" w:rsidRDefault="00FA0255" w:rsidP="00FA025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FC7EB4" w:rsidRDefault="00FC7EB4">
      <w:pPr>
        <w:rPr>
          <w:rFonts w:ascii="Times New Roman"/>
          <w:sz w:val="18"/>
        </w:rPr>
        <w:sectPr w:rsidR="00FC7EB4">
          <w:footerReference w:type="default" r:id="rId8"/>
          <w:pgSz w:w="11910" w:h="16840"/>
          <w:pgMar w:top="560" w:right="360" w:bottom="280" w:left="320" w:header="720" w:footer="720" w:gutter="0"/>
          <w:cols w:space="720"/>
        </w:sect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47180E" w:rsidRDefault="0047180E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</w:p>
    <w:p w:rsidR="005B6C59" w:rsidRPr="00481EDE" w:rsidRDefault="005B6C59" w:rsidP="005B6C5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81EDE">
        <w:rPr>
          <w:rFonts w:asciiTheme="minorHAnsi" w:hAnsiTheme="minorHAnsi" w:cstheme="minorHAnsi"/>
          <w:b/>
          <w:i/>
          <w:sz w:val="24"/>
          <w:szCs w:val="24"/>
          <w:lang w:eastAsia="el-GR"/>
        </w:rPr>
        <w:t xml:space="preserve">ΟΙΚΟΝΟΜΙΚΗ ΠΡΟΣΦΟΡΑ – ΟΜΑΔΑ </w:t>
      </w:r>
      <w:r w:rsidRPr="00481EDE">
        <w:rPr>
          <w:rFonts w:asciiTheme="minorHAnsi" w:hAnsiTheme="minorHAnsi" w:cstheme="minorHAnsi"/>
          <w:b/>
          <w:i/>
          <w:sz w:val="24"/>
          <w:szCs w:val="24"/>
        </w:rPr>
        <w:t xml:space="preserve">ΕΙΔΗ </w:t>
      </w:r>
      <w:r w:rsidRPr="005B6C59">
        <w:rPr>
          <w:rFonts w:asciiTheme="minorHAnsi" w:hAnsiTheme="minorHAnsi" w:cstheme="minorHAnsi"/>
          <w:b/>
          <w:i/>
          <w:sz w:val="24"/>
          <w:szCs w:val="24"/>
        </w:rPr>
        <w:t>ΑΡΤΟΠΟΙΕΙΟΥ-ΖΑΧΑΡΟΠΛΑΣΤΙΚΗΣ</w:t>
      </w:r>
    </w:p>
    <w:p w:rsidR="00CD357E" w:rsidRDefault="00CD357E" w:rsidP="00CD357E">
      <w:pPr>
        <w:ind w:left="357" w:right="108"/>
        <w:rPr>
          <w:rFonts w:ascii="Tahoma" w:hAnsi="Tahoma" w:cs="Tahoma"/>
          <w:sz w:val="24"/>
          <w:lang w:eastAsia="el-GR"/>
        </w:rPr>
      </w:pPr>
    </w:p>
    <w:tbl>
      <w:tblPr>
        <w:tblStyle w:val="af1"/>
        <w:tblW w:w="0" w:type="auto"/>
        <w:tblInd w:w="64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D357E" w:rsidTr="00F86A41">
        <w:trPr>
          <w:trHeight w:val="1561"/>
        </w:trPr>
        <w:tc>
          <w:tcPr>
            <w:tcW w:w="4253" w:type="dxa"/>
            <w:vAlign w:val="center"/>
          </w:tcPr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ΠΡΟΣ: ΔΗΜΟΣ ΑΓΙΑΣ ΒΑΡΒΑΡΑΣ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ΝΟΜΟΣ ΑΤΤΙΚΗΣ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>
              <w:rPr>
                <w:rFonts w:asciiTheme="minorHAnsi" w:hAnsiTheme="minorHAnsi" w:cstheme="minorHAnsi"/>
                <w:sz w:val="24"/>
                <w:lang w:eastAsia="el-GR"/>
              </w:rPr>
              <w:t>ΕΠΙΤΡΟΠΗ ΔΙΑΓΩΝΙΣΜΟΥ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ΑΡΙΣΤΟΜΕΝΟΥΣ 8</w:t>
            </w:r>
          </w:p>
          <w:p w:rsidR="00CD357E" w:rsidRPr="00AB40FA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12351 ΑΓ. ΒΑΡΒΑΡΑ</w:t>
            </w:r>
          </w:p>
        </w:tc>
      </w:tr>
    </w:tbl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5B6C59" w:rsidRDefault="005B6C59" w:rsidP="005B6C59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10173" w:type="dxa"/>
        <w:jc w:val="center"/>
        <w:tblInd w:w="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73"/>
      </w:tblGrid>
      <w:tr w:rsidR="005B6C59" w:rsidRPr="00494CAC" w:rsidTr="009031BC">
        <w:trPr>
          <w:trHeight w:val="320"/>
          <w:jc w:val="center"/>
        </w:trPr>
        <w:tc>
          <w:tcPr>
            <w:tcW w:w="10173" w:type="dxa"/>
            <w:tcBorders>
              <w:bottom w:val="nil"/>
            </w:tcBorders>
            <w:shd w:val="clear" w:color="auto" w:fill="D9D9D9"/>
          </w:tcPr>
          <w:p w:rsidR="005B6C59" w:rsidRPr="00494CAC" w:rsidRDefault="005B6C59" w:rsidP="009031BC">
            <w:pPr>
              <w:pStyle w:val="TableParagraph"/>
              <w:spacing w:before="14"/>
              <w:ind w:left="372" w:righ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494CA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Α.</w:t>
            </w:r>
            <w:r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>3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5B6C59" w:rsidRPr="00494CAC" w:rsidTr="009031BC">
        <w:trPr>
          <w:trHeight w:val="245"/>
          <w:jc w:val="center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D9D9D9"/>
          </w:tcPr>
          <w:p w:rsidR="005B6C59" w:rsidRPr="00494CAC" w:rsidRDefault="005B6C59" w:rsidP="009031BC">
            <w:pPr>
              <w:pStyle w:val="TableParagraph"/>
              <w:spacing w:before="12"/>
              <w:ind w:left="370" w:right="3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ΕΙΔΗ</w:t>
            </w:r>
            <w:r w:rsidRPr="00494CA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ΑΡΤΟΠΟΙΕΙΟΥ-ΖΑΧΑΡΟΠΛΑΣΤΙΚΗΣ</w:t>
            </w:r>
          </w:p>
        </w:tc>
      </w:tr>
      <w:tr w:rsidR="005B6C59" w:rsidRPr="00494CAC" w:rsidTr="009031BC">
        <w:trPr>
          <w:trHeight w:val="320"/>
          <w:jc w:val="center"/>
        </w:trPr>
        <w:tc>
          <w:tcPr>
            <w:tcW w:w="10173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B6C59" w:rsidRPr="00494CAC" w:rsidRDefault="005B6C59" w:rsidP="009031BC">
            <w:pPr>
              <w:pStyle w:val="TableParagraph"/>
              <w:spacing w:before="13"/>
              <w:ind w:left="372" w:right="3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494CA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494CA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χαμηλότερη</w:t>
            </w:r>
            <w:r w:rsidRPr="00494CA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τιμή</w:t>
            </w:r>
            <w:r w:rsidRPr="00494CA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494CA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σε</w:t>
            </w:r>
            <w:r w:rsidRPr="00494CA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τιμές</w:t>
            </w:r>
            <w:r w:rsidRPr="00494CA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μονάδος)</w:t>
            </w:r>
          </w:p>
        </w:tc>
      </w:tr>
      <w:tr w:rsidR="005B6C59" w:rsidRPr="00494CAC" w:rsidTr="009031BC">
        <w:trPr>
          <w:trHeight w:val="231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C59" w:rsidRPr="00494CAC" w:rsidRDefault="005B6C59" w:rsidP="009031BC">
            <w:pPr>
              <w:pStyle w:val="TableParagraph"/>
              <w:spacing w:before="14"/>
              <w:ind w:left="2417" w:right="24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494CA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494CAC">
              <w:rPr>
                <w:rFonts w:asciiTheme="minorHAnsi" w:hAnsiTheme="minorHAnsi" w:cstheme="minorHAnsi"/>
                <w:b/>
                <w:sz w:val="28"/>
                <w:szCs w:val="28"/>
              </w:rPr>
              <w:t>15810000-9</w:t>
            </w:r>
          </w:p>
        </w:tc>
      </w:tr>
    </w:tbl>
    <w:p w:rsidR="005B6C59" w:rsidRDefault="005B6C59" w:rsidP="005B6C59">
      <w:pPr>
        <w:pStyle w:val="a3"/>
        <w:rPr>
          <w:rFonts w:ascii="Arial"/>
          <w:b/>
          <w:sz w:val="20"/>
        </w:rPr>
      </w:pPr>
    </w:p>
    <w:p w:rsidR="005B6C59" w:rsidRDefault="005B6C59" w:rsidP="00574BB0">
      <w:pPr>
        <w:ind w:left="426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A-3</w:t>
      </w:r>
      <w:r w:rsidRPr="00B274DF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1 </w:t>
      </w:r>
      <w:r w:rsidRPr="00B274DF">
        <w:rPr>
          <w:rFonts w:ascii="Calibri" w:hAnsi="Calibri" w:cs="Arial"/>
          <w:b/>
          <w:bCs/>
        </w:rPr>
        <w:t xml:space="preserve"> ΕΙΔΗ ΑΡΤΟΠΟΙΙΑΣ - ΖΑΧΑΡΟΠΛΑΣΤΙΚΗΣ (ΠΑΙΔΙΚΟΙ &amp; ΒΡΕΦΟΝΗΠΙΑΚΟΙ ΣΤΑΘΜΟΙ ΔΗΜΟΥ)</w:t>
      </w:r>
    </w:p>
    <w:tbl>
      <w:tblPr>
        <w:tblW w:w="10120" w:type="dxa"/>
        <w:jc w:val="center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7"/>
        <w:gridCol w:w="2222"/>
        <w:gridCol w:w="2173"/>
        <w:gridCol w:w="1229"/>
        <w:gridCol w:w="1464"/>
        <w:gridCol w:w="1230"/>
        <w:gridCol w:w="1275"/>
      </w:tblGrid>
      <w:tr w:rsidR="005B6C59" w:rsidRPr="00E44A6E" w:rsidTr="009031BC">
        <w:trPr>
          <w:trHeight w:val="663"/>
          <w:tblCellSpacing w:w="0" w:type="dxa"/>
          <w:jc w:val="center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5B6C59" w:rsidRPr="00E44A6E" w:rsidTr="009031BC">
        <w:trPr>
          <w:trHeight w:val="639"/>
          <w:tblCellSpacing w:w="0" w:type="dxa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6C59" w:rsidRPr="00E44A6E" w:rsidRDefault="005B6C59" w:rsidP="009031BC">
            <w:pPr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ΚΟΥΛΟΥΡΙ ΤΥΠΟΥ ΘΕΣΣΑΛΟΝΙΚΗΣ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ΚΟΥΛΟΥΡΙ ΒΑΡΟΥΣ 60gr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4D3F5C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756"/>
          <w:tblCellSpacing w:w="0" w:type="dxa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6C59" w:rsidRPr="00E44A6E" w:rsidRDefault="005B6C59" w:rsidP="009031BC">
            <w:pPr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ΚΟΥΛΟΥΡΙ ΤΥΠΟΥ ΘΕΣΣΑΛΟΝΙΚΗΣ ΟΛΙΚΗΣ ΑΛΕΣΗΣ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ΚΟΥΛΟΥΡΙ ΒΑΡΟΥΣ 60gr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2.200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576"/>
          <w:tblCellSpacing w:w="0" w:type="dxa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6C59" w:rsidRPr="00E44A6E" w:rsidRDefault="005B6C59" w:rsidP="009031BC">
            <w:pPr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ΨΩΜΙ ΧΩΡΙΑΤΙΚΟ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ΦΡΑΝΤΖΟΛΑ ΒΑΡΟΥΣ 350gr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6C59" w:rsidRPr="001D07CD" w:rsidRDefault="005B6C59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528"/>
          <w:tblCellSpacing w:w="0" w:type="dxa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6C59" w:rsidRPr="00E44A6E" w:rsidRDefault="005B6C59" w:rsidP="009031BC">
            <w:pPr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ΨΩΜΙ ΟΛΙΚΗΣ ΑΛΕΣΕΩΣ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ΦΡΑΝΤΖΟΛΑ ΒΑΡΟΥΣ 350gr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shd w:val="clear" w:color="auto" w:fill="auto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Σύνολο ειδών χωρίς ΦΠΑ 13%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300"/>
          <w:tblCellSpacing w:w="0" w:type="dxa"/>
          <w:jc w:val="center"/>
        </w:trPr>
        <w:tc>
          <w:tcPr>
            <w:tcW w:w="8845" w:type="dxa"/>
            <w:gridSpan w:val="6"/>
            <w:shd w:val="clear" w:color="auto" w:fill="auto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</w:rPr>
              <w:t>ΦΠΑ 13%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E44A6E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Γενικό Σύνολο με ΦΠΑ 13%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6C59" w:rsidRPr="00E44A6E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shd w:val="clear" w:color="auto" w:fill="D9D9D9" w:themeFill="background1" w:themeFillShade="D9"/>
            <w:vAlign w:val="center"/>
          </w:tcPr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 xml:space="preserve">Γενικό Σύνολο με τρίμηνη παράταση </w:t>
            </w:r>
          </w:p>
          <w:p w:rsidR="005B6C59" w:rsidRPr="00E44A6E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4A6E">
              <w:rPr>
                <w:rFonts w:asciiTheme="minorHAnsi" w:hAnsiTheme="minorHAnsi" w:cstheme="minorHAnsi"/>
                <w:b/>
                <w:bCs/>
              </w:rPr>
              <w:t>και 25% προσαύξηση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6C59" w:rsidRPr="007F186E" w:rsidRDefault="005B6C59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5B6C59" w:rsidRDefault="005B6C59" w:rsidP="005B6C59">
      <w:pPr>
        <w:rPr>
          <w:rFonts w:ascii="Calibri" w:hAnsi="Calibri" w:cs="Arial"/>
          <w:b/>
          <w:bCs/>
        </w:rPr>
      </w:pPr>
    </w:p>
    <w:p w:rsidR="005B6C59" w:rsidRPr="0022733A" w:rsidRDefault="005B6C59" w:rsidP="005B6C59">
      <w:pPr>
        <w:tabs>
          <w:tab w:val="left" w:pos="11661"/>
        </w:tabs>
        <w:ind w:left="567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Α-3.2</w:t>
      </w:r>
      <w:r w:rsidRPr="00322D4C">
        <w:rPr>
          <w:rFonts w:ascii="Calibri" w:hAnsi="Calibri" w:cs="Arial"/>
          <w:b/>
          <w:bCs/>
        </w:rPr>
        <w:t>. ΕΙΔΗ ΑΡΤΟΠΟΙΙΑΣ – ΖΑΧΑΡΟΠΛΑΣΤΙΚΗΣ (ΠΑΡΟΧΗ ΣΥΣΣΙΤΙΟΥ)</w:t>
      </w:r>
    </w:p>
    <w:tbl>
      <w:tblPr>
        <w:tblpPr w:leftFromText="180" w:rightFromText="180" w:vertAnchor="text" w:horzAnchor="margin" w:tblpXSpec="center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02"/>
        <w:gridCol w:w="2126"/>
        <w:gridCol w:w="1276"/>
        <w:gridCol w:w="1417"/>
        <w:gridCol w:w="1276"/>
        <w:gridCol w:w="1276"/>
      </w:tblGrid>
      <w:tr w:rsidR="005B6C59" w:rsidRPr="00211D3D" w:rsidTr="009031BC">
        <w:trPr>
          <w:trHeight w:val="495"/>
        </w:trPr>
        <w:tc>
          <w:tcPr>
            <w:tcW w:w="600" w:type="dxa"/>
            <w:shd w:val="clear" w:color="000000" w:fill="D8D8D8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02" w:type="dxa"/>
            <w:shd w:val="clear" w:color="000000" w:fill="D8D8D8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126" w:type="dxa"/>
            <w:shd w:val="clear" w:color="000000" w:fill="D8D8D8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5B6C59" w:rsidRPr="00211D3D" w:rsidTr="009031BC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ΨΩΜΙ ΧΩΡΙΑΤΙΚΟ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ΣΕ ΦΡΑΝΤΖΟΛΑ ΒΑΡΟΥΣ 350gr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1D07CD" w:rsidRDefault="005B6C59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211D3D" w:rsidTr="009031BC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ΠΑΣΧΑΛΙΝΑ ΚΟΥΛΟΥΡΙΑ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ΧΑΡΤΙΝΟ ΚΟΥΤΙ ΒΑΡΟΥΣ 500g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211D3D" w:rsidTr="009031BC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ΚΟΥΡΑΜΠΙΕΔΕΣ-ΜΕΛΟΜΑΚΑΡΟΝΑ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ΧΑΡΤΙΝΟ ΚΟΥΤΙ ΒΑΡΟΥΣ 500g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  <w:r w:rsidRPr="00211D3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211D3D" w:rsidRDefault="005B6C59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211D3D" w:rsidTr="009031BC">
        <w:trPr>
          <w:trHeight w:val="300"/>
        </w:trPr>
        <w:tc>
          <w:tcPr>
            <w:tcW w:w="8897" w:type="dxa"/>
            <w:gridSpan w:val="6"/>
            <w:shd w:val="clear" w:color="auto" w:fill="auto"/>
            <w:noWrap/>
            <w:vAlign w:val="center"/>
            <w:hideMark/>
          </w:tcPr>
          <w:p w:rsidR="005B6C59" w:rsidRPr="00811D19" w:rsidRDefault="005B6C59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11D19">
              <w:rPr>
                <w:rFonts w:asciiTheme="minorHAnsi" w:hAnsiTheme="minorHAnsi" w:cstheme="minorHAnsi"/>
                <w:bCs/>
              </w:rPr>
              <w:lastRenderedPageBreak/>
              <w:t>Σύνολο χωρίς ΦΠΑ 13%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B6C59" w:rsidRPr="00211D3D" w:rsidTr="009031BC">
        <w:trPr>
          <w:trHeight w:val="300"/>
        </w:trPr>
        <w:tc>
          <w:tcPr>
            <w:tcW w:w="8897" w:type="dxa"/>
            <w:gridSpan w:val="6"/>
            <w:shd w:val="clear" w:color="auto" w:fill="auto"/>
            <w:noWrap/>
            <w:vAlign w:val="center"/>
            <w:hideMark/>
          </w:tcPr>
          <w:p w:rsidR="005B6C59" w:rsidRPr="00811D19" w:rsidRDefault="005B6C59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11D19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5B6C59" w:rsidRPr="00211D3D" w:rsidTr="009031BC">
        <w:trPr>
          <w:trHeight w:val="300"/>
        </w:trPr>
        <w:tc>
          <w:tcPr>
            <w:tcW w:w="889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B6C59" w:rsidRPr="00211D3D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11D3D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6C59" w:rsidRPr="00211D3D" w:rsidTr="009031BC">
        <w:trPr>
          <w:trHeight w:val="282"/>
        </w:trPr>
        <w:tc>
          <w:tcPr>
            <w:tcW w:w="889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B6C59" w:rsidRPr="00211D3D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11D3D">
              <w:rPr>
                <w:rFonts w:asciiTheme="minorHAnsi" w:hAnsiTheme="minorHAnsi" w:cstheme="minorHAnsi"/>
                <w:b/>
                <w:bCs/>
                <w:color w:val="000000"/>
              </w:rPr>
              <w:t>Γενικό σύνολο με τρίμηνη παράταση και 25% προσαύξηση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B6C59" w:rsidRPr="00110C89" w:rsidRDefault="005B6C59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B6C59" w:rsidRDefault="005B6C59" w:rsidP="005B6C59">
      <w:pPr>
        <w:pStyle w:val="a3"/>
        <w:spacing w:before="2" w:after="1"/>
        <w:rPr>
          <w:rFonts w:ascii="Arial"/>
          <w:b/>
          <w:sz w:val="24"/>
        </w:rPr>
      </w:pPr>
    </w:p>
    <w:p w:rsidR="005B6C59" w:rsidRPr="00071BD6" w:rsidRDefault="005B6C59" w:rsidP="005B6C59">
      <w:pPr>
        <w:tabs>
          <w:tab w:val="left" w:pos="8280"/>
        </w:tabs>
        <w:ind w:left="567"/>
        <w:jc w:val="both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Α-3.3</w:t>
      </w:r>
      <w:r w:rsidRPr="00322D4C">
        <w:rPr>
          <w:rFonts w:ascii="Calibri" w:hAnsi="Calibri" w:cs="Arial"/>
          <w:b/>
          <w:bCs/>
        </w:rPr>
        <w:t xml:space="preserve">. </w:t>
      </w:r>
      <w:r w:rsidRPr="00071BD6">
        <w:rPr>
          <w:rFonts w:ascii="Calibri" w:hAnsi="Calibri" w:cs="Arial"/>
          <w:b/>
          <w:bCs/>
        </w:rPr>
        <w:t>ΕΙΔΗ ΑΡΤΟΠΟΙΕΙΟΥ – ΖΑΧΑΡΟΠΛΑΣΤΙΚΗΣ ( ΚΟΙΝΩΝΙΚΟ ΠΑΝΤΟΠΩΛΕΙΟ)</w:t>
      </w:r>
    </w:p>
    <w:tbl>
      <w:tblPr>
        <w:tblW w:w="10275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268"/>
        <w:gridCol w:w="2113"/>
        <w:gridCol w:w="1289"/>
        <w:gridCol w:w="1431"/>
        <w:gridCol w:w="1263"/>
        <w:gridCol w:w="1254"/>
      </w:tblGrid>
      <w:tr w:rsidR="005B6C59" w:rsidRPr="00071BD6" w:rsidTr="009031BC">
        <w:trPr>
          <w:trHeight w:val="480"/>
          <w:jc w:val="center"/>
        </w:trPr>
        <w:tc>
          <w:tcPr>
            <w:tcW w:w="657" w:type="dxa"/>
            <w:shd w:val="clear" w:color="000000" w:fill="D8D8D8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2113" w:type="dxa"/>
            <w:shd w:val="clear" w:color="000000" w:fill="D8D8D8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Συσκευασία</w:t>
            </w:r>
          </w:p>
        </w:tc>
        <w:tc>
          <w:tcPr>
            <w:tcW w:w="1289" w:type="dxa"/>
            <w:shd w:val="clear" w:color="000000" w:fill="D8D8D8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431" w:type="dxa"/>
            <w:shd w:val="clear" w:color="000000" w:fill="D8D8D8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263" w:type="dxa"/>
            <w:shd w:val="clear" w:color="000000" w:fill="D8D8D8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Τιμή Μονάδας</w:t>
            </w:r>
          </w:p>
        </w:tc>
        <w:tc>
          <w:tcPr>
            <w:tcW w:w="1254" w:type="dxa"/>
            <w:shd w:val="clear" w:color="000000" w:fill="D8D8D8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5B6C59" w:rsidRPr="00071BD6" w:rsidTr="009031BC">
        <w:trPr>
          <w:trHeight w:val="48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ΠΑΣΧΑΛΙΝΑ ΚΟΥΛΟΥΡΙΑ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ΧΑΡΤΙΝΟ ΚΟΥΤΙ ΒΑΡΟΥΣ 1Κg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ΚΙΛΟ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60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</w:rPr>
            </w:pPr>
          </w:p>
        </w:tc>
      </w:tr>
      <w:tr w:rsidR="005B6C59" w:rsidRPr="00071BD6" w:rsidTr="009031BC">
        <w:trPr>
          <w:trHeight w:val="480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ΚΟΥΡΑΜΠΙΕΔΕΣ-ΜΕΛΟΜΑΚΑΡΟΝΑ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ΧΑΡΤΙΝΟ ΚΟΥΤΙ ΒΑΡΟΥΣ 1Κg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ΚΙΛΟ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  <w:r w:rsidRPr="00071BD6">
              <w:rPr>
                <w:rFonts w:ascii="Calibri" w:hAnsi="Calibri" w:cs="Calibri"/>
              </w:rPr>
              <w:t>60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</w:rPr>
            </w:pPr>
          </w:p>
        </w:tc>
      </w:tr>
      <w:tr w:rsidR="005B6C59" w:rsidRPr="00071BD6" w:rsidTr="009031BC">
        <w:trPr>
          <w:trHeight w:val="255"/>
          <w:jc w:val="center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  <w:bCs/>
              </w:rPr>
            </w:pPr>
            <w:r w:rsidRPr="00071BD6">
              <w:rPr>
                <w:rFonts w:ascii="Calibri" w:hAnsi="Calibri" w:cs="Calibri"/>
                <w:bCs/>
              </w:rPr>
              <w:t>Σύνολο χωρίς ΦΠΑ 13%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B6C59" w:rsidRPr="00B20FC5" w:rsidRDefault="005B6C59" w:rsidP="009031BC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5B6C59" w:rsidRPr="00071BD6" w:rsidTr="009031BC">
        <w:trPr>
          <w:trHeight w:val="255"/>
          <w:jc w:val="center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  <w:bCs/>
              </w:rPr>
            </w:pPr>
            <w:r w:rsidRPr="00071BD6">
              <w:rPr>
                <w:rFonts w:ascii="Calibri" w:hAnsi="Calibri" w:cs="Calibri"/>
                <w:bCs/>
              </w:rPr>
              <w:t>ΦΠΑ 13%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B6C59" w:rsidRPr="00B20FC5" w:rsidRDefault="005B6C59" w:rsidP="009031BC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5B6C59" w:rsidRPr="00071BD6" w:rsidTr="009031BC">
        <w:trPr>
          <w:trHeight w:val="255"/>
          <w:jc w:val="center"/>
        </w:trPr>
        <w:tc>
          <w:tcPr>
            <w:tcW w:w="9021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71BD6">
              <w:rPr>
                <w:rFonts w:ascii="Calibri" w:hAnsi="Calibri" w:cs="Calibri"/>
                <w:b/>
                <w:bCs/>
              </w:rPr>
              <w:t>Σύνολο με ΦΠΑ 13%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  <w:hideMark/>
          </w:tcPr>
          <w:p w:rsidR="005B6C59" w:rsidRPr="00B20FC5" w:rsidRDefault="005B6C59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5B6C59" w:rsidRPr="00071BD6" w:rsidTr="009031BC">
        <w:trPr>
          <w:trHeight w:val="586"/>
          <w:jc w:val="center"/>
        </w:trPr>
        <w:tc>
          <w:tcPr>
            <w:tcW w:w="9021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B6C59" w:rsidRPr="00071BD6" w:rsidRDefault="005B6C59" w:rsidP="009031BC">
            <w:pPr>
              <w:jc w:val="right"/>
              <w:rPr>
                <w:rFonts w:ascii="Calibri" w:hAnsi="Calibri" w:cs="Calibri"/>
                <w:b/>
              </w:rPr>
            </w:pPr>
            <w:r w:rsidRPr="00071BD6">
              <w:rPr>
                <w:rFonts w:ascii="Calibri" w:hAnsi="Calibri" w:cs="Calibri"/>
                <w:b/>
              </w:rPr>
              <w:t>Γενικό σύνολο με τρίμηνη παράταση και 25% προσαύξηση</w:t>
            </w:r>
          </w:p>
        </w:tc>
        <w:tc>
          <w:tcPr>
            <w:tcW w:w="1254" w:type="dxa"/>
            <w:shd w:val="clear" w:color="auto" w:fill="D9D9D9" w:themeFill="background1" w:themeFillShade="D9"/>
            <w:noWrap/>
            <w:vAlign w:val="center"/>
            <w:hideMark/>
          </w:tcPr>
          <w:p w:rsidR="005B6C59" w:rsidRPr="00B20FC5" w:rsidRDefault="005B6C59" w:rsidP="009031BC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5B6C59" w:rsidRDefault="005B6C59" w:rsidP="005B6C59">
      <w:pPr>
        <w:pStyle w:val="a3"/>
        <w:tabs>
          <w:tab w:val="left" w:pos="1049"/>
        </w:tabs>
        <w:spacing w:before="2" w:after="1"/>
        <w:rPr>
          <w:rFonts w:ascii="Arial"/>
          <w:b/>
          <w:sz w:val="24"/>
        </w:rPr>
      </w:pPr>
    </w:p>
    <w:p w:rsidR="00FF3035" w:rsidRPr="004243B9" w:rsidRDefault="00FF3035" w:rsidP="00FF3035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FF3035" w:rsidRPr="004243B9" w:rsidRDefault="00FF3035" w:rsidP="00FF303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FF3035" w:rsidRPr="004243B9" w:rsidRDefault="00FF3035" w:rsidP="00FF303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FF3035" w:rsidRPr="004243B9" w:rsidRDefault="00FF3035" w:rsidP="00FF303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FF3035" w:rsidRPr="004243B9" w:rsidRDefault="00FF3035" w:rsidP="00FF303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FF3035" w:rsidRPr="004243B9" w:rsidRDefault="00FF3035" w:rsidP="00FF3035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694F35" w:rsidRDefault="00694F35">
      <w:pPr>
        <w:rPr>
          <w:rFonts w:ascii="Times New Roman"/>
          <w:sz w:val="18"/>
        </w:rPr>
        <w:sectPr w:rsidR="00694F35">
          <w:pgSz w:w="11910" w:h="16840"/>
          <w:pgMar w:top="560" w:right="360" w:bottom="280" w:left="320" w:header="720" w:footer="720" w:gutter="0"/>
          <w:cols w:space="720"/>
        </w:sectPr>
      </w:pPr>
    </w:p>
    <w:p w:rsidR="00694F35" w:rsidRDefault="00694F35">
      <w:pPr>
        <w:rPr>
          <w:rFonts w:ascii="Times New Roman"/>
          <w:sz w:val="18"/>
        </w:rPr>
      </w:pPr>
    </w:p>
    <w:p w:rsidR="00E71413" w:rsidRDefault="00E71413">
      <w:pPr>
        <w:rPr>
          <w:rFonts w:ascii="Times New Roman"/>
          <w:sz w:val="18"/>
        </w:rPr>
      </w:pPr>
    </w:p>
    <w:p w:rsidR="00E71413" w:rsidRDefault="00E71413">
      <w:pPr>
        <w:rPr>
          <w:rFonts w:ascii="Times New Roman"/>
          <w:sz w:val="18"/>
        </w:rPr>
      </w:pPr>
    </w:p>
    <w:p w:rsidR="00E71413" w:rsidRPr="00481EDE" w:rsidRDefault="00E71413" w:rsidP="00E7141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81EDE">
        <w:rPr>
          <w:rFonts w:asciiTheme="minorHAnsi" w:hAnsiTheme="minorHAnsi" w:cstheme="minorHAnsi"/>
          <w:b/>
          <w:i/>
          <w:sz w:val="24"/>
          <w:szCs w:val="24"/>
          <w:lang w:eastAsia="el-GR"/>
        </w:rPr>
        <w:t xml:space="preserve">ΟΙΚΟΝΟΜΙΚΗ ΠΡΟΣΦΟΡΑ – </w:t>
      </w:r>
      <w:r>
        <w:rPr>
          <w:rFonts w:asciiTheme="minorHAnsi" w:hAnsiTheme="minorHAnsi" w:cstheme="minorHAnsi"/>
          <w:b/>
          <w:i/>
          <w:sz w:val="24"/>
          <w:szCs w:val="24"/>
          <w:lang w:eastAsia="el-GR"/>
        </w:rPr>
        <w:t>ΟΜΑΔΑ ΓΑΛΑΚΤΟΚΟΜΙΚΑ ΕΙΔΗ</w:t>
      </w:r>
    </w:p>
    <w:p w:rsidR="00CD357E" w:rsidRDefault="00CD357E" w:rsidP="00CD357E">
      <w:pPr>
        <w:ind w:left="357" w:right="108"/>
        <w:rPr>
          <w:rFonts w:ascii="Tahoma" w:hAnsi="Tahoma" w:cs="Tahoma"/>
          <w:sz w:val="24"/>
          <w:lang w:eastAsia="el-GR"/>
        </w:rPr>
      </w:pPr>
    </w:p>
    <w:tbl>
      <w:tblPr>
        <w:tblStyle w:val="af1"/>
        <w:tblW w:w="0" w:type="auto"/>
        <w:tblInd w:w="64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D357E" w:rsidTr="00F86A41">
        <w:trPr>
          <w:trHeight w:val="1561"/>
        </w:trPr>
        <w:tc>
          <w:tcPr>
            <w:tcW w:w="4253" w:type="dxa"/>
            <w:vAlign w:val="center"/>
          </w:tcPr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ΠΡΟΣ: ΔΗΜΟΣ ΑΓΙΑΣ ΒΑΡΒΑΡΑΣ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ΝΟΜΟΣ ΑΤΤΙΚΗΣ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>
              <w:rPr>
                <w:rFonts w:asciiTheme="minorHAnsi" w:hAnsiTheme="minorHAnsi" w:cstheme="minorHAnsi"/>
                <w:sz w:val="24"/>
                <w:lang w:eastAsia="el-GR"/>
              </w:rPr>
              <w:t>ΕΠΙΤΡΟΠΗ ΔΙΑΓΩΝΙΣΜΟΥ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ΑΡΙΣΤΟΜΕΝΟΥΣ 8</w:t>
            </w:r>
          </w:p>
          <w:p w:rsidR="00CD357E" w:rsidRPr="00AB40FA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12351 ΑΓ. ΒΑΡΒΑΡΑ</w:t>
            </w:r>
          </w:p>
        </w:tc>
      </w:tr>
    </w:tbl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E71413" w:rsidRDefault="00E71413" w:rsidP="00E71413">
      <w:pPr>
        <w:rPr>
          <w:rFonts w:ascii="Times New Roman"/>
          <w:sz w:val="18"/>
        </w:rPr>
      </w:pPr>
    </w:p>
    <w:p w:rsidR="00E71413" w:rsidRDefault="00E71413" w:rsidP="00E71413">
      <w:pPr>
        <w:pStyle w:val="a3"/>
        <w:tabs>
          <w:tab w:val="left" w:pos="1049"/>
        </w:tabs>
        <w:spacing w:before="2" w:after="1"/>
        <w:rPr>
          <w:rFonts w:ascii="Arial"/>
          <w:b/>
          <w:sz w:val="24"/>
        </w:rPr>
      </w:pPr>
    </w:p>
    <w:tbl>
      <w:tblPr>
        <w:tblStyle w:val="TableNormal"/>
        <w:tblW w:w="10237" w:type="dxa"/>
        <w:jc w:val="center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7"/>
      </w:tblGrid>
      <w:tr w:rsidR="00E71413" w:rsidRPr="00555BF2" w:rsidTr="009031BC">
        <w:trPr>
          <w:trHeight w:val="267"/>
          <w:jc w:val="center"/>
        </w:trPr>
        <w:tc>
          <w:tcPr>
            <w:tcW w:w="10237" w:type="dxa"/>
            <w:tcBorders>
              <w:bottom w:val="nil"/>
            </w:tcBorders>
            <w:shd w:val="clear" w:color="auto" w:fill="D9D9D9"/>
          </w:tcPr>
          <w:p w:rsidR="00E71413" w:rsidRPr="00555BF2" w:rsidRDefault="00E71413" w:rsidP="009031BC">
            <w:pPr>
              <w:pStyle w:val="TableParagraph"/>
              <w:spacing w:before="14"/>
              <w:ind w:left="372" w:righ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555BF2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Α.4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E71413" w:rsidRPr="00555BF2" w:rsidTr="009031BC">
        <w:trPr>
          <w:trHeight w:val="404"/>
          <w:jc w:val="center"/>
        </w:trPr>
        <w:tc>
          <w:tcPr>
            <w:tcW w:w="10237" w:type="dxa"/>
            <w:tcBorders>
              <w:top w:val="nil"/>
              <w:bottom w:val="nil"/>
            </w:tcBorders>
            <w:shd w:val="clear" w:color="auto" w:fill="D9D9D9"/>
          </w:tcPr>
          <w:p w:rsidR="00E71413" w:rsidRPr="00555BF2" w:rsidRDefault="00E71413" w:rsidP="009031BC">
            <w:pPr>
              <w:pStyle w:val="TableParagraph"/>
              <w:spacing w:before="12"/>
              <w:ind w:left="370" w:right="3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ΓΑΛΑΚΤΟΚΟΜΙΚΑ ΕΙΔΗ</w:t>
            </w:r>
          </w:p>
        </w:tc>
      </w:tr>
      <w:tr w:rsidR="00E71413" w:rsidRPr="00555BF2" w:rsidTr="009031BC">
        <w:trPr>
          <w:trHeight w:val="404"/>
          <w:jc w:val="center"/>
        </w:trPr>
        <w:tc>
          <w:tcPr>
            <w:tcW w:w="10237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E71413" w:rsidRPr="00555BF2" w:rsidRDefault="00E71413" w:rsidP="009031BC">
            <w:pPr>
              <w:pStyle w:val="TableParagraph"/>
              <w:spacing w:before="13"/>
              <w:ind w:left="372" w:right="3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555BF2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555BF2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χαμηλότερη</w:t>
            </w:r>
            <w:r w:rsidRPr="00555BF2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τιμή</w:t>
            </w:r>
            <w:r w:rsidRPr="00555BF2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555BF2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σε</w:t>
            </w:r>
            <w:r w:rsidRPr="00555BF2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τιμές</w:t>
            </w:r>
            <w:r w:rsidRPr="00555BF2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555BF2">
              <w:rPr>
                <w:rFonts w:asciiTheme="minorHAnsi" w:hAnsiTheme="minorHAnsi" w:cstheme="minorHAnsi"/>
                <w:b/>
                <w:sz w:val="28"/>
                <w:szCs w:val="28"/>
              </w:rPr>
              <w:t>μονάδος)</w:t>
            </w:r>
          </w:p>
        </w:tc>
      </w:tr>
      <w:tr w:rsidR="00E71413" w:rsidRPr="00555BF2" w:rsidTr="009031BC">
        <w:trPr>
          <w:trHeight w:val="236"/>
          <w:jc w:val="center"/>
        </w:trPr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413" w:rsidRPr="00E56EDC" w:rsidRDefault="00E71413" w:rsidP="009031BC">
            <w:pPr>
              <w:pStyle w:val="TableParagraph"/>
              <w:spacing w:before="14"/>
              <w:ind w:left="2417" w:right="24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56EDC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E56ED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15500000-3</w:t>
            </w:r>
          </w:p>
        </w:tc>
      </w:tr>
    </w:tbl>
    <w:p w:rsidR="00E71413" w:rsidRDefault="00E71413" w:rsidP="00E71413">
      <w:pPr>
        <w:ind w:left="426"/>
        <w:rPr>
          <w:rFonts w:ascii="Calibri" w:hAnsi="Calibri" w:cs="Arial"/>
          <w:b/>
          <w:bCs/>
        </w:rPr>
      </w:pPr>
    </w:p>
    <w:p w:rsidR="00E71413" w:rsidRDefault="00E71413" w:rsidP="00E71413">
      <w:pPr>
        <w:ind w:left="426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A-4</w:t>
      </w:r>
      <w:r w:rsidRPr="00B274DF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1 </w:t>
      </w:r>
      <w:r w:rsidRPr="00B274DF">
        <w:rPr>
          <w:rFonts w:ascii="Calibri" w:hAnsi="Calibri" w:cs="Arial"/>
          <w:b/>
          <w:bCs/>
        </w:rPr>
        <w:t xml:space="preserve"> ΓΑΛΑΚΤΟΚΟΜΙΚΑ ΕΙΔΗ (ΠΑΙΔΙΚΟΙ &amp; ΒΡΕΦΟΝΗΠΙΑΚΟΙ ΣΤΑΘΜΟΙ ΔΗΜΟΥ)</w:t>
      </w:r>
    </w:p>
    <w:tbl>
      <w:tblPr>
        <w:tblW w:w="10231" w:type="dxa"/>
        <w:jc w:val="center"/>
        <w:tblCellSpacing w:w="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2338"/>
        <w:gridCol w:w="2099"/>
        <w:gridCol w:w="1267"/>
        <w:gridCol w:w="1406"/>
        <w:gridCol w:w="1266"/>
        <w:gridCol w:w="1168"/>
      </w:tblGrid>
      <w:tr w:rsidR="00E71413" w:rsidRPr="006D2743" w:rsidTr="009031BC">
        <w:trPr>
          <w:trHeight w:val="837"/>
          <w:tblCellSpacing w:w="0" w:type="dxa"/>
          <w:jc w:val="center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Ενδεικτική  ποσότητα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E71413" w:rsidRPr="006D2743" w:rsidTr="009031BC">
        <w:trPr>
          <w:trHeight w:val="961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ΓΑΛΑ ΑΓΕΛΑΔΙΝΟ ΠΑΣΤΕΡΙΩΜΕΝΟ (ΠΛΗΡΕΣ Ή ΗΜΙΑΠΟΒΟΥΤΥΡΩΜΕΝΟ)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ΧΑΡΤΙΝΟ ΚΟΥΤΙ 1lt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934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ΓΑΛΑ ΚΑΤΣΙΚΙΣΙΟ ΠΑΣΤΕΡΙΩΜΕΝΟ (ΠΛΗΡΕΣ Ή ΗΜΙΑΠΟΒΟΥΤΥΡΩΜΕΝΟ)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ΧΑΡΤΙΝΟ ΚΟΥΤΙ 1lt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756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ΓΙΑΟΥΡΤΙ ΣΤΡΑΓΓΙΣΤΟ ΠΛΗΡΕΣ 10% ή 2% ΛΙΠΑΡΑ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ΚΟΥΒΑΔΑΚΙ 1kg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756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ΓΙΑΟΥΡΤΙ ΣΤΡΑΓΓΙΣΤΟ ΠΛΗΡΕΣ 10% ή 2% ΛΙΠΑΡΑ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ΚΟΥΒΑΔΑΚΙ 500gr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528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8" w:type="dxa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ΓΙΑΟΥΡΤΙ ΠΑΙΔΙΚΟ ΧΩΡΙΣ ΦΡΟΥΤΑ</w:t>
            </w:r>
          </w:p>
        </w:tc>
        <w:tc>
          <w:tcPr>
            <w:tcW w:w="2099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ΚΥΠΕΛΛΑΚΙ ΠΛΑΣΤΙΚΟ 140gr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2800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660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8" w:type="dxa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ΤΥΡΙ ΚΑΣΕΡΙ</w:t>
            </w:r>
          </w:p>
        </w:tc>
        <w:tc>
          <w:tcPr>
            <w:tcW w:w="2099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2743">
              <w:rPr>
                <w:rFonts w:asciiTheme="minorHAnsi" w:hAnsiTheme="minorHAnsi" w:cstheme="minorHAnsi"/>
                <w:lang w:val="en-US"/>
              </w:rPr>
              <w:t>300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660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ΤΥΡΙ ΚΑΣΕΡΙ ΓΙΑ ΤΟΣΤ ΣΕ ΦΕΤΕΣ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ΒΑΡΟΥΣ 1kg ΣΕ ΦΕΤΕΣ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8" w:type="dxa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ΤΥΡΙ ΦΕΤΑ</w:t>
            </w:r>
          </w:p>
        </w:tc>
        <w:tc>
          <w:tcPr>
            <w:tcW w:w="2099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2743">
              <w:rPr>
                <w:rFonts w:asciiTheme="minorHAnsi" w:hAnsiTheme="minorHAnsi" w:cstheme="minorHAnsi"/>
                <w:lang w:val="en-US"/>
              </w:rPr>
              <w:t>250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68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38" w:type="dxa"/>
            <w:vAlign w:val="center"/>
          </w:tcPr>
          <w:p w:rsidR="00E71413" w:rsidRPr="006D2743" w:rsidRDefault="00E71413" w:rsidP="009031BC">
            <w:pPr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ΤΥΡΙ ΓΡΑΒΙΕΡΑ</w:t>
            </w:r>
          </w:p>
        </w:tc>
        <w:tc>
          <w:tcPr>
            <w:tcW w:w="2099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67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40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2743">
              <w:rPr>
                <w:rFonts w:asciiTheme="minorHAnsi" w:hAnsiTheme="minorHAnsi" w:cstheme="minorHAnsi"/>
                <w:lang w:val="en-US"/>
              </w:rPr>
              <w:t>2</w:t>
            </w:r>
            <w:proofErr w:type="spellStart"/>
            <w:r w:rsidRPr="006D2743">
              <w:rPr>
                <w:rFonts w:asciiTheme="minorHAnsi" w:hAnsiTheme="minorHAnsi" w:cstheme="minorHAnsi"/>
              </w:rPr>
              <w:t>2</w:t>
            </w:r>
            <w:proofErr w:type="spellEnd"/>
            <w:r w:rsidRPr="006D2743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266" w:type="dxa"/>
            <w:vAlign w:val="center"/>
          </w:tcPr>
          <w:p w:rsidR="00E71413" w:rsidRPr="006D2743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9063" w:type="dxa"/>
            <w:gridSpan w:val="6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Cs/>
              </w:rPr>
              <w:lastRenderedPageBreak/>
              <w:t>Σύνολο ειδών χωρίς ΦΠΑ 13%</w:t>
            </w: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9063" w:type="dxa"/>
            <w:gridSpan w:val="6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168" w:type="dxa"/>
            <w:vAlign w:val="center"/>
          </w:tcPr>
          <w:p w:rsidR="00E71413" w:rsidRPr="006D2743" w:rsidRDefault="00E71413" w:rsidP="009031B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9063" w:type="dxa"/>
            <w:gridSpan w:val="6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Γενικό Σύνολο με ΦΠΑ 13%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71413" w:rsidRPr="006D2743" w:rsidTr="009031BC">
        <w:trPr>
          <w:trHeight w:val="312"/>
          <w:tblCellSpacing w:w="0" w:type="dxa"/>
          <w:jc w:val="center"/>
        </w:trPr>
        <w:tc>
          <w:tcPr>
            <w:tcW w:w="9063" w:type="dxa"/>
            <w:gridSpan w:val="6"/>
            <w:shd w:val="clear" w:color="auto" w:fill="D9D9D9" w:themeFill="background1" w:themeFillShade="D9"/>
            <w:vAlign w:val="center"/>
          </w:tcPr>
          <w:p w:rsidR="00E71413" w:rsidRPr="006D2743" w:rsidRDefault="00E71413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D2743">
              <w:rPr>
                <w:rFonts w:asciiTheme="minorHAnsi" w:hAnsiTheme="minorHAnsi" w:cstheme="minorHAns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E71413" w:rsidRPr="00CB4EBD" w:rsidRDefault="00E71413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E71413" w:rsidRDefault="00E71413" w:rsidP="00E71413">
      <w:pPr>
        <w:spacing w:line="213" w:lineRule="exact"/>
        <w:jc w:val="right"/>
        <w:rPr>
          <w:rFonts w:ascii="Arial" w:hAnsi="Arial"/>
          <w:sz w:val="20"/>
        </w:rPr>
      </w:pPr>
    </w:p>
    <w:p w:rsidR="00E71413" w:rsidRPr="00A06C2C" w:rsidRDefault="00E71413" w:rsidP="00E71413">
      <w:pPr>
        <w:tabs>
          <w:tab w:val="left" w:pos="11661"/>
        </w:tabs>
        <w:ind w:left="567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Α-4.2</w:t>
      </w:r>
      <w:r w:rsidRPr="00322D4C">
        <w:rPr>
          <w:rFonts w:ascii="Calibri" w:hAnsi="Calibri" w:cs="Arial"/>
          <w:b/>
          <w:bCs/>
        </w:rPr>
        <w:t>. ΓΑΛΑΚΤΟΚΟΜΙΚΑ ΕΙΔΗ (ΠΑΡΟΧΗ ΣΥΣΣΙΤΙΟΥ)</w:t>
      </w: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343"/>
        <w:gridCol w:w="2127"/>
        <w:gridCol w:w="1275"/>
        <w:gridCol w:w="1276"/>
        <w:gridCol w:w="1276"/>
        <w:gridCol w:w="1276"/>
      </w:tblGrid>
      <w:tr w:rsidR="00E71413" w:rsidRPr="00E51277" w:rsidTr="009031BC">
        <w:trPr>
          <w:trHeight w:val="810"/>
        </w:trPr>
        <w:tc>
          <w:tcPr>
            <w:tcW w:w="600" w:type="dxa"/>
            <w:shd w:val="clear" w:color="000000" w:fill="D8D8D8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343" w:type="dxa"/>
            <w:shd w:val="clear" w:color="000000" w:fill="D8D8D8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127" w:type="dxa"/>
            <w:shd w:val="clear" w:color="000000" w:fill="D8D8D8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Τιμή Μονάδας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E71413" w:rsidRPr="00E51277" w:rsidTr="009031BC">
        <w:trPr>
          <w:trHeight w:val="6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E71413" w:rsidRPr="00E51277" w:rsidRDefault="00E71413" w:rsidP="009031BC">
            <w:pPr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ΤΥΡΙ ΚΕΦΑΛΟΤΥΡΙ ΤΡΙΜΜΕΝΟ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E51277" w:rsidTr="009031BC">
        <w:trPr>
          <w:trHeight w:val="7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E71413" w:rsidRPr="00E51277" w:rsidRDefault="00E71413" w:rsidP="009031BC">
            <w:pPr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ΓΑΛΑ ΑΓΕΛΑΔΙΝΟ ΠΑΣΤΕΡΙΩΜΕΝΟ ΠΛΗΡΕΣ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ΧΑΡΤΙΝΟ ΚΟΥΤΙ 1 1L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E51277" w:rsidTr="009031BC">
        <w:trPr>
          <w:trHeight w:val="6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E71413" w:rsidRPr="00E51277" w:rsidRDefault="00E71413" w:rsidP="009031BC">
            <w:pPr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ΤΥΡΙ ΦΕΤΑ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  <w:r w:rsidRPr="00E51277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E51277" w:rsidTr="009031BC">
        <w:trPr>
          <w:trHeight w:val="300"/>
        </w:trPr>
        <w:tc>
          <w:tcPr>
            <w:tcW w:w="8897" w:type="dxa"/>
            <w:gridSpan w:val="6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51277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E71413" w:rsidRPr="00E51277" w:rsidTr="009031BC">
        <w:trPr>
          <w:trHeight w:val="300"/>
        </w:trPr>
        <w:tc>
          <w:tcPr>
            <w:tcW w:w="8897" w:type="dxa"/>
            <w:gridSpan w:val="6"/>
            <w:shd w:val="clear" w:color="auto" w:fill="auto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51277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71413" w:rsidRPr="00E51277" w:rsidTr="009031BC">
        <w:trPr>
          <w:trHeight w:val="300"/>
        </w:trPr>
        <w:tc>
          <w:tcPr>
            <w:tcW w:w="889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1277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1413" w:rsidRPr="00E51277" w:rsidTr="009031BC">
        <w:trPr>
          <w:trHeight w:val="449"/>
        </w:trPr>
        <w:tc>
          <w:tcPr>
            <w:tcW w:w="889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1277">
              <w:rPr>
                <w:rFonts w:asciiTheme="minorHAnsi" w:hAnsiTheme="minorHAnsi" w:cstheme="minorHAnsi"/>
                <w:b/>
              </w:rPr>
              <w:t>Γενικό σύνολο με τρίμηνη παράταση και 25% προσαύξηση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71413" w:rsidRPr="00E51277" w:rsidRDefault="00E71413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71413" w:rsidRPr="007F186E" w:rsidRDefault="00E71413" w:rsidP="00E71413">
      <w:pPr>
        <w:pStyle w:val="a3"/>
        <w:spacing w:before="2"/>
        <w:rPr>
          <w:rFonts w:ascii="Arial"/>
          <w:b/>
          <w:sz w:val="24"/>
        </w:rPr>
      </w:pPr>
    </w:p>
    <w:p w:rsidR="00E71413" w:rsidRDefault="00E71413" w:rsidP="00E71413">
      <w:pPr>
        <w:pStyle w:val="a3"/>
        <w:spacing w:before="2"/>
        <w:rPr>
          <w:rFonts w:ascii="Arial"/>
          <w:b/>
          <w:sz w:val="24"/>
        </w:rPr>
      </w:pPr>
    </w:p>
    <w:p w:rsidR="00E71413" w:rsidRPr="004243B9" w:rsidRDefault="00E71413" w:rsidP="00E71413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E71413" w:rsidRPr="004243B9" w:rsidRDefault="00E71413" w:rsidP="00E71413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E71413" w:rsidRPr="004243B9" w:rsidRDefault="00E71413" w:rsidP="00E71413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E71413" w:rsidRPr="004243B9" w:rsidRDefault="00E71413" w:rsidP="00E71413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E71413" w:rsidRPr="004243B9" w:rsidRDefault="00E71413" w:rsidP="00E71413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E71413" w:rsidRPr="004243B9" w:rsidRDefault="00E71413" w:rsidP="00E71413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E71413" w:rsidRDefault="00E71413">
      <w:pPr>
        <w:rPr>
          <w:rFonts w:ascii="Times New Roman"/>
          <w:sz w:val="18"/>
        </w:rPr>
        <w:sectPr w:rsidR="00E71413">
          <w:pgSz w:w="11910" w:h="16840"/>
          <w:pgMar w:top="560" w:right="360" w:bottom="280" w:left="320" w:header="720" w:footer="720" w:gutter="0"/>
          <w:cols w:space="720"/>
        </w:sectPr>
      </w:pPr>
    </w:p>
    <w:p w:rsidR="00413BCD" w:rsidRPr="002A5AE6" w:rsidRDefault="00413BCD" w:rsidP="00413BC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2A5A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lastRenderedPageBreak/>
        <w:t>ΕΙΔΗ ΜΕ ΔΙΑΜΟΡΦΩΣΗ ΜΕΣΗΣ ΛΙΑΝΙΚΗΣ ΗΜΕΡΗΣΙΑΣ ΤΙΜΗΣ</w:t>
      </w:r>
    </w:p>
    <w:p w:rsidR="002A5AE6" w:rsidRDefault="002A5AE6" w:rsidP="00413BCD">
      <w:pPr>
        <w:jc w:val="center"/>
        <w:rPr>
          <w:rFonts w:asciiTheme="minorHAnsi" w:hAnsiTheme="minorHAnsi" w:cstheme="minorHAnsi"/>
          <w:b/>
          <w:i/>
          <w:sz w:val="24"/>
          <w:lang w:eastAsia="el-GR"/>
        </w:rPr>
      </w:pPr>
    </w:p>
    <w:p w:rsidR="00413BCD" w:rsidRPr="002A5AE6" w:rsidRDefault="00413BCD" w:rsidP="002A5AE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ΟΙΚΟΝΟΜΙΚΗ ΠΡΟΣΦΟΡΑ - </w:t>
      </w:r>
      <w:r w:rsidRPr="00413BCD">
        <w:rPr>
          <w:rFonts w:asciiTheme="minorHAnsi" w:hAnsiTheme="minorHAnsi" w:cstheme="minorHAnsi"/>
          <w:b/>
          <w:i/>
          <w:sz w:val="24"/>
        </w:rPr>
        <w:t>ΕΙΔΗ ΚΡΕΟΠΩΛΕΙΟΥ</w:t>
      </w:r>
    </w:p>
    <w:tbl>
      <w:tblPr>
        <w:tblStyle w:val="af1"/>
        <w:tblW w:w="0" w:type="auto"/>
        <w:tblInd w:w="64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D357E" w:rsidTr="00F86A41">
        <w:trPr>
          <w:trHeight w:val="1561"/>
        </w:trPr>
        <w:tc>
          <w:tcPr>
            <w:tcW w:w="4253" w:type="dxa"/>
            <w:vAlign w:val="center"/>
          </w:tcPr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ΠΡΟΣ: ΔΗΜΟΣ ΑΓΙΑΣ ΒΑΡΒΑΡΑΣ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ΝΟΜΟΣ ΑΤΤΙΚΗΣ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>
              <w:rPr>
                <w:rFonts w:asciiTheme="minorHAnsi" w:hAnsiTheme="minorHAnsi" w:cstheme="minorHAnsi"/>
                <w:sz w:val="24"/>
                <w:lang w:eastAsia="el-GR"/>
              </w:rPr>
              <w:t>ΕΠΙΤΡΟΠΗ ΔΙΑΓΩΝΙΣΜΟΥ</w:t>
            </w:r>
          </w:p>
          <w:p w:rsidR="00CD357E" w:rsidRPr="004243B9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ΑΡΙΣΤΟΜΕΝΟΥΣ 8</w:t>
            </w:r>
          </w:p>
          <w:p w:rsidR="00CD357E" w:rsidRPr="00AB40FA" w:rsidRDefault="00CD357E" w:rsidP="00F86A41">
            <w:pPr>
              <w:ind w:left="357" w:right="108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sz w:val="24"/>
                <w:lang w:eastAsia="el-GR"/>
              </w:rPr>
              <w:t>12351 ΑΓ. ΒΑΡΒΑΡΑ</w:t>
            </w:r>
          </w:p>
        </w:tc>
      </w:tr>
    </w:tbl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CD357E" w:rsidRPr="004243B9" w:rsidTr="00F86A41">
        <w:trPr>
          <w:jc w:val="center"/>
        </w:trPr>
        <w:tc>
          <w:tcPr>
            <w:tcW w:w="2665" w:type="dxa"/>
          </w:tcPr>
          <w:p w:rsidR="00CD357E" w:rsidRPr="004243B9" w:rsidRDefault="00CD357E" w:rsidP="00F86A41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D357E" w:rsidRPr="004243B9" w:rsidRDefault="00CD357E" w:rsidP="00F86A41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413BCD" w:rsidRDefault="00413BCD">
      <w:pPr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05"/>
      </w:tblGrid>
      <w:tr w:rsidR="004C1ED6" w:rsidRPr="001E5C87" w:rsidTr="009031BC">
        <w:trPr>
          <w:trHeight w:val="367"/>
          <w:jc w:val="center"/>
        </w:trPr>
        <w:tc>
          <w:tcPr>
            <w:tcW w:w="10005" w:type="dxa"/>
            <w:tcBorders>
              <w:bottom w:val="nil"/>
            </w:tcBorders>
            <w:shd w:val="clear" w:color="auto" w:fill="D9D9D9"/>
          </w:tcPr>
          <w:p w:rsidR="004C1ED6" w:rsidRPr="001E5C87" w:rsidRDefault="004C1ED6" w:rsidP="009031BC">
            <w:pPr>
              <w:pStyle w:val="TableParagraph"/>
              <w:spacing w:line="348" w:lineRule="exact"/>
              <w:ind w:left="287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1E5C87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Β.1΄</w:t>
            </w:r>
          </w:p>
        </w:tc>
      </w:tr>
      <w:tr w:rsidR="004C1ED6" w:rsidRPr="001E5C87" w:rsidTr="009031BC">
        <w:trPr>
          <w:trHeight w:val="368"/>
          <w:jc w:val="center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D9D9D9"/>
          </w:tcPr>
          <w:p w:rsidR="004C1ED6" w:rsidRPr="001E5C87" w:rsidRDefault="004C1ED6" w:rsidP="009031BC">
            <w:pPr>
              <w:pStyle w:val="TableParagraph"/>
              <w:spacing w:line="349" w:lineRule="exact"/>
              <w:ind w:left="288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ΕΙΔΗ</w:t>
            </w:r>
            <w:r w:rsidRPr="001E5C87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ΚΡΕΟΠΩΛΕΙΟΥ</w:t>
            </w:r>
          </w:p>
        </w:tc>
      </w:tr>
      <w:tr w:rsidR="004C1ED6" w:rsidRPr="001E5C87" w:rsidTr="009031BC">
        <w:trPr>
          <w:trHeight w:val="379"/>
          <w:jc w:val="center"/>
        </w:trPr>
        <w:tc>
          <w:tcPr>
            <w:tcW w:w="100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C1ED6" w:rsidRPr="001E5C87" w:rsidRDefault="004C1ED6" w:rsidP="009031BC">
            <w:pPr>
              <w:pStyle w:val="TableParagraph"/>
              <w:spacing w:line="359" w:lineRule="exact"/>
              <w:ind w:left="286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1E5C87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1E5C87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ποσοστό</w:t>
            </w:r>
            <w:r w:rsidRPr="001E5C87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1E5C87">
              <w:rPr>
                <w:rFonts w:asciiTheme="minorHAnsi" w:hAnsiTheme="minorHAnsi" w:cstheme="minorHAnsi"/>
                <w:b/>
                <w:sz w:val="28"/>
                <w:szCs w:val="28"/>
              </w:rPr>
              <w:t>έκπτωσης)</w:t>
            </w:r>
          </w:p>
        </w:tc>
      </w:tr>
      <w:tr w:rsidR="004C1ED6" w:rsidRPr="001E5C87" w:rsidTr="009031BC">
        <w:trPr>
          <w:trHeight w:val="379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ED6" w:rsidRPr="00EA5611" w:rsidRDefault="004C1ED6" w:rsidP="009031BC">
            <w:pPr>
              <w:pStyle w:val="TableParagraph"/>
              <w:spacing w:before="5" w:line="354" w:lineRule="exact"/>
              <w:ind w:left="290" w:right="27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5611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EA5611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EA5611">
              <w:rPr>
                <w:rFonts w:asciiTheme="minorHAnsi" w:hAnsiTheme="minorHAnsi" w:cstheme="minorHAnsi"/>
                <w:b/>
                <w:sz w:val="28"/>
                <w:szCs w:val="28"/>
              </w:rPr>
              <w:t>15100000-9</w:t>
            </w:r>
          </w:p>
        </w:tc>
      </w:tr>
    </w:tbl>
    <w:p w:rsidR="004C1ED6" w:rsidRDefault="004C1ED6" w:rsidP="004C1ED6">
      <w:pPr>
        <w:pStyle w:val="a3"/>
        <w:rPr>
          <w:rFonts w:ascii="Arial"/>
          <w:b/>
          <w:sz w:val="20"/>
        </w:rPr>
      </w:pPr>
    </w:p>
    <w:p w:rsidR="004C1ED6" w:rsidRDefault="004C1ED6" w:rsidP="004C1ED6">
      <w:pPr>
        <w:ind w:left="56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ΤΜΗΜΑ  Β-1</w:t>
      </w:r>
      <w:r w:rsidRPr="00322D4C">
        <w:rPr>
          <w:rFonts w:ascii="Calibri" w:hAnsi="Calibri" w:cs="Arial"/>
          <w:b/>
          <w:bCs/>
        </w:rPr>
        <w:t xml:space="preserve">.1. ΕΙΔΗ </w:t>
      </w:r>
      <w:r w:rsidRPr="00D05616">
        <w:rPr>
          <w:rFonts w:ascii="Calibri" w:hAnsi="Calibri" w:cs="Arial"/>
          <w:b/>
          <w:bCs/>
        </w:rPr>
        <w:t>ΚΡΕΟΠΩΛΕΙΟΥ (ΠΑΙΔΙΚΟΙ &amp; ΒΡΕΦΟΝΗΠΙΑΚΟΙ ΣΤΑΘΜΟΙ ΔΗΜΟΥ)</w:t>
      </w:r>
    </w:p>
    <w:tbl>
      <w:tblPr>
        <w:tblW w:w="99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2410"/>
        <w:gridCol w:w="1985"/>
        <w:gridCol w:w="1417"/>
        <w:gridCol w:w="1221"/>
        <w:gridCol w:w="1334"/>
        <w:gridCol w:w="1072"/>
      </w:tblGrid>
      <w:tr w:rsidR="004C1ED6" w:rsidRPr="00256A46" w:rsidTr="009031BC">
        <w:trPr>
          <w:trHeight w:val="1606"/>
          <w:tblCellSpacing w:w="0" w:type="dxa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Ενδεικτική </w:t>
            </w:r>
            <w:r w:rsidRPr="00256A46">
              <w:rPr>
                <w:rFonts w:asciiTheme="minorHAnsi" w:hAnsiTheme="minorHAnsi" w:cstheme="minorHAnsi"/>
                <w:b/>
                <w:bCs/>
              </w:rPr>
              <w:t>Ποσότητα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 xml:space="preserve">Μέση λιανική τιμή χωρίς ΦΠΑ στο Δελτίο Πιστοποίησης τιμών της </w:t>
            </w:r>
            <w:r>
              <w:rPr>
                <w:rFonts w:asciiTheme="minorHAnsi" w:hAnsiTheme="minorHAnsi" w:cstheme="minorHAnsi"/>
                <w:b/>
                <w:bCs/>
              </w:rPr>
              <w:t>19/08</w:t>
            </w:r>
            <w:r w:rsidRPr="00C66783">
              <w:rPr>
                <w:rFonts w:asciiTheme="minorHAnsi" w:hAnsiTheme="minorHAnsi" w:cstheme="minorHAnsi"/>
                <w:b/>
                <w:bCs/>
              </w:rPr>
              <w:t>/2022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4C1ED6" w:rsidRPr="00256A46" w:rsidTr="009031BC">
        <w:trPr>
          <w:trHeight w:val="1212"/>
          <w:tblCellSpacing w:w="0" w:type="dxa"/>
          <w:jc w:val="center"/>
        </w:trPr>
        <w:tc>
          <w:tcPr>
            <w:tcW w:w="478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4C1ED6" w:rsidRPr="00256A46" w:rsidRDefault="004C1ED6" w:rsidP="009031BC">
            <w:pPr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ΚΙΜΑΣ ΜΟΣΧΟΥ ΣΠΑΛΑ Ή ΕΛΙΑ (Κωδικός είδους από το Δελτίο Τιμών 5323 ή 5325)</w:t>
            </w:r>
          </w:p>
        </w:tc>
        <w:tc>
          <w:tcPr>
            <w:tcW w:w="1985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ΣΠΑΛΑ Ή ΕΛΙΑ ΜΟΣΧΟΥ ΝΕΑΡΟΥ ΧΩΡΙΣ ΟΣΤΑ (8-12 ΜΗΝΩΝ)</w:t>
            </w:r>
          </w:p>
        </w:tc>
        <w:tc>
          <w:tcPr>
            <w:tcW w:w="1417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21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lang w:val="en-US"/>
              </w:rPr>
              <w:t>4</w:t>
            </w:r>
            <w:r w:rsidRPr="00256A46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334" w:type="dxa"/>
            <w:vAlign w:val="center"/>
          </w:tcPr>
          <w:p w:rsidR="004C1ED6" w:rsidRPr="002018B8" w:rsidRDefault="004C1ED6" w:rsidP="009031BC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018B8">
              <w:rPr>
                <w:rFonts w:asciiTheme="minorHAnsi" w:hAnsiTheme="minorHAnsi" w:cstheme="minorHAnsi"/>
              </w:rPr>
              <w:t>11,</w:t>
            </w: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072" w:type="dxa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4.568,00</w:t>
            </w:r>
          </w:p>
        </w:tc>
      </w:tr>
      <w:tr w:rsidR="004C1ED6" w:rsidRPr="00256A46" w:rsidTr="009031BC">
        <w:trPr>
          <w:trHeight w:val="1212"/>
          <w:tblCellSpacing w:w="0" w:type="dxa"/>
          <w:jc w:val="center"/>
        </w:trPr>
        <w:tc>
          <w:tcPr>
            <w:tcW w:w="478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4C1ED6" w:rsidRPr="00256A46" w:rsidRDefault="004C1ED6" w:rsidP="009031BC">
            <w:pPr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ΚΡΕΑΣ ΜΟΣΧΟΥ ΠΟΝΤΙΚΙ Ή ΕΛΙΑ (Κωδικός είδους από το Δελτίο Τιμών 5326 ή 5325)</w:t>
            </w:r>
          </w:p>
        </w:tc>
        <w:tc>
          <w:tcPr>
            <w:tcW w:w="1985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ΠΟΝΤΙΚΙ Ή ΕΛΙΑ ΜΟΣΧΟΥ ΝΕΑΡΟΥ ΧΩΡΙΣ ΟΣΤΑ (8-12 ΜΗΝΩΝ)</w:t>
            </w:r>
          </w:p>
        </w:tc>
        <w:tc>
          <w:tcPr>
            <w:tcW w:w="1417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21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2</w:t>
            </w:r>
            <w:r w:rsidRPr="00256A46">
              <w:rPr>
                <w:rFonts w:asciiTheme="minorHAnsi" w:hAnsiTheme="minorHAnsi" w:cstheme="minorHAnsi"/>
                <w:lang w:val="en-US"/>
              </w:rPr>
              <w:t>5</w:t>
            </w:r>
            <w:r w:rsidRPr="00256A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34" w:type="dxa"/>
            <w:vAlign w:val="center"/>
          </w:tcPr>
          <w:p w:rsidR="004C1ED6" w:rsidRPr="000F1DCF" w:rsidRDefault="004C1ED6" w:rsidP="009031BC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11,46</w:t>
            </w:r>
          </w:p>
        </w:tc>
        <w:tc>
          <w:tcPr>
            <w:tcW w:w="1072" w:type="dxa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2.865,00</w:t>
            </w:r>
          </w:p>
        </w:tc>
      </w:tr>
      <w:tr w:rsidR="004C1ED6" w:rsidRPr="00256A46" w:rsidTr="009031BC">
        <w:trPr>
          <w:trHeight w:val="984"/>
          <w:tblCellSpacing w:w="0" w:type="dxa"/>
          <w:jc w:val="center"/>
        </w:trPr>
        <w:tc>
          <w:tcPr>
            <w:tcW w:w="478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4C1ED6" w:rsidRPr="00256A46" w:rsidRDefault="004C1ED6" w:rsidP="009031BC">
            <w:pPr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ΚΟΤΟΠΟΥΛΟ Τ. 65% Α (Κωδικός είδους από το Δελτίο Τιμών 5703)</w:t>
            </w:r>
          </w:p>
        </w:tc>
        <w:tc>
          <w:tcPr>
            <w:tcW w:w="1985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ΚΟΤΟΠΟΥΛΟ Τ. 65% Α</w:t>
            </w:r>
          </w:p>
        </w:tc>
        <w:tc>
          <w:tcPr>
            <w:tcW w:w="1417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21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334" w:type="dxa"/>
            <w:vAlign w:val="center"/>
          </w:tcPr>
          <w:p w:rsidR="004C1ED6" w:rsidRPr="008A7E41" w:rsidRDefault="004C1ED6" w:rsidP="009031BC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8A7E41">
              <w:rPr>
                <w:rFonts w:asciiTheme="minorHAnsi" w:hAnsiTheme="minorHAnsi" w:cstheme="minorHAnsi"/>
              </w:rPr>
              <w:t>3,</w:t>
            </w: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072" w:type="dxa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474,50</w:t>
            </w:r>
          </w:p>
        </w:tc>
      </w:tr>
      <w:tr w:rsidR="004C1ED6" w:rsidRPr="00256A46" w:rsidTr="009031BC">
        <w:trPr>
          <w:trHeight w:val="984"/>
          <w:tblCellSpacing w:w="0" w:type="dxa"/>
          <w:jc w:val="center"/>
        </w:trPr>
        <w:tc>
          <w:tcPr>
            <w:tcW w:w="478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4C1ED6" w:rsidRPr="00256A46" w:rsidRDefault="004C1ED6" w:rsidP="009031BC">
            <w:pPr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ΚΟΤΟΠΟΥΛΟ ΣΤΗΘΟΣ (Κωδικός είδους από το Δελτίο Τιμών 5707)</w:t>
            </w:r>
          </w:p>
        </w:tc>
        <w:tc>
          <w:tcPr>
            <w:tcW w:w="1985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ΚΟΤΟΠΟΥΛΟ ΣΤΗΘΟΣ</w:t>
            </w:r>
          </w:p>
        </w:tc>
        <w:tc>
          <w:tcPr>
            <w:tcW w:w="1417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21" w:type="dxa"/>
            <w:vAlign w:val="center"/>
          </w:tcPr>
          <w:p w:rsidR="004C1ED6" w:rsidRPr="00256A46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1334" w:type="dxa"/>
            <w:vAlign w:val="center"/>
          </w:tcPr>
          <w:p w:rsidR="004C1ED6" w:rsidRPr="008B2FF9" w:rsidRDefault="004C1ED6" w:rsidP="009031BC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5,49</w:t>
            </w:r>
          </w:p>
        </w:tc>
        <w:tc>
          <w:tcPr>
            <w:tcW w:w="1072" w:type="dxa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2.580,30</w:t>
            </w:r>
          </w:p>
        </w:tc>
      </w:tr>
      <w:tr w:rsidR="004C1ED6" w:rsidRPr="00256A46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Σύνολο ειδών χωρίς ΦΠΑ 13%</w:t>
            </w:r>
          </w:p>
        </w:tc>
        <w:tc>
          <w:tcPr>
            <w:tcW w:w="1072" w:type="dxa"/>
            <w:vAlign w:val="center"/>
          </w:tcPr>
          <w:p w:rsidR="004C1ED6" w:rsidRPr="00A14A2D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 w:rsidRPr="00A14A2D">
              <w:rPr>
                <w:rFonts w:asciiTheme="minorHAnsi" w:hAnsiTheme="minorHAnsi" w:cstheme="minorHAnsi"/>
              </w:rPr>
              <w:t>10.487,80</w:t>
            </w:r>
          </w:p>
        </w:tc>
      </w:tr>
      <w:tr w:rsidR="004C1ED6" w:rsidRPr="00131B72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</w:rPr>
              <w:t>ΦΠΑ 13%</w:t>
            </w:r>
          </w:p>
        </w:tc>
        <w:tc>
          <w:tcPr>
            <w:tcW w:w="1072" w:type="dxa"/>
            <w:vAlign w:val="center"/>
          </w:tcPr>
          <w:p w:rsidR="004C1ED6" w:rsidRPr="00131B72" w:rsidRDefault="004C1ED6" w:rsidP="009031BC">
            <w:pPr>
              <w:jc w:val="right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131B72">
              <w:rPr>
                <w:rFonts w:asciiTheme="minorHAnsi" w:hAnsiTheme="minorHAnsi" w:cstheme="minorHAnsi"/>
              </w:rPr>
              <w:t>1.363,4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4C1ED6" w:rsidRPr="00256A46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Γενικό Σύνολο με ΦΠΑ 13%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4C1ED6" w:rsidRPr="00D94F9E" w:rsidRDefault="004C1ED6" w:rsidP="009031B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A14A2D">
              <w:rPr>
                <w:rFonts w:asciiTheme="minorHAnsi" w:hAnsiTheme="minorHAnsi" w:cstheme="minorHAnsi"/>
                <w:b/>
              </w:rPr>
              <w:t>11.851,2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</w:tr>
      <w:tr w:rsidR="004C1ED6" w:rsidRPr="00256A46" w:rsidTr="009031BC">
        <w:trPr>
          <w:trHeight w:val="312"/>
          <w:tblCellSpacing w:w="0" w:type="dxa"/>
          <w:jc w:val="center"/>
        </w:trPr>
        <w:tc>
          <w:tcPr>
            <w:tcW w:w="8845" w:type="dxa"/>
            <w:gridSpan w:val="6"/>
            <w:shd w:val="clear" w:color="auto" w:fill="D9D9D9" w:themeFill="background1" w:themeFillShade="D9"/>
            <w:vAlign w:val="center"/>
          </w:tcPr>
          <w:p w:rsidR="004C1ED6" w:rsidRPr="00256A46" w:rsidRDefault="004C1ED6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56A46">
              <w:rPr>
                <w:rFonts w:asciiTheme="minorHAnsi" w:hAnsiTheme="minorHAnsi" w:cstheme="minorHAns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4C1ED6" w:rsidRPr="002D1A77" w:rsidRDefault="004C1ED6" w:rsidP="009031B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A14A2D">
              <w:rPr>
                <w:rFonts w:asciiTheme="minorHAnsi" w:hAnsiTheme="minorHAnsi" w:cstheme="minorHAnsi"/>
                <w:b/>
              </w:rPr>
              <w:t>14.814,0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</w:tr>
    </w:tbl>
    <w:p w:rsidR="004C1ED6" w:rsidRDefault="004C1ED6" w:rsidP="004C1ED6">
      <w:pPr>
        <w:rPr>
          <w:rFonts w:ascii="Calibri" w:hAnsi="Calibri" w:cs="Arial"/>
          <w:b/>
          <w:bCs/>
        </w:rPr>
      </w:pPr>
    </w:p>
    <w:p w:rsidR="004C1ED6" w:rsidRDefault="004C1ED6" w:rsidP="004C1ED6">
      <w:pPr>
        <w:ind w:left="567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Β-1.2</w:t>
      </w:r>
      <w:r w:rsidRPr="00322D4C">
        <w:rPr>
          <w:rFonts w:ascii="Calibri" w:hAnsi="Calibri" w:cs="Arial"/>
          <w:b/>
          <w:bCs/>
        </w:rPr>
        <w:t>. ΕΙΔΗ ΚΡΕΟΠΩΛΕΙΟΥ (ΠΑΡΟΧΗ ΣΥΣΣΙΤΙΟΥ)</w:t>
      </w:r>
    </w:p>
    <w:tbl>
      <w:tblPr>
        <w:tblW w:w="9984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98"/>
        <w:gridCol w:w="1985"/>
        <w:gridCol w:w="1417"/>
        <w:gridCol w:w="1276"/>
        <w:gridCol w:w="1500"/>
        <w:gridCol w:w="1001"/>
      </w:tblGrid>
      <w:tr w:rsidR="004C1ED6" w:rsidRPr="00420437" w:rsidTr="009031BC">
        <w:trPr>
          <w:trHeight w:val="1455"/>
          <w:jc w:val="center"/>
        </w:trPr>
        <w:tc>
          <w:tcPr>
            <w:tcW w:w="578" w:type="dxa"/>
            <w:shd w:val="clear" w:color="000000" w:fill="D8D8D8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98" w:type="dxa"/>
            <w:shd w:val="clear" w:color="000000" w:fill="D8D8D8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000000" w:fill="D8D8D8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500" w:type="dxa"/>
            <w:shd w:val="clear" w:color="000000" w:fill="D8D8D8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 xml:space="preserve">Μέση λιανική τιμή χωρίς ΦΠΑ στο </w:t>
            </w:r>
            <w:r>
              <w:rPr>
                <w:rFonts w:asciiTheme="minorHAnsi" w:hAnsiTheme="minorHAnsi" w:cstheme="minorHAnsi"/>
                <w:b/>
                <w:bCs/>
              </w:rPr>
              <w:t>Δελτίο Πιστοποίησης Τιμών της 19/08</w:t>
            </w:r>
            <w:r w:rsidRPr="006C2A6E">
              <w:rPr>
                <w:rFonts w:asciiTheme="minorHAnsi" w:hAnsiTheme="minorHAnsi" w:cstheme="minorHAnsi"/>
                <w:b/>
                <w:bCs/>
              </w:rPr>
              <w:t>/2022</w:t>
            </w:r>
          </w:p>
        </w:tc>
        <w:tc>
          <w:tcPr>
            <w:tcW w:w="930" w:type="dxa"/>
            <w:shd w:val="clear" w:color="000000" w:fill="D8D8D8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4C1ED6" w:rsidRPr="00420437" w:rsidTr="009031BC">
        <w:trPr>
          <w:trHeight w:val="933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ΚΙΜΑΣ ΜΟΣΧΟΥ ΕΛΙΑ (Κωδικός είδους από το Δελτίο Τιμών 5325)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ΕΛΙΑ ΜΟΣΧΟΥ ΝΕΑΡΟΥ ΧΩΡΙΣ ΟΣΤΑ (8-12 ΜΗΝΩΝ)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1.827,20</w:t>
            </w:r>
          </w:p>
        </w:tc>
      </w:tr>
      <w:tr w:rsidR="004C1ED6" w:rsidRPr="00420437" w:rsidTr="009031BC">
        <w:trPr>
          <w:trHeight w:val="83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ΧΟΙΡΙΝΗ ΣΠΑΛΑ (Κωδικός είδους από το Δελτίο Τιμών 5652)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ΧΟΙΡΙΝΗ ΣΠΑΛΑ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5,65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1.243,00</w:t>
            </w:r>
          </w:p>
        </w:tc>
      </w:tr>
      <w:tr w:rsidR="004C1ED6" w:rsidRPr="00420437" w:rsidTr="009031BC">
        <w:trPr>
          <w:trHeight w:val="983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 xml:space="preserve">ΚΟΤΟΠΟΥΛΟ ΜΠΟΥΤΙ (Κωδικός είδους από το </w:t>
            </w:r>
            <w:r w:rsidRPr="00E87105">
              <w:rPr>
                <w:rFonts w:asciiTheme="minorHAnsi" w:hAnsiTheme="minorHAnsi" w:cstheme="minorHAnsi"/>
              </w:rPr>
              <w:t>Δελτίο Τιμών 5701)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ΚΟΤΟΠΟΥΛΟ ΜΠΟΥΤΙ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 w:rsidRPr="00420437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C1ED6" w:rsidRPr="00420437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2.119,00</w:t>
            </w:r>
          </w:p>
        </w:tc>
      </w:tr>
      <w:tr w:rsidR="004C1ED6" w:rsidRPr="00420437" w:rsidTr="009031BC">
        <w:trPr>
          <w:trHeight w:val="300"/>
          <w:jc w:val="center"/>
        </w:trPr>
        <w:tc>
          <w:tcPr>
            <w:tcW w:w="9054" w:type="dxa"/>
            <w:gridSpan w:val="6"/>
            <w:shd w:val="clear" w:color="auto" w:fill="auto"/>
            <w:noWrap/>
            <w:vAlign w:val="center"/>
            <w:hideMark/>
          </w:tcPr>
          <w:p w:rsidR="004C1ED6" w:rsidRPr="009A665D" w:rsidRDefault="004C1ED6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A665D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C1ED6" w:rsidRPr="00A14A2D" w:rsidRDefault="004C1ED6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4A2D">
              <w:rPr>
                <w:rFonts w:asciiTheme="minorHAnsi" w:hAnsiTheme="minorHAnsi" w:cstheme="minorHAnsi"/>
                <w:bCs/>
              </w:rPr>
              <w:t>5.189,20</w:t>
            </w:r>
          </w:p>
        </w:tc>
      </w:tr>
      <w:tr w:rsidR="004C1ED6" w:rsidRPr="00420437" w:rsidTr="009031BC">
        <w:trPr>
          <w:trHeight w:val="300"/>
          <w:jc w:val="center"/>
        </w:trPr>
        <w:tc>
          <w:tcPr>
            <w:tcW w:w="9054" w:type="dxa"/>
            <w:gridSpan w:val="6"/>
            <w:shd w:val="clear" w:color="auto" w:fill="auto"/>
            <w:noWrap/>
            <w:vAlign w:val="center"/>
            <w:hideMark/>
          </w:tcPr>
          <w:p w:rsidR="004C1ED6" w:rsidRPr="009A665D" w:rsidRDefault="004C1ED6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9A665D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4C1ED6" w:rsidRPr="00A14A2D" w:rsidRDefault="004C1ED6" w:rsidP="009031BC">
            <w:pPr>
              <w:jc w:val="right"/>
              <w:rPr>
                <w:rFonts w:asciiTheme="minorHAnsi" w:hAnsiTheme="minorHAnsi" w:cstheme="minorHAnsi"/>
              </w:rPr>
            </w:pPr>
            <w:r w:rsidRPr="00A14A2D">
              <w:rPr>
                <w:rFonts w:asciiTheme="minorHAnsi" w:hAnsiTheme="minorHAnsi" w:cstheme="minorHAnsi"/>
              </w:rPr>
              <w:t>674,60</w:t>
            </w:r>
          </w:p>
        </w:tc>
      </w:tr>
      <w:tr w:rsidR="004C1ED6" w:rsidRPr="00420437" w:rsidTr="009031BC">
        <w:trPr>
          <w:trHeight w:val="300"/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C1ED6" w:rsidRPr="00420437" w:rsidRDefault="004C1ED6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20437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  <w:hideMark/>
          </w:tcPr>
          <w:p w:rsidR="004C1ED6" w:rsidRPr="00A14A2D" w:rsidRDefault="004C1ED6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14A2D">
              <w:rPr>
                <w:rFonts w:asciiTheme="minorHAnsi" w:hAnsiTheme="minorHAnsi" w:cstheme="minorHAnsi"/>
                <w:b/>
                <w:bCs/>
              </w:rPr>
              <w:t>5.863,80</w:t>
            </w:r>
          </w:p>
        </w:tc>
      </w:tr>
      <w:tr w:rsidR="004C1ED6" w:rsidRPr="00420437" w:rsidTr="009031BC">
        <w:trPr>
          <w:trHeight w:val="470"/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C1ED6" w:rsidRPr="00420437" w:rsidRDefault="004C1ED6" w:rsidP="009031B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20437">
              <w:rPr>
                <w:rFonts w:asciiTheme="minorHAnsi" w:hAnsiTheme="minorHAnsi" w:cstheme="minorHAnsi"/>
                <w:b/>
                <w:color w:val="000000"/>
              </w:rPr>
              <w:t>Γενικό σύνολο με τρίμηνη παράταση και 25% προσαύξηση</w:t>
            </w:r>
          </w:p>
        </w:tc>
        <w:tc>
          <w:tcPr>
            <w:tcW w:w="930" w:type="dxa"/>
            <w:shd w:val="clear" w:color="auto" w:fill="D9D9D9" w:themeFill="background1" w:themeFillShade="D9"/>
            <w:noWrap/>
            <w:vAlign w:val="center"/>
            <w:hideMark/>
          </w:tcPr>
          <w:p w:rsidR="004C1ED6" w:rsidRPr="00A14A2D" w:rsidRDefault="004C1ED6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14A2D">
              <w:rPr>
                <w:rFonts w:asciiTheme="minorHAnsi" w:hAnsiTheme="minorHAnsi" w:cstheme="minorHAnsi"/>
                <w:b/>
              </w:rPr>
              <w:t>7.329,</w:t>
            </w:r>
            <w:r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A14A2D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4C1ED6" w:rsidRDefault="004C1ED6" w:rsidP="004C1ED6">
      <w:pPr>
        <w:rPr>
          <w:rFonts w:ascii="Calibri" w:hAnsi="Calibri" w:cs="Arial"/>
          <w:b/>
          <w:bCs/>
        </w:rPr>
      </w:pPr>
    </w:p>
    <w:p w:rsidR="004C1ED6" w:rsidRDefault="004C1ED6" w:rsidP="004C1ED6">
      <w:pPr>
        <w:tabs>
          <w:tab w:val="left" w:pos="11661"/>
        </w:tabs>
        <w:ind w:left="56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ΤΜΗΜΑ  Β-1</w:t>
      </w:r>
      <w:r w:rsidRPr="00CA7892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>3</w:t>
      </w:r>
      <w:r w:rsidRPr="00CA7892">
        <w:rPr>
          <w:rFonts w:ascii="Calibri" w:hAnsi="Calibri" w:cs="Arial"/>
          <w:b/>
          <w:bCs/>
        </w:rPr>
        <w:t>. ΕΙΔΗ ΚΡΕΟΠΩΛΕΙΟΥ  (ΚΟΙΝΩΝΙΚΟ ΠΑΝΤΟΠΩΛΕΙΟ)</w:t>
      </w:r>
    </w:p>
    <w:p w:rsidR="004C1ED6" w:rsidRDefault="004C1ED6" w:rsidP="004C1ED6">
      <w:pPr>
        <w:tabs>
          <w:tab w:val="left" w:pos="11661"/>
        </w:tabs>
        <w:rPr>
          <w:rFonts w:ascii="Calibri" w:hAnsi="Calibri" w:cs="Arial"/>
          <w:b/>
          <w:bCs/>
        </w:rPr>
      </w:pPr>
    </w:p>
    <w:tbl>
      <w:tblPr>
        <w:tblW w:w="10121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410"/>
        <w:gridCol w:w="1985"/>
        <w:gridCol w:w="1275"/>
        <w:gridCol w:w="1276"/>
        <w:gridCol w:w="1559"/>
        <w:gridCol w:w="1036"/>
      </w:tblGrid>
      <w:tr w:rsidR="004C1ED6" w:rsidRPr="00FC4FDE" w:rsidTr="009031BC">
        <w:trPr>
          <w:trHeight w:val="1200"/>
          <w:jc w:val="center"/>
        </w:trPr>
        <w:tc>
          <w:tcPr>
            <w:tcW w:w="580" w:type="dxa"/>
            <w:shd w:val="clear" w:color="000000" w:fill="D8D8D8"/>
            <w:noWrap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410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Μέση λιανική τιμή χωρίς ΦΠΑ στο Δελτίο Πιστοποίησης τιμών της  19/08/2022</w:t>
            </w:r>
          </w:p>
        </w:tc>
        <w:tc>
          <w:tcPr>
            <w:tcW w:w="1036" w:type="dxa"/>
            <w:shd w:val="clear" w:color="000000" w:fill="D8D8D8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4C1ED6" w:rsidRPr="00FC4FDE" w:rsidTr="009031BC">
        <w:trPr>
          <w:trHeight w:val="96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ΚΟΤΟΠΟΥΛΟ  (Κωδικός είδους από το Δελτίο Τιμών 5703)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ΣΥΣΚΕΥΑΣΙΑ 2kg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ΚΙΛΟ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center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3,65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</w:rPr>
            </w:pPr>
            <w:r w:rsidRPr="00FC4FDE">
              <w:rPr>
                <w:rFonts w:ascii="Calibri" w:hAnsi="Calibri" w:cs="Calibri"/>
              </w:rPr>
              <w:t>1.460,00</w:t>
            </w:r>
          </w:p>
        </w:tc>
      </w:tr>
      <w:tr w:rsidR="004C1ED6" w:rsidRPr="00FC4FDE" w:rsidTr="009031BC">
        <w:trPr>
          <w:trHeight w:val="255"/>
          <w:jc w:val="center"/>
        </w:trPr>
        <w:tc>
          <w:tcPr>
            <w:tcW w:w="9085" w:type="dxa"/>
            <w:gridSpan w:val="6"/>
            <w:shd w:val="clear" w:color="auto" w:fill="auto"/>
            <w:noWrap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Cs/>
              </w:rPr>
            </w:pPr>
            <w:r w:rsidRPr="00FC4FDE">
              <w:rPr>
                <w:rFonts w:ascii="Calibri" w:hAnsi="Calibri" w:cs="Calibri"/>
                <w:bCs/>
              </w:rPr>
              <w:t>Σύνολο χωρίς ΦΠΑ 13%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1.460</w:t>
            </w:r>
            <w:r w:rsidRPr="00FC4FDE">
              <w:rPr>
                <w:rFonts w:ascii="Calibri" w:hAnsi="Calibri" w:cs="Calibri"/>
                <w:bCs/>
              </w:rPr>
              <w:t>,00</w:t>
            </w:r>
          </w:p>
        </w:tc>
      </w:tr>
      <w:tr w:rsidR="004C1ED6" w:rsidRPr="00FC4FDE" w:rsidTr="009031BC">
        <w:trPr>
          <w:trHeight w:val="255"/>
          <w:jc w:val="center"/>
        </w:trPr>
        <w:tc>
          <w:tcPr>
            <w:tcW w:w="9085" w:type="dxa"/>
            <w:gridSpan w:val="6"/>
            <w:shd w:val="clear" w:color="auto" w:fill="auto"/>
            <w:noWrap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Cs/>
              </w:rPr>
            </w:pPr>
            <w:r w:rsidRPr="00FC4FDE">
              <w:rPr>
                <w:rFonts w:ascii="Calibri" w:hAnsi="Calibri" w:cs="Calibri"/>
                <w:bCs/>
              </w:rPr>
              <w:t>ΦΠΑ 13%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189,80</w:t>
            </w:r>
          </w:p>
        </w:tc>
      </w:tr>
      <w:tr w:rsidR="004C1ED6" w:rsidRPr="00FC4FDE" w:rsidTr="009031BC">
        <w:trPr>
          <w:trHeight w:val="255"/>
          <w:jc w:val="center"/>
        </w:trPr>
        <w:tc>
          <w:tcPr>
            <w:tcW w:w="9085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Σύνολο με ΦΠΑ 13%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1.649,80</w:t>
            </w:r>
          </w:p>
        </w:tc>
      </w:tr>
      <w:tr w:rsidR="004C1ED6" w:rsidRPr="00FC4FDE" w:rsidTr="009031BC">
        <w:trPr>
          <w:trHeight w:val="255"/>
          <w:jc w:val="center"/>
        </w:trPr>
        <w:tc>
          <w:tcPr>
            <w:tcW w:w="9085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C4FDE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:rsidR="004C1ED6" w:rsidRPr="00FC4FDE" w:rsidRDefault="004C1ED6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2.062,25</w:t>
            </w:r>
          </w:p>
        </w:tc>
      </w:tr>
    </w:tbl>
    <w:p w:rsidR="004C1ED6" w:rsidRDefault="004C1ED6" w:rsidP="004C1ED6">
      <w:pPr>
        <w:pStyle w:val="a3"/>
        <w:rPr>
          <w:rFonts w:ascii="Arial"/>
          <w:b/>
          <w:sz w:val="20"/>
        </w:rPr>
      </w:pPr>
    </w:p>
    <w:p w:rsidR="004C1ED6" w:rsidRPr="004C1ED6" w:rsidRDefault="004C1ED6" w:rsidP="004C1ED6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ΠΟΣΟΣΤΟ ΕΚΠΤΩΣΗΣ ΕΠΙ ΤΟΥ ΠΡΟΥΠΟΛΟΓΙΣΜΟΥ  (%)  …………..</w:t>
      </w:r>
    </w:p>
    <w:p w:rsidR="004C1ED6" w:rsidRPr="004C1ED6" w:rsidRDefault="004C1ED6" w:rsidP="004C1ED6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ΟΛΟΓΡΑΦΩΣ ……………………………………………………………………………………</w:t>
      </w:r>
    </w:p>
    <w:p w:rsidR="004C1ED6" w:rsidRPr="004C1ED6" w:rsidRDefault="004C1ED6" w:rsidP="004C1ED6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4C1ED6" w:rsidRPr="004C1ED6" w:rsidRDefault="004C1ED6" w:rsidP="004C1ED6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4C1ED6" w:rsidRPr="004C1ED6" w:rsidRDefault="004C1ED6" w:rsidP="004C1ED6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4C1ED6" w:rsidRPr="004C1ED6" w:rsidRDefault="004C1ED6" w:rsidP="004C1ED6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4C1ED6" w:rsidRPr="004C1ED6" w:rsidRDefault="004C1ED6" w:rsidP="004C1ED6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4C1ED6" w:rsidRPr="004C1ED6" w:rsidRDefault="004C1ED6" w:rsidP="004C1ED6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4C1ED6" w:rsidRPr="004C1ED6" w:rsidRDefault="004C1ED6" w:rsidP="004C1ED6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413BCD" w:rsidRDefault="00413BCD">
      <w:pPr>
        <w:rPr>
          <w:rFonts w:ascii="Times New Roman"/>
          <w:sz w:val="18"/>
        </w:rPr>
        <w:sectPr w:rsidR="00413BCD">
          <w:pgSz w:w="11910" w:h="16840"/>
          <w:pgMar w:top="820" w:right="360" w:bottom="280" w:left="320" w:header="720" w:footer="720" w:gutter="0"/>
          <w:cols w:space="720"/>
        </w:sectPr>
      </w:pPr>
    </w:p>
    <w:p w:rsidR="003152D6" w:rsidRPr="00847D2F" w:rsidRDefault="003152D6" w:rsidP="003152D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413BCD">
        <w:rPr>
          <w:rFonts w:asciiTheme="minorHAnsi" w:hAnsiTheme="minorHAnsi" w:cstheme="minorHAnsi"/>
          <w:b/>
          <w:i/>
          <w:sz w:val="24"/>
          <w:lang w:eastAsia="el-GR"/>
        </w:rPr>
        <w:lastRenderedPageBreak/>
        <w:t xml:space="preserve">ΟΙΚΟΝΟΜΙΚΗ ΠΡΟΣΦΟΡΑ </w:t>
      </w:r>
      <w:r w:rsidR="00847D2F">
        <w:rPr>
          <w:rFonts w:asciiTheme="minorHAnsi" w:hAnsiTheme="minorHAnsi" w:cstheme="minorHAnsi"/>
          <w:b/>
          <w:i/>
          <w:sz w:val="24"/>
          <w:lang w:eastAsia="el-GR"/>
        </w:rPr>
        <w:t>–</w:t>
      </w: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 </w:t>
      </w:r>
      <w:r w:rsidR="00847D2F">
        <w:rPr>
          <w:rFonts w:asciiTheme="minorHAnsi" w:hAnsiTheme="minorHAnsi" w:cstheme="minorHAnsi"/>
          <w:b/>
          <w:i/>
          <w:sz w:val="24"/>
        </w:rPr>
        <w:t>ΚΑΤΕΨΥΓΜΕΝΑ ΕΙΔΗ</w:t>
      </w:r>
    </w:p>
    <w:p w:rsidR="003152D6" w:rsidRDefault="003152D6" w:rsidP="003152D6">
      <w:pPr>
        <w:rPr>
          <w:rFonts w:ascii="Times New Roman"/>
          <w:sz w:val="18"/>
        </w:rPr>
      </w:pPr>
    </w:p>
    <w:p w:rsidR="003152D6" w:rsidRPr="004243B9" w:rsidRDefault="003152D6" w:rsidP="003152D6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ΠΡΟΣ: ΔΗΜΟΣ ΑΓΙΑΣ ΒΑΡΒΑΡΑΣ</w:t>
      </w:r>
    </w:p>
    <w:p w:rsidR="003152D6" w:rsidRPr="004243B9" w:rsidRDefault="003152D6" w:rsidP="003152D6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ΝΟΜΟΣ ΑΤΤΙΚΗΣ</w:t>
      </w:r>
    </w:p>
    <w:p w:rsidR="003152D6" w:rsidRPr="004243B9" w:rsidRDefault="003152D6" w:rsidP="003152D6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>
        <w:rPr>
          <w:rFonts w:asciiTheme="minorHAnsi" w:hAnsiTheme="minorHAnsi" w:cstheme="minorHAnsi"/>
          <w:sz w:val="24"/>
          <w:lang w:eastAsia="el-GR"/>
        </w:rPr>
        <w:t xml:space="preserve">           ΕΠΙΤΡΟΠΗ ΔΙΑΓΩΝΙΣΜΟΥ</w:t>
      </w:r>
    </w:p>
    <w:p w:rsidR="003152D6" w:rsidRPr="004243B9" w:rsidRDefault="003152D6" w:rsidP="003152D6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ΑΡΙΣΤΟΜΕΝΟΥΣ 8</w:t>
      </w:r>
    </w:p>
    <w:p w:rsidR="003152D6" w:rsidRPr="004243B9" w:rsidRDefault="003152D6" w:rsidP="003152D6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12351 ΑΓ. ΒΑΡΒΑΡΑ</w:t>
      </w: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3152D6" w:rsidRPr="004243B9" w:rsidTr="009031BC">
        <w:trPr>
          <w:jc w:val="center"/>
        </w:trPr>
        <w:tc>
          <w:tcPr>
            <w:tcW w:w="2665" w:type="dxa"/>
          </w:tcPr>
          <w:p w:rsidR="003152D6" w:rsidRPr="004243B9" w:rsidRDefault="003152D6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3152D6" w:rsidRPr="004243B9" w:rsidRDefault="003152D6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694F35" w:rsidRDefault="00694F35">
      <w:pPr>
        <w:rPr>
          <w:rFonts w:ascii="Times New Roman"/>
          <w:sz w:val="18"/>
          <w:lang w:val="en-US"/>
        </w:rPr>
      </w:pPr>
    </w:p>
    <w:p w:rsidR="00BC526D" w:rsidRDefault="00BC526D" w:rsidP="00BC526D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10206" w:type="dxa"/>
        <w:jc w:val="center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6"/>
      </w:tblGrid>
      <w:tr w:rsidR="00BC526D" w:rsidRPr="00FE3CD5" w:rsidTr="009031BC">
        <w:trPr>
          <w:trHeight w:val="370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D9D9D9"/>
          </w:tcPr>
          <w:p w:rsidR="00BC526D" w:rsidRPr="00FE3CD5" w:rsidRDefault="00BC526D" w:rsidP="009031BC">
            <w:pPr>
              <w:pStyle w:val="TableParagraph"/>
              <w:spacing w:line="350" w:lineRule="exact"/>
              <w:ind w:left="1482" w:right="146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FE3CD5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Β.2΄</w:t>
            </w:r>
          </w:p>
        </w:tc>
      </w:tr>
      <w:tr w:rsidR="00BC526D" w:rsidRPr="00FE3CD5" w:rsidTr="009031BC">
        <w:trPr>
          <w:trHeight w:val="367"/>
          <w:jc w:val="center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D9D9D9"/>
          </w:tcPr>
          <w:p w:rsidR="00BC526D" w:rsidRPr="00FE3CD5" w:rsidRDefault="00BC526D" w:rsidP="009031BC">
            <w:pPr>
              <w:pStyle w:val="TableParagraph"/>
              <w:spacing w:line="347" w:lineRule="exact"/>
              <w:ind w:left="1482" w:right="146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ΚΑΤΕΨΥΓΜΕΝΩΝ</w:t>
            </w:r>
            <w:r w:rsidRPr="00FE3CD5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ΕΙΔΩΝ</w:t>
            </w:r>
          </w:p>
        </w:tc>
      </w:tr>
      <w:tr w:rsidR="00BC526D" w:rsidRPr="00FE3CD5" w:rsidTr="009031BC">
        <w:trPr>
          <w:trHeight w:val="368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C526D" w:rsidRPr="00FE3CD5" w:rsidRDefault="00BC526D" w:rsidP="009031BC">
            <w:pPr>
              <w:pStyle w:val="TableParagraph"/>
              <w:spacing w:line="348" w:lineRule="exact"/>
              <w:ind w:left="1482" w:right="147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FE3CD5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FE3CD5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ποσοστό</w:t>
            </w:r>
            <w:r w:rsidRPr="00FE3CD5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FE3CD5">
              <w:rPr>
                <w:rFonts w:asciiTheme="minorHAnsi" w:hAnsiTheme="minorHAnsi" w:cstheme="minorHAnsi"/>
                <w:b/>
                <w:sz w:val="28"/>
                <w:szCs w:val="28"/>
              </w:rPr>
              <w:t>έκπτωσης)</w:t>
            </w:r>
          </w:p>
        </w:tc>
      </w:tr>
      <w:tr w:rsidR="00BC526D" w:rsidRPr="00FE3CD5" w:rsidTr="009031BC">
        <w:trPr>
          <w:trHeight w:val="3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26D" w:rsidRPr="0011569A" w:rsidRDefault="00BC526D" w:rsidP="009031BC">
            <w:pPr>
              <w:pStyle w:val="TableParagraph"/>
              <w:spacing w:line="347" w:lineRule="exact"/>
              <w:ind w:left="1482" w:right="14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569A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11569A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11569A">
              <w:rPr>
                <w:rFonts w:asciiTheme="minorHAnsi" w:hAnsiTheme="minorHAnsi" w:cstheme="minorHAnsi"/>
                <w:b/>
                <w:sz w:val="28"/>
                <w:szCs w:val="28"/>
              </w:rPr>
              <w:t>15220000-6, 15331100-8</w:t>
            </w:r>
          </w:p>
        </w:tc>
      </w:tr>
    </w:tbl>
    <w:p w:rsidR="00BC526D" w:rsidRDefault="00BC526D" w:rsidP="00BC526D">
      <w:pPr>
        <w:pStyle w:val="a3"/>
        <w:rPr>
          <w:rFonts w:ascii="Arial"/>
          <w:b/>
          <w:sz w:val="28"/>
        </w:rPr>
      </w:pPr>
    </w:p>
    <w:p w:rsidR="00BC526D" w:rsidRDefault="00BC526D" w:rsidP="00BC526D">
      <w:pPr>
        <w:tabs>
          <w:tab w:val="left" w:pos="567"/>
          <w:tab w:val="left" w:pos="1418"/>
        </w:tabs>
        <w:jc w:val="center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 </w:t>
      </w:r>
      <w:r>
        <w:rPr>
          <w:rFonts w:ascii="Calibri" w:hAnsi="Calibri" w:cs="Arial"/>
          <w:b/>
          <w:bCs/>
        </w:rPr>
        <w:t>Β-2.1</w:t>
      </w:r>
      <w:r w:rsidRPr="00B274DF">
        <w:rPr>
          <w:rFonts w:ascii="Calibri" w:hAnsi="Calibri" w:cs="Arial"/>
          <w:b/>
          <w:bCs/>
        </w:rPr>
        <w:t>. ΚΑΤΕΨΥΓΜΕΝΑ ΕΙΔΗ (ΛΑΧΑΝΙΚΑ - ΨΑΡΙΑ) (ΠΑΙΔΙΚΟΙ &amp; ΒΡΕΦΟΝΗΠΙΑΚΟΙ ΣΤΑΘΜΟΙ ΔΗΜΟΥ)</w:t>
      </w:r>
    </w:p>
    <w:tbl>
      <w:tblPr>
        <w:tblW w:w="10206" w:type="dxa"/>
        <w:jc w:val="center"/>
        <w:tblCellSpacing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2293"/>
        <w:gridCol w:w="1985"/>
        <w:gridCol w:w="1276"/>
        <w:gridCol w:w="1275"/>
        <w:gridCol w:w="1560"/>
        <w:gridCol w:w="1134"/>
      </w:tblGrid>
      <w:tr w:rsidR="00BC526D" w:rsidRPr="000C2430" w:rsidTr="009031BC">
        <w:trPr>
          <w:trHeight w:val="2364"/>
          <w:tblCellSpacing w:w="0" w:type="dxa"/>
          <w:jc w:val="center"/>
        </w:trPr>
        <w:tc>
          <w:tcPr>
            <w:tcW w:w="683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  <w:iCs/>
              </w:rPr>
              <w:t>Ενδεικτική Ποσότητα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C526D" w:rsidRPr="006C2A6E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6C2A6E">
              <w:rPr>
                <w:rFonts w:asciiTheme="minorHAnsi" w:hAnsiTheme="minorHAnsi" w:cstheme="minorHAnsi"/>
                <w:b/>
                <w:bCs/>
              </w:rPr>
              <w:t xml:space="preserve">Μέση λιανική τιμή χωρίς ΦΠΑ στο </w:t>
            </w:r>
            <w:r>
              <w:rPr>
                <w:rFonts w:asciiTheme="minorHAnsi" w:hAnsiTheme="minorHAnsi" w:cstheme="minorHAnsi"/>
                <w:b/>
                <w:bCs/>
              </w:rPr>
              <w:t>Δελτίο Πιστοποίησης Τιμών της 02/08</w:t>
            </w:r>
            <w:r w:rsidRPr="006C2A6E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2022 (ΚΑΤΕΨΥΓΜΕΝΑ ΛΑΧΑΝΙΚΑ) &amp; </w:t>
            </w:r>
            <w:r w:rsidRPr="000E1693">
              <w:rPr>
                <w:rFonts w:asciiTheme="minorHAnsi" w:hAnsiTheme="minorHAnsi" w:cstheme="minorHAnsi"/>
                <w:b/>
                <w:bCs/>
              </w:rPr>
              <w:t>17/08/2022</w:t>
            </w:r>
            <w:r w:rsidRPr="006C2A6E">
              <w:rPr>
                <w:rFonts w:asciiTheme="minorHAnsi" w:hAnsiTheme="minorHAnsi" w:cstheme="minorHAnsi"/>
                <w:b/>
                <w:bCs/>
              </w:rPr>
              <w:t xml:space="preserve"> (ΚΑΤΕΨΥΓΜΕΝΑ ΨΑΡΙΑ)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BC526D" w:rsidRPr="000C2430" w:rsidTr="009031BC">
        <w:trPr>
          <w:trHeight w:val="918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ΑΡΑΚΑΣ (Κωδικός είδους από το Δελτίο Τιμών 72617)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2,54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342,90</w:t>
            </w:r>
          </w:p>
        </w:tc>
      </w:tr>
      <w:tr w:rsidR="00BC526D" w:rsidRPr="000C2430" w:rsidTr="009031BC">
        <w:trPr>
          <w:trHeight w:val="946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ΦΑΣΟΛΑΚΙΑ ΣΤΡΟΓΓΥΛΑ (Κωδικός είδους από το Δελτίο Τιμών 72647)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2,00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270,00</w:t>
            </w:r>
          </w:p>
        </w:tc>
      </w:tr>
      <w:tr w:rsidR="00BC526D" w:rsidRPr="000C2430" w:rsidTr="009031BC">
        <w:trPr>
          <w:trHeight w:val="826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ΣΠΑΝΑΚΙ Κωδικός είδους από το Δελτίο Τιμών 72641)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3,03</w:t>
            </w:r>
          </w:p>
        </w:tc>
        <w:tc>
          <w:tcPr>
            <w:tcW w:w="1134" w:type="dxa"/>
            <w:vAlign w:val="center"/>
          </w:tcPr>
          <w:p w:rsidR="00BC526D" w:rsidRPr="007E0BCE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363,60</w:t>
            </w:r>
          </w:p>
        </w:tc>
      </w:tr>
      <w:tr w:rsidR="00BC526D" w:rsidRPr="000C2430" w:rsidTr="009031BC">
        <w:trPr>
          <w:trHeight w:val="794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ΒΑΚΑΛΑΟΣ ΦΙΛΕΤΟ (Κωδικός είδους από το Δελτίο Τιμών 4508)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7,90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1.975,00</w:t>
            </w:r>
          </w:p>
        </w:tc>
      </w:tr>
      <w:tr w:rsidR="00BC526D" w:rsidRPr="000C2430" w:rsidTr="009031BC">
        <w:trPr>
          <w:trHeight w:val="921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ΓΛΩΣΣΑ ΦΙΛΕΤΟ (Κωδικός είδους από το Δελτίο Τιμών 4520)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7,99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799,00</w:t>
            </w:r>
          </w:p>
        </w:tc>
      </w:tr>
      <w:tr w:rsidR="00BC526D" w:rsidRPr="000C2430" w:rsidTr="009031BC">
        <w:trPr>
          <w:trHeight w:val="806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ΠΕΡΚΑ ΦΙΛΕΤΟ (Κωδικός είδους από το Δελτίο Τιμών 4552)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11,60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3.480,00</w:t>
            </w:r>
          </w:p>
        </w:tc>
      </w:tr>
      <w:tr w:rsidR="00BC526D" w:rsidRPr="000C2430" w:rsidTr="009031BC">
        <w:trPr>
          <w:trHeight w:val="791"/>
          <w:tblCellSpacing w:w="0" w:type="dxa"/>
          <w:jc w:val="center"/>
        </w:trPr>
        <w:tc>
          <w:tcPr>
            <w:tcW w:w="683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93" w:type="dxa"/>
            <w:vAlign w:val="center"/>
          </w:tcPr>
          <w:p w:rsidR="00BC526D" w:rsidRPr="000C2430" w:rsidRDefault="00BC526D" w:rsidP="009031BC">
            <w:pPr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ΚΑΛΑΜΑΡΙ ΚΑΘ.(6-10) (Κωδικός είδους από το Δελτίο Τιμών 4524)</w:t>
            </w:r>
          </w:p>
        </w:tc>
        <w:tc>
          <w:tcPr>
            <w:tcW w:w="198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6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5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60" w:type="dxa"/>
            <w:vAlign w:val="center"/>
          </w:tcPr>
          <w:p w:rsidR="00BC526D" w:rsidRPr="000C2430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8,99</w:t>
            </w:r>
          </w:p>
        </w:tc>
        <w:tc>
          <w:tcPr>
            <w:tcW w:w="1134" w:type="dxa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539,40</w:t>
            </w:r>
          </w:p>
        </w:tc>
      </w:tr>
      <w:tr w:rsidR="00BC526D" w:rsidRPr="000C2430" w:rsidTr="009031BC">
        <w:trPr>
          <w:trHeight w:val="377"/>
          <w:tblCellSpacing w:w="0" w:type="dxa"/>
          <w:jc w:val="center"/>
        </w:trPr>
        <w:tc>
          <w:tcPr>
            <w:tcW w:w="9072" w:type="dxa"/>
            <w:gridSpan w:val="6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Σύνολο ειδών χωρίς ΦΠΑ 13%</w:t>
            </w:r>
          </w:p>
        </w:tc>
        <w:tc>
          <w:tcPr>
            <w:tcW w:w="1134" w:type="dxa"/>
            <w:vAlign w:val="center"/>
          </w:tcPr>
          <w:p w:rsidR="00BC526D" w:rsidRPr="008E66EB" w:rsidRDefault="00BC526D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E66EB">
              <w:rPr>
                <w:rFonts w:asciiTheme="minorHAnsi" w:hAnsiTheme="minorHAnsi" w:cstheme="minorHAnsi"/>
                <w:bCs/>
              </w:rPr>
              <w:t>7.769,90</w:t>
            </w:r>
          </w:p>
        </w:tc>
      </w:tr>
      <w:tr w:rsidR="00BC526D" w:rsidRPr="000C2430" w:rsidTr="009031BC">
        <w:trPr>
          <w:trHeight w:val="369"/>
          <w:tblCellSpacing w:w="0" w:type="dxa"/>
          <w:jc w:val="center"/>
        </w:trPr>
        <w:tc>
          <w:tcPr>
            <w:tcW w:w="9072" w:type="dxa"/>
            <w:gridSpan w:val="6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</w:rPr>
              <w:t>ΦΠΑ 13%</w:t>
            </w:r>
          </w:p>
        </w:tc>
        <w:tc>
          <w:tcPr>
            <w:tcW w:w="1134" w:type="dxa"/>
            <w:vAlign w:val="center"/>
          </w:tcPr>
          <w:p w:rsidR="00BC526D" w:rsidRPr="008E66EB" w:rsidRDefault="00BC526D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E66EB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8E66EB">
              <w:rPr>
                <w:rFonts w:asciiTheme="minorHAnsi" w:hAnsiTheme="minorHAnsi" w:cstheme="minorHAnsi"/>
                <w:bCs/>
              </w:rPr>
              <w:t>10,09</w:t>
            </w:r>
          </w:p>
        </w:tc>
      </w:tr>
      <w:tr w:rsidR="00BC526D" w:rsidRPr="000C2430" w:rsidTr="009031BC">
        <w:trPr>
          <w:trHeight w:val="375"/>
          <w:tblCellSpacing w:w="0" w:type="dxa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Γενικό Σύνολο με ΦΠΑ 13%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526D" w:rsidRPr="008E66EB" w:rsidRDefault="00BC526D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66EB">
              <w:rPr>
                <w:rFonts w:asciiTheme="minorHAnsi" w:hAnsiTheme="minorHAnsi" w:cstheme="minorHAnsi"/>
                <w:b/>
                <w:bCs/>
              </w:rPr>
              <w:t>8.779,99</w:t>
            </w:r>
          </w:p>
        </w:tc>
      </w:tr>
      <w:tr w:rsidR="00BC526D" w:rsidRPr="000C2430" w:rsidTr="009031BC">
        <w:trPr>
          <w:trHeight w:val="509"/>
          <w:tblCellSpacing w:w="0" w:type="dxa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BC526D" w:rsidRPr="000C2430" w:rsidRDefault="00BC526D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C2430">
              <w:rPr>
                <w:rFonts w:asciiTheme="minorHAnsi" w:hAnsiTheme="minorHAnsi" w:cstheme="minorHAns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526D" w:rsidRPr="008E66EB" w:rsidRDefault="00BC526D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E66EB">
              <w:rPr>
                <w:rFonts w:asciiTheme="minorHAnsi" w:hAnsiTheme="minorHAnsi" w:cstheme="minorHAnsi"/>
                <w:b/>
              </w:rPr>
              <w:t>10.974,99</w:t>
            </w:r>
          </w:p>
        </w:tc>
      </w:tr>
    </w:tbl>
    <w:p w:rsidR="00BC526D" w:rsidRDefault="00BC526D" w:rsidP="00BC526D">
      <w:pPr>
        <w:jc w:val="right"/>
        <w:rPr>
          <w:rFonts w:ascii="Calibri" w:hAnsi="Calibri" w:cs="Arial"/>
          <w:b/>
          <w:bCs/>
        </w:rPr>
      </w:pPr>
    </w:p>
    <w:p w:rsidR="00BC526D" w:rsidRDefault="00BC526D" w:rsidP="00BC526D">
      <w:pPr>
        <w:tabs>
          <w:tab w:val="left" w:pos="11661"/>
        </w:tabs>
        <w:spacing w:before="120"/>
        <w:ind w:left="567"/>
        <w:rPr>
          <w:rFonts w:ascii="Arial"/>
          <w:b/>
          <w:sz w:val="21"/>
        </w:rPr>
      </w:pPr>
      <w:r w:rsidRPr="00322D4C">
        <w:rPr>
          <w:rFonts w:ascii="Calibri" w:hAnsi="Calibri" w:cs="Arial"/>
          <w:b/>
          <w:bCs/>
        </w:rPr>
        <w:t xml:space="preserve">ΤΜΗΜΑ </w:t>
      </w:r>
      <w:r>
        <w:rPr>
          <w:rFonts w:ascii="Calibri" w:hAnsi="Calibri" w:cs="Arial"/>
          <w:b/>
          <w:bCs/>
        </w:rPr>
        <w:t xml:space="preserve"> Β-2.2</w:t>
      </w:r>
      <w:r w:rsidRPr="00322D4C">
        <w:rPr>
          <w:rFonts w:ascii="Calibri" w:hAnsi="Calibri" w:cs="Arial"/>
          <w:b/>
          <w:bCs/>
        </w:rPr>
        <w:t>. ΚΑΤΕΨΥΓΜΕΝΑ ΕΙΔΗ (ΛΑΧΑΝΙΚΑ – ΨΑΡΙΑ) (ΠΑΡΟΧΗ ΣΥΣΣΙΤΙΟΥ)</w:t>
      </w:r>
    </w:p>
    <w:tbl>
      <w:tblPr>
        <w:tblW w:w="10395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410"/>
        <w:gridCol w:w="1985"/>
        <w:gridCol w:w="1275"/>
        <w:gridCol w:w="1276"/>
        <w:gridCol w:w="1715"/>
        <w:gridCol w:w="1113"/>
      </w:tblGrid>
      <w:tr w:rsidR="00BC526D" w:rsidRPr="001F7336" w:rsidTr="00206FE9">
        <w:trPr>
          <w:trHeight w:val="1455"/>
          <w:jc w:val="center"/>
        </w:trPr>
        <w:tc>
          <w:tcPr>
            <w:tcW w:w="621" w:type="dxa"/>
            <w:shd w:val="clear" w:color="000000" w:fill="D8D8D8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000000" w:fill="D8D8D8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715" w:type="dxa"/>
            <w:shd w:val="clear" w:color="000000" w:fill="D8D8D8"/>
            <w:vAlign w:val="center"/>
            <w:hideMark/>
          </w:tcPr>
          <w:p w:rsidR="00BC526D" w:rsidRPr="006C2A6E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2A6E">
              <w:rPr>
                <w:rFonts w:asciiTheme="minorHAnsi" w:hAnsiTheme="minorHAnsi" w:cstheme="minorHAnsi"/>
                <w:b/>
                <w:bCs/>
              </w:rPr>
              <w:t xml:space="preserve">Μέση λιανική τιμή χωρίς ΦΠΑ στο </w:t>
            </w:r>
            <w:r>
              <w:rPr>
                <w:rFonts w:asciiTheme="minorHAnsi" w:hAnsiTheme="minorHAnsi" w:cstheme="minorHAnsi"/>
                <w:b/>
                <w:bCs/>
              </w:rPr>
              <w:t>Δελτίο Πιστοποίησης Τιμών της 02/08</w:t>
            </w:r>
            <w:r w:rsidRPr="006C2A6E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2022 (ΚΑΤΕΨΥΓΜΕΝΑ ΛΑΧΑΝΙΚΑ) &amp; 17/08</w:t>
            </w:r>
            <w:r w:rsidRPr="006C2A6E">
              <w:rPr>
                <w:rFonts w:asciiTheme="minorHAnsi" w:hAnsiTheme="minorHAnsi" w:cstheme="minorHAnsi"/>
                <w:b/>
                <w:bCs/>
              </w:rPr>
              <w:t>/2022 (ΚΑΤΕΨΥΓΜΕΝΑ ΨΑΡΙΑ)</w:t>
            </w:r>
          </w:p>
        </w:tc>
        <w:tc>
          <w:tcPr>
            <w:tcW w:w="1113" w:type="dxa"/>
            <w:shd w:val="clear" w:color="000000" w:fill="D8D8D8"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BC526D" w:rsidRPr="001F7336" w:rsidTr="00206FE9">
        <w:trPr>
          <w:trHeight w:val="809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526D" w:rsidRPr="001F7336" w:rsidRDefault="00BC526D" w:rsidP="009031BC">
            <w:pPr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ΑΡΑΚΑΣ (Κωδικός είδους από το Δελτίο Τιμών 72617)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457,20</w:t>
            </w:r>
          </w:p>
        </w:tc>
      </w:tr>
      <w:tr w:rsidR="00BC526D" w:rsidRPr="001F7336" w:rsidTr="00206FE9">
        <w:trPr>
          <w:trHeight w:val="849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526D" w:rsidRPr="00B435D6" w:rsidRDefault="00BC526D" w:rsidP="009031BC">
            <w:pPr>
              <w:rPr>
                <w:rFonts w:asciiTheme="minorHAnsi" w:hAnsiTheme="minorHAnsi" w:cstheme="minorHAnsi"/>
                <w:color w:val="FF0000"/>
              </w:rPr>
            </w:pPr>
            <w:r w:rsidRPr="000C2430">
              <w:rPr>
                <w:rFonts w:asciiTheme="minorHAnsi" w:hAnsiTheme="minorHAnsi" w:cstheme="minorHAnsi"/>
              </w:rPr>
              <w:t>ΦΑΣΟΛΑΚΙΑ ΣΤΡΟΓΓΥΛΑ (Κωδικός είδους από το Δελτίο Τιμών 72647)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26D" w:rsidRPr="00632CA7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632CA7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526D" w:rsidRPr="00632CA7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632CA7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26D" w:rsidRPr="00632CA7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632CA7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BC526D" w:rsidRPr="00632CA7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632CA7">
              <w:rPr>
                <w:rFonts w:asciiTheme="minorHAnsi" w:hAnsiTheme="minorHAnsi" w:cstheme="minorHAnsi"/>
              </w:rPr>
              <w:t>2,00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C526D" w:rsidRPr="00632CA7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 w:rsidRPr="00632CA7">
              <w:rPr>
                <w:rFonts w:asciiTheme="minorHAnsi" w:hAnsiTheme="minorHAnsi" w:cstheme="minorHAnsi"/>
              </w:rPr>
              <w:t>360,00</w:t>
            </w:r>
          </w:p>
        </w:tc>
      </w:tr>
      <w:tr w:rsidR="00BC526D" w:rsidRPr="001F7336" w:rsidTr="00206FE9">
        <w:trPr>
          <w:trHeight w:val="834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526D" w:rsidRPr="001F7336" w:rsidRDefault="00BC526D" w:rsidP="009031BC">
            <w:pPr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ΣΠΑΝΑΚΙ ΠΑΚ.1 ΚΙΛΟΥ  (Κωδικός είδους από το Δελτίο Τιμών 72641)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ΠΑΚΕΤΟ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363,60</w:t>
            </w:r>
          </w:p>
        </w:tc>
      </w:tr>
      <w:tr w:rsidR="00BC526D" w:rsidRPr="001F7336" w:rsidTr="00206FE9">
        <w:trPr>
          <w:trHeight w:val="846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526D" w:rsidRPr="001F7336" w:rsidRDefault="00BC526D" w:rsidP="009031BC">
            <w:pPr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ΒΑΚΑΛΑΟΣ ΑΚ. (Κωδικός είδους από το Δελτίο Τιμών 4505)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ΒΑΡΟΥΣ 1kg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ΚΙΛΟ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733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1F7336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C526D" w:rsidRPr="001F7336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5.872,50</w:t>
            </w:r>
          </w:p>
        </w:tc>
      </w:tr>
      <w:tr w:rsidR="00BC526D" w:rsidRPr="001F7336" w:rsidTr="00206FE9">
        <w:trPr>
          <w:trHeight w:val="300"/>
          <w:jc w:val="center"/>
        </w:trPr>
        <w:tc>
          <w:tcPr>
            <w:tcW w:w="9282" w:type="dxa"/>
            <w:gridSpan w:val="6"/>
            <w:shd w:val="clear" w:color="auto" w:fill="auto"/>
            <w:noWrap/>
            <w:vAlign w:val="center"/>
            <w:hideMark/>
          </w:tcPr>
          <w:p w:rsidR="00BC526D" w:rsidRPr="00CC1B3A" w:rsidRDefault="00BC526D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C1B3A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C526D" w:rsidRPr="00206BF9" w:rsidRDefault="00BC526D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06BF9">
              <w:rPr>
                <w:rFonts w:asciiTheme="minorHAnsi" w:hAnsiTheme="minorHAnsi" w:cstheme="minorHAnsi"/>
                <w:bCs/>
              </w:rPr>
              <w:t>7.053,30</w:t>
            </w:r>
          </w:p>
        </w:tc>
      </w:tr>
      <w:tr w:rsidR="00BC526D" w:rsidRPr="001F7336" w:rsidTr="00206FE9">
        <w:trPr>
          <w:trHeight w:val="300"/>
          <w:jc w:val="center"/>
        </w:trPr>
        <w:tc>
          <w:tcPr>
            <w:tcW w:w="9282" w:type="dxa"/>
            <w:gridSpan w:val="6"/>
            <w:shd w:val="clear" w:color="auto" w:fill="auto"/>
            <w:noWrap/>
            <w:vAlign w:val="center"/>
            <w:hideMark/>
          </w:tcPr>
          <w:p w:rsidR="00BC526D" w:rsidRPr="00CC1B3A" w:rsidRDefault="00BC526D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C1B3A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C526D" w:rsidRPr="00206BF9" w:rsidRDefault="00BC526D" w:rsidP="009031BC">
            <w:pPr>
              <w:jc w:val="right"/>
              <w:rPr>
                <w:rFonts w:asciiTheme="minorHAnsi" w:hAnsiTheme="minorHAnsi" w:cstheme="minorHAnsi"/>
              </w:rPr>
            </w:pPr>
            <w:r w:rsidRPr="00206BF9">
              <w:rPr>
                <w:rFonts w:asciiTheme="minorHAnsi" w:hAnsiTheme="minorHAnsi" w:cstheme="minorHAnsi"/>
              </w:rPr>
              <w:t>916,93</w:t>
            </w:r>
          </w:p>
        </w:tc>
      </w:tr>
      <w:tr w:rsidR="00BC526D" w:rsidRPr="001F7336" w:rsidTr="00206FE9">
        <w:trPr>
          <w:trHeight w:val="300"/>
          <w:jc w:val="center"/>
        </w:trPr>
        <w:tc>
          <w:tcPr>
            <w:tcW w:w="928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C526D" w:rsidRPr="001F7336" w:rsidRDefault="00BC526D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F7336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:rsidR="00BC526D" w:rsidRPr="00206BF9" w:rsidRDefault="00BC526D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06BF9">
              <w:rPr>
                <w:rFonts w:asciiTheme="minorHAnsi" w:hAnsiTheme="minorHAnsi" w:cstheme="minorHAnsi"/>
                <w:b/>
                <w:bCs/>
              </w:rPr>
              <w:t>7.970,23</w:t>
            </w:r>
          </w:p>
        </w:tc>
      </w:tr>
      <w:tr w:rsidR="00BC526D" w:rsidRPr="001F7336" w:rsidTr="00206FE9">
        <w:trPr>
          <w:trHeight w:val="333"/>
          <w:jc w:val="center"/>
        </w:trPr>
        <w:tc>
          <w:tcPr>
            <w:tcW w:w="928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C526D" w:rsidRPr="001F7336" w:rsidRDefault="00BC526D" w:rsidP="009031B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F7336">
              <w:rPr>
                <w:rFonts w:asciiTheme="minorHAnsi" w:hAnsiTheme="minorHAnsi" w:cstheme="minorHAnsi"/>
                <w:b/>
                <w:bCs/>
                <w:color w:val="000000"/>
              </w:rPr>
              <w:t>Γενικό σύνολο με τρίμηνη παράταση και 25% προσαύξηση</w:t>
            </w:r>
          </w:p>
        </w:tc>
        <w:tc>
          <w:tcPr>
            <w:tcW w:w="1113" w:type="dxa"/>
            <w:shd w:val="clear" w:color="auto" w:fill="D9D9D9" w:themeFill="background1" w:themeFillShade="D9"/>
            <w:noWrap/>
            <w:vAlign w:val="center"/>
            <w:hideMark/>
          </w:tcPr>
          <w:p w:rsidR="00BC526D" w:rsidRPr="00206BF9" w:rsidRDefault="00BC526D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06BF9">
              <w:rPr>
                <w:rFonts w:asciiTheme="minorHAnsi" w:hAnsiTheme="minorHAnsi" w:cstheme="minorHAnsi"/>
                <w:b/>
              </w:rPr>
              <w:t>9.962,79</w:t>
            </w:r>
          </w:p>
        </w:tc>
      </w:tr>
    </w:tbl>
    <w:p w:rsidR="00206FE9" w:rsidRPr="004C1ED6" w:rsidRDefault="00206FE9" w:rsidP="00206FE9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ΠΟΣΟΣΤΟ ΕΚΠΤΩΣΗΣ ΕΠΙ ΤΟΥ ΠΡΟΥΠΟΛΟΓΙΣΜΟΥ  (%)  …………..</w:t>
      </w:r>
    </w:p>
    <w:p w:rsidR="00206FE9" w:rsidRPr="004C1ED6" w:rsidRDefault="00206FE9" w:rsidP="00206FE9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ΟΛΟΓΡΑΦΩΣ ……………………………………………………………………………………</w:t>
      </w:r>
    </w:p>
    <w:p w:rsidR="00206FE9" w:rsidRPr="004C1ED6" w:rsidRDefault="00206FE9" w:rsidP="00206FE9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206FE9" w:rsidRPr="004C1ED6" w:rsidRDefault="00206FE9" w:rsidP="00206FE9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206FE9" w:rsidRPr="004C1ED6" w:rsidRDefault="00206FE9" w:rsidP="00206FE9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206FE9" w:rsidRPr="004C1ED6" w:rsidRDefault="00206FE9" w:rsidP="00206FE9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206FE9" w:rsidRPr="004C1ED6" w:rsidRDefault="00206FE9" w:rsidP="00206FE9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206FE9" w:rsidRPr="004C1ED6" w:rsidRDefault="00206FE9" w:rsidP="00206FE9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206FE9" w:rsidRPr="004C1ED6" w:rsidRDefault="00206FE9" w:rsidP="00206FE9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BC526D" w:rsidRPr="00206FE9" w:rsidRDefault="00BC526D">
      <w:pPr>
        <w:rPr>
          <w:rFonts w:ascii="Times New Roman"/>
          <w:sz w:val="18"/>
        </w:rPr>
        <w:sectPr w:rsidR="00BC526D" w:rsidRPr="00206FE9" w:rsidSect="00206FE9">
          <w:pgSz w:w="11910" w:h="16840"/>
          <w:pgMar w:top="851" w:right="360" w:bottom="280" w:left="320" w:header="720" w:footer="720" w:gutter="0"/>
          <w:cols w:space="720"/>
        </w:sectPr>
      </w:pPr>
    </w:p>
    <w:p w:rsidR="00E90BA3" w:rsidRPr="00847D2F" w:rsidRDefault="00E90BA3" w:rsidP="00E90BA3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413BCD">
        <w:rPr>
          <w:rFonts w:asciiTheme="minorHAnsi" w:hAnsiTheme="minorHAnsi" w:cstheme="minorHAnsi"/>
          <w:b/>
          <w:i/>
          <w:sz w:val="24"/>
          <w:lang w:eastAsia="el-GR"/>
        </w:rPr>
        <w:lastRenderedPageBreak/>
        <w:t xml:space="preserve">ΟΙΚΟΝΟΜΙΚΗ ΠΡΟΣΦΟΡΑ </w:t>
      </w:r>
      <w:r>
        <w:rPr>
          <w:rFonts w:asciiTheme="minorHAnsi" w:hAnsiTheme="minorHAnsi" w:cstheme="minorHAnsi"/>
          <w:b/>
          <w:i/>
          <w:sz w:val="24"/>
          <w:lang w:eastAsia="el-GR"/>
        </w:rPr>
        <w:t>–</w:t>
      </w: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 </w:t>
      </w:r>
      <w:r w:rsidR="00E65B2A">
        <w:rPr>
          <w:rFonts w:asciiTheme="minorHAnsi" w:hAnsiTheme="minorHAnsi" w:cstheme="minorHAnsi"/>
          <w:b/>
          <w:i/>
          <w:sz w:val="24"/>
        </w:rPr>
        <w:t>ΕΛΑΙΟΛΑΔΟ</w:t>
      </w:r>
    </w:p>
    <w:p w:rsidR="00E90BA3" w:rsidRDefault="00E90BA3" w:rsidP="00E90BA3">
      <w:pPr>
        <w:rPr>
          <w:rFonts w:ascii="Times New Roman"/>
          <w:sz w:val="18"/>
        </w:rPr>
      </w:pPr>
    </w:p>
    <w:p w:rsidR="00E90BA3" w:rsidRPr="004243B9" w:rsidRDefault="00E90BA3" w:rsidP="00E90BA3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ΠΡΟΣ: ΔΗΜΟΣ ΑΓΙΑΣ ΒΑΡΒΑΡΑΣ</w:t>
      </w:r>
    </w:p>
    <w:p w:rsidR="00E90BA3" w:rsidRPr="004243B9" w:rsidRDefault="00E90BA3" w:rsidP="00E90BA3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ΝΟΜΟΣ ΑΤΤΙΚΗΣ</w:t>
      </w:r>
    </w:p>
    <w:p w:rsidR="00E90BA3" w:rsidRPr="004243B9" w:rsidRDefault="00E90BA3" w:rsidP="00E90BA3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>
        <w:rPr>
          <w:rFonts w:asciiTheme="minorHAnsi" w:hAnsiTheme="minorHAnsi" w:cstheme="minorHAnsi"/>
          <w:sz w:val="24"/>
          <w:lang w:eastAsia="el-GR"/>
        </w:rPr>
        <w:t xml:space="preserve">           ΕΠΙΤΡΟΠΗ ΔΙΑΓΩΝΙΣΜΟΥ</w:t>
      </w:r>
    </w:p>
    <w:p w:rsidR="00E90BA3" w:rsidRPr="004243B9" w:rsidRDefault="00E90BA3" w:rsidP="00E90BA3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ΑΡΙΣΤΟΜΕΝΟΥΣ 8</w:t>
      </w:r>
    </w:p>
    <w:p w:rsidR="00E90BA3" w:rsidRPr="004243B9" w:rsidRDefault="00E90BA3" w:rsidP="00E90BA3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12351 ΑΓ. ΒΑΡΒΑΡΑ</w:t>
      </w: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E90BA3" w:rsidRPr="004243B9" w:rsidTr="009031BC">
        <w:trPr>
          <w:jc w:val="center"/>
        </w:trPr>
        <w:tc>
          <w:tcPr>
            <w:tcW w:w="2665" w:type="dxa"/>
          </w:tcPr>
          <w:p w:rsidR="00E90BA3" w:rsidRPr="004243B9" w:rsidRDefault="00E90BA3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90BA3" w:rsidRPr="004243B9" w:rsidRDefault="00E90BA3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E65B2A" w:rsidRDefault="00E65B2A" w:rsidP="00E65B2A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10206" w:type="dxa"/>
        <w:jc w:val="center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6"/>
      </w:tblGrid>
      <w:tr w:rsidR="00E65B2A" w:rsidRPr="00A76D8B" w:rsidTr="009031BC">
        <w:trPr>
          <w:trHeight w:val="267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D9D9D9"/>
          </w:tcPr>
          <w:p w:rsidR="00E65B2A" w:rsidRPr="00A76D8B" w:rsidRDefault="00E65B2A" w:rsidP="009031BC">
            <w:pPr>
              <w:pStyle w:val="TableParagraph"/>
              <w:spacing w:line="348" w:lineRule="exact"/>
              <w:ind w:left="1482" w:right="146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A76D8B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Β.3</w:t>
            </w: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E65B2A" w:rsidRPr="00A76D8B" w:rsidTr="009031BC">
        <w:trPr>
          <w:trHeight w:val="323"/>
          <w:jc w:val="center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D9D9D9"/>
          </w:tcPr>
          <w:p w:rsidR="00E65B2A" w:rsidRPr="00A76D8B" w:rsidRDefault="00E65B2A" w:rsidP="009031BC">
            <w:pPr>
              <w:pStyle w:val="TableParagraph"/>
              <w:spacing w:line="348" w:lineRule="exact"/>
              <w:ind w:left="1482" w:right="146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ΕΛΑΙΟΛΑΔΟ</w:t>
            </w:r>
          </w:p>
        </w:tc>
      </w:tr>
      <w:tr w:rsidR="00E65B2A" w:rsidRPr="00A76D8B" w:rsidTr="009031BC">
        <w:trPr>
          <w:trHeight w:val="257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65B2A" w:rsidRPr="00A76D8B" w:rsidRDefault="00E65B2A" w:rsidP="009031BC">
            <w:pPr>
              <w:pStyle w:val="TableParagraph"/>
              <w:spacing w:line="354" w:lineRule="exact"/>
              <w:ind w:left="1482" w:right="147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A76D8B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A76D8B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ποσοστό</w:t>
            </w:r>
            <w:r w:rsidRPr="00A76D8B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έκπτωσης)</w:t>
            </w:r>
          </w:p>
        </w:tc>
      </w:tr>
      <w:tr w:rsidR="00E65B2A" w:rsidRPr="00A76D8B" w:rsidTr="009031BC">
        <w:trPr>
          <w:trHeight w:val="19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B2A" w:rsidRPr="00A76D8B" w:rsidRDefault="00E65B2A" w:rsidP="009031BC">
            <w:pPr>
              <w:pStyle w:val="TableParagraph"/>
              <w:spacing w:before="25" w:line="364" w:lineRule="exact"/>
              <w:ind w:left="1482" w:right="14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A76D8B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A76D8B">
              <w:rPr>
                <w:rFonts w:asciiTheme="minorHAnsi" w:hAnsiTheme="minorHAnsi" w:cstheme="minorHAnsi"/>
                <w:b/>
                <w:sz w:val="28"/>
                <w:szCs w:val="28"/>
              </w:rPr>
              <w:t>15411110-6</w:t>
            </w:r>
          </w:p>
        </w:tc>
      </w:tr>
    </w:tbl>
    <w:p w:rsidR="00E65B2A" w:rsidRDefault="00E65B2A" w:rsidP="00E65B2A">
      <w:pPr>
        <w:ind w:left="567"/>
        <w:rPr>
          <w:rFonts w:ascii="Calibri" w:hAnsi="Calibri"/>
          <w:b/>
          <w:bCs/>
        </w:rPr>
      </w:pPr>
    </w:p>
    <w:p w:rsidR="00E65B2A" w:rsidRPr="00B274DF" w:rsidRDefault="00E65B2A" w:rsidP="00E65B2A">
      <w:pPr>
        <w:ind w:left="56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ΤΜΗΜΑ  Β-3.1</w:t>
      </w:r>
      <w:r w:rsidRPr="00B274DF">
        <w:rPr>
          <w:rFonts w:ascii="Calibri" w:hAnsi="Calibri"/>
          <w:b/>
          <w:bCs/>
        </w:rPr>
        <w:t xml:space="preserve">. ΕΛΑΙΟΛΑΔΟ (ΠΑΙΔΙΚΟΙ </w:t>
      </w:r>
      <w:r w:rsidRPr="00B274DF">
        <w:rPr>
          <w:rFonts w:ascii="Calibri" w:hAnsi="Calibri" w:cs="Arial"/>
          <w:b/>
          <w:bCs/>
        </w:rPr>
        <w:t xml:space="preserve">&amp; ΒΡΕΦΟΝΗΠΙΑΚΟΙ </w:t>
      </w:r>
      <w:r w:rsidRPr="00B274DF">
        <w:rPr>
          <w:rFonts w:ascii="Calibri" w:hAnsi="Calibri"/>
          <w:b/>
          <w:bCs/>
        </w:rPr>
        <w:t>ΣΤΑΘΜΟΙ ΔΗΜΟΥ)</w:t>
      </w:r>
    </w:p>
    <w:tbl>
      <w:tblPr>
        <w:tblW w:w="10162" w:type="dxa"/>
        <w:jc w:val="center"/>
        <w:tblCellSpacing w:w="0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"/>
        <w:gridCol w:w="2685"/>
        <w:gridCol w:w="1984"/>
        <w:gridCol w:w="1276"/>
        <w:gridCol w:w="1276"/>
        <w:gridCol w:w="1559"/>
        <w:gridCol w:w="970"/>
      </w:tblGrid>
      <w:tr w:rsidR="00E65B2A" w:rsidRPr="00BC4879" w:rsidTr="009031BC">
        <w:trPr>
          <w:trHeight w:val="1249"/>
          <w:tblCellSpacing w:w="0" w:type="dxa"/>
          <w:jc w:val="center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Συσκευασία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 xml:space="preserve">Μέση λιανική τιμή χωρίς ΦΠΑ στο </w:t>
            </w:r>
            <w:r>
              <w:rPr>
                <w:rFonts w:ascii="Calibri" w:hAnsi="Calibri" w:cs="Calibri"/>
                <w:b/>
                <w:bCs/>
              </w:rPr>
              <w:t>Δελτίο Πιστοποίησης τιμών της 02/08</w:t>
            </w:r>
            <w:r w:rsidRPr="00BC4879">
              <w:rPr>
                <w:rFonts w:ascii="Calibri" w:hAnsi="Calibri" w:cs="Calibri"/>
                <w:b/>
                <w:bCs/>
              </w:rPr>
              <w:t>/2022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E65B2A" w:rsidRPr="00BC4879" w:rsidTr="009031BC">
        <w:trPr>
          <w:trHeight w:val="1043"/>
          <w:tblCellSpacing w:w="0" w:type="dxa"/>
          <w:jc w:val="center"/>
        </w:trPr>
        <w:tc>
          <w:tcPr>
            <w:tcW w:w="412" w:type="dxa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1</w:t>
            </w:r>
          </w:p>
        </w:tc>
        <w:tc>
          <w:tcPr>
            <w:tcW w:w="2685" w:type="dxa"/>
            <w:vAlign w:val="center"/>
          </w:tcPr>
          <w:p w:rsidR="00E65B2A" w:rsidRPr="00BC4879" w:rsidRDefault="00E65B2A" w:rsidP="009031BC">
            <w:pPr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ΕΛΑΙΟΛΑΔΟ ΕΞΑΙΡΕΤΙΚΟ (ΕΞΤΡΑ) ΠΑΡΘΕΝΟ (Κωδικός είδους από το Δελτίο Τιμών 72531)</w:t>
            </w:r>
          </w:p>
        </w:tc>
        <w:tc>
          <w:tcPr>
            <w:tcW w:w="1984" w:type="dxa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ΜΕΤΑΛΛΙΚΟ ΔΟΧΕΙΟ 5lt</w:t>
            </w:r>
          </w:p>
        </w:tc>
        <w:tc>
          <w:tcPr>
            <w:tcW w:w="1276" w:type="dxa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ΤΕΜΑΧΙ0</w:t>
            </w:r>
          </w:p>
        </w:tc>
        <w:tc>
          <w:tcPr>
            <w:tcW w:w="1276" w:type="dxa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  <w:lang w:val="en-US"/>
              </w:rPr>
            </w:pPr>
            <w:r w:rsidRPr="00BC4879">
              <w:rPr>
                <w:rFonts w:ascii="Calibri" w:hAnsi="Calibri" w:cs="Calibri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E65B2A" w:rsidRPr="00BC4879" w:rsidRDefault="00E65B2A" w:rsidP="00903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26,42</w:t>
            </w:r>
          </w:p>
        </w:tc>
        <w:tc>
          <w:tcPr>
            <w:tcW w:w="970" w:type="dxa"/>
            <w:vAlign w:val="center"/>
          </w:tcPr>
          <w:p w:rsidR="00E65B2A" w:rsidRPr="00C909A4" w:rsidRDefault="00E65B2A" w:rsidP="009031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2.642,00</w:t>
            </w:r>
          </w:p>
        </w:tc>
      </w:tr>
      <w:tr w:rsidR="00E65B2A" w:rsidRPr="00BC4879" w:rsidTr="009031BC">
        <w:trPr>
          <w:trHeight w:val="312"/>
          <w:tblCellSpacing w:w="0" w:type="dxa"/>
          <w:jc w:val="center"/>
        </w:trPr>
        <w:tc>
          <w:tcPr>
            <w:tcW w:w="9192" w:type="dxa"/>
            <w:gridSpan w:val="6"/>
            <w:vAlign w:val="center"/>
          </w:tcPr>
          <w:p w:rsidR="00E65B2A" w:rsidRPr="00BC4879" w:rsidRDefault="00E65B2A" w:rsidP="009031BC">
            <w:pPr>
              <w:jc w:val="right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Σύνολο ειδών άνευ ΦΠΑ 13%</w:t>
            </w:r>
          </w:p>
        </w:tc>
        <w:tc>
          <w:tcPr>
            <w:tcW w:w="970" w:type="dxa"/>
            <w:vAlign w:val="center"/>
          </w:tcPr>
          <w:p w:rsidR="00E65B2A" w:rsidRPr="00C908EE" w:rsidRDefault="00E65B2A" w:rsidP="009031BC">
            <w:pPr>
              <w:jc w:val="right"/>
              <w:rPr>
                <w:rFonts w:ascii="Calibri" w:hAnsi="Calibri" w:cs="Calibri"/>
              </w:rPr>
            </w:pPr>
            <w:r w:rsidRPr="00C908EE">
              <w:rPr>
                <w:rFonts w:ascii="Calibri" w:hAnsi="Calibri" w:cs="Calibri"/>
              </w:rPr>
              <w:t>2.642,00</w:t>
            </w:r>
          </w:p>
        </w:tc>
      </w:tr>
      <w:tr w:rsidR="00E65B2A" w:rsidRPr="00BC4879" w:rsidTr="009031BC">
        <w:trPr>
          <w:trHeight w:val="312"/>
          <w:tblCellSpacing w:w="0" w:type="dxa"/>
          <w:jc w:val="center"/>
        </w:trPr>
        <w:tc>
          <w:tcPr>
            <w:tcW w:w="9192" w:type="dxa"/>
            <w:gridSpan w:val="6"/>
            <w:vAlign w:val="center"/>
          </w:tcPr>
          <w:p w:rsidR="00E65B2A" w:rsidRPr="00BC4879" w:rsidRDefault="00E65B2A" w:rsidP="009031BC">
            <w:pPr>
              <w:jc w:val="right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</w:rPr>
              <w:t>ΦΠΑ 13%</w:t>
            </w:r>
          </w:p>
        </w:tc>
        <w:tc>
          <w:tcPr>
            <w:tcW w:w="970" w:type="dxa"/>
            <w:vAlign w:val="center"/>
          </w:tcPr>
          <w:p w:rsidR="00E65B2A" w:rsidRPr="00C908EE" w:rsidRDefault="00E65B2A" w:rsidP="009031BC">
            <w:pPr>
              <w:jc w:val="right"/>
              <w:rPr>
                <w:rFonts w:ascii="Calibri" w:hAnsi="Calibri" w:cs="Calibri"/>
              </w:rPr>
            </w:pPr>
            <w:r w:rsidRPr="00C908EE">
              <w:rPr>
                <w:rFonts w:ascii="Calibri" w:hAnsi="Calibri" w:cs="Calibri"/>
              </w:rPr>
              <w:t>343,46</w:t>
            </w:r>
          </w:p>
        </w:tc>
      </w:tr>
      <w:tr w:rsidR="00E65B2A" w:rsidRPr="00BC4879" w:rsidTr="009031BC">
        <w:trPr>
          <w:trHeight w:val="312"/>
          <w:tblCellSpacing w:w="0" w:type="dxa"/>
          <w:jc w:val="center"/>
        </w:trPr>
        <w:tc>
          <w:tcPr>
            <w:tcW w:w="9192" w:type="dxa"/>
            <w:gridSpan w:val="6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right"/>
              <w:rPr>
                <w:rFonts w:ascii="Calibri" w:hAnsi="Calibri" w:cs="Calibri"/>
              </w:rPr>
            </w:pPr>
            <w:r w:rsidRPr="00BC4879">
              <w:rPr>
                <w:rFonts w:ascii="Calibri" w:hAnsi="Calibri" w:cs="Calibri"/>
                <w:b/>
                <w:bCs/>
              </w:rPr>
              <w:t>Γενικό Σύνολο με ΦΠΑ 13%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65B2A" w:rsidRPr="00C908EE" w:rsidRDefault="00E65B2A" w:rsidP="009031BC">
            <w:pPr>
              <w:jc w:val="right"/>
              <w:rPr>
                <w:rFonts w:ascii="Calibri" w:hAnsi="Calibri" w:cs="Calibri"/>
                <w:b/>
              </w:rPr>
            </w:pPr>
            <w:r w:rsidRPr="00C908EE">
              <w:rPr>
                <w:rFonts w:ascii="Calibri" w:hAnsi="Calibri" w:cs="Calibri"/>
                <w:b/>
              </w:rPr>
              <w:t>2.985,46</w:t>
            </w:r>
          </w:p>
        </w:tc>
      </w:tr>
      <w:tr w:rsidR="00E65B2A" w:rsidRPr="00BC4879" w:rsidTr="009031BC">
        <w:trPr>
          <w:trHeight w:val="312"/>
          <w:tblCellSpacing w:w="0" w:type="dxa"/>
          <w:jc w:val="center"/>
        </w:trPr>
        <w:tc>
          <w:tcPr>
            <w:tcW w:w="9192" w:type="dxa"/>
            <w:gridSpan w:val="6"/>
            <w:shd w:val="clear" w:color="auto" w:fill="D9D9D9" w:themeFill="background1" w:themeFillShade="D9"/>
            <w:vAlign w:val="center"/>
          </w:tcPr>
          <w:p w:rsidR="00E65B2A" w:rsidRPr="00BC4879" w:rsidRDefault="00E65B2A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C4879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65B2A" w:rsidRPr="000449E5" w:rsidRDefault="00E65B2A" w:rsidP="009031BC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D40836">
              <w:rPr>
                <w:rFonts w:ascii="Calibri" w:hAnsi="Calibri" w:cs="Calibri"/>
                <w:b/>
              </w:rPr>
              <w:t>3.731,8</w:t>
            </w:r>
            <w:r w:rsidRPr="00D40836">
              <w:rPr>
                <w:rFonts w:ascii="Calibri" w:hAnsi="Calibri" w:cs="Calibri"/>
                <w:b/>
                <w:lang w:val="en-US"/>
              </w:rPr>
              <w:t>2</w:t>
            </w:r>
          </w:p>
        </w:tc>
      </w:tr>
    </w:tbl>
    <w:p w:rsidR="00E65B2A" w:rsidRDefault="00E65B2A" w:rsidP="00E65B2A">
      <w:pPr>
        <w:tabs>
          <w:tab w:val="left" w:pos="11661"/>
        </w:tabs>
        <w:ind w:left="426"/>
        <w:rPr>
          <w:rFonts w:ascii="Calibri" w:hAnsi="Calibri" w:cs="Arial"/>
          <w:b/>
          <w:bCs/>
        </w:rPr>
      </w:pPr>
    </w:p>
    <w:p w:rsidR="00E65B2A" w:rsidRPr="00EF15EC" w:rsidRDefault="00E65B2A" w:rsidP="00E65B2A">
      <w:pPr>
        <w:tabs>
          <w:tab w:val="left" w:pos="11661"/>
        </w:tabs>
        <w:ind w:left="426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ΤΜΗΜΑ  Β-3.2</w:t>
      </w:r>
      <w:r w:rsidRPr="00322D4C">
        <w:rPr>
          <w:rFonts w:ascii="Calibri" w:hAnsi="Calibri" w:cs="Arial"/>
          <w:b/>
          <w:bCs/>
        </w:rPr>
        <w:t>. ΕΛΑΙΟΛΑΔΟ (ΠΑΡΟΧΗ ΣΥΣΣΙΤΙΟΥ)</w:t>
      </w:r>
    </w:p>
    <w:tbl>
      <w:tblPr>
        <w:tblpPr w:leftFromText="180" w:rightFromText="180" w:vertAnchor="text" w:horzAnchor="margin" w:tblpXSpec="center" w:tblpY="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627"/>
        <w:gridCol w:w="1984"/>
        <w:gridCol w:w="1276"/>
        <w:gridCol w:w="1276"/>
        <w:gridCol w:w="1559"/>
        <w:gridCol w:w="1100"/>
      </w:tblGrid>
      <w:tr w:rsidR="00E65B2A" w:rsidRPr="00EF15EC" w:rsidTr="009031BC">
        <w:trPr>
          <w:trHeight w:val="1455"/>
        </w:trPr>
        <w:tc>
          <w:tcPr>
            <w:tcW w:w="492" w:type="dxa"/>
            <w:shd w:val="clear" w:color="000000" w:fill="D8D8D8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Συσκευασία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Μέση λιανική τιμή χωρίς ΦΠΑ στο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Δελτίο Πιστοποίησης Τιμών της 02/08</w:t>
            </w:r>
            <w:r w:rsidRPr="00EF15EC">
              <w:rPr>
                <w:rFonts w:asciiTheme="minorHAnsi" w:hAnsiTheme="minorHAnsi" w:cstheme="minorHAnsi"/>
                <w:b/>
                <w:bCs/>
              </w:rPr>
              <w:t>/2022</w:t>
            </w:r>
          </w:p>
        </w:tc>
        <w:tc>
          <w:tcPr>
            <w:tcW w:w="1100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E65B2A" w:rsidRPr="00EF15EC" w:rsidTr="009031BC">
        <w:trPr>
          <w:trHeight w:val="936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</w:rPr>
            </w:pPr>
            <w:r w:rsidRPr="00EF15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rPr>
                <w:rFonts w:asciiTheme="minorHAnsi" w:hAnsiTheme="minorHAnsi" w:cstheme="minorHAnsi"/>
              </w:rPr>
            </w:pPr>
            <w:r w:rsidRPr="00EF15EC">
              <w:rPr>
                <w:rFonts w:asciiTheme="minorHAnsi" w:hAnsiTheme="minorHAnsi" w:cstheme="minorHAnsi"/>
              </w:rPr>
              <w:t>ΕΛΑΙΟΛΑΔΟ ΕΞΑΙΡΕΤΙΚΟ (ΕΞΤΡΑ) ΠΑΡΘΕΝΟ (Κωδικός είδους από το Δελτίο Τιμών 72531)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</w:rPr>
            </w:pPr>
            <w:r w:rsidRPr="00EF15EC">
              <w:rPr>
                <w:rFonts w:asciiTheme="minorHAnsi" w:hAnsiTheme="minorHAnsi" w:cstheme="minorHAnsi"/>
              </w:rPr>
              <w:t>ΜΕΤΑΛΛΙΚΟ ΔΟΧΕΙΟ 5lt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</w:rPr>
            </w:pPr>
            <w:r w:rsidRPr="00EF15EC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</w:rPr>
            </w:pPr>
            <w:r w:rsidRPr="00EF15E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26,42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1.585,20</w:t>
            </w:r>
          </w:p>
        </w:tc>
      </w:tr>
      <w:tr w:rsidR="00E65B2A" w:rsidRPr="00EF15EC" w:rsidTr="009031BC">
        <w:trPr>
          <w:trHeight w:val="300"/>
        </w:trPr>
        <w:tc>
          <w:tcPr>
            <w:tcW w:w="9214" w:type="dxa"/>
            <w:gridSpan w:val="6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F15EC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65B2A" w:rsidRPr="00857A38" w:rsidRDefault="00E65B2A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57A38">
              <w:rPr>
                <w:rFonts w:asciiTheme="minorHAnsi" w:hAnsiTheme="minorHAnsi" w:cstheme="minorHAnsi"/>
                <w:bCs/>
              </w:rPr>
              <w:t>1.585,20</w:t>
            </w:r>
          </w:p>
        </w:tc>
      </w:tr>
      <w:tr w:rsidR="00E65B2A" w:rsidRPr="00EF15EC" w:rsidTr="009031BC">
        <w:trPr>
          <w:trHeight w:val="300"/>
        </w:trPr>
        <w:tc>
          <w:tcPr>
            <w:tcW w:w="9214" w:type="dxa"/>
            <w:gridSpan w:val="6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F15EC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65B2A" w:rsidRPr="00B77B62" w:rsidRDefault="00E65B2A" w:rsidP="009031BC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857A38">
              <w:rPr>
                <w:rFonts w:asciiTheme="minorHAnsi" w:hAnsiTheme="minorHAnsi" w:cstheme="minorHAnsi"/>
              </w:rPr>
              <w:t>206,0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E65B2A" w:rsidRPr="00EF15EC" w:rsidTr="009031BC">
        <w:trPr>
          <w:trHeight w:val="300"/>
        </w:trPr>
        <w:tc>
          <w:tcPr>
            <w:tcW w:w="921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F15EC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:rsidR="00E65B2A" w:rsidRPr="00B77B62" w:rsidRDefault="00E65B2A" w:rsidP="009031BC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57A38">
              <w:rPr>
                <w:rFonts w:asciiTheme="minorHAnsi" w:hAnsiTheme="minorHAnsi" w:cstheme="minorHAnsi"/>
                <w:b/>
                <w:bCs/>
              </w:rPr>
              <w:t>1.791,2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</w:tr>
      <w:tr w:rsidR="00E65B2A" w:rsidRPr="00EF15EC" w:rsidTr="009031BC">
        <w:trPr>
          <w:trHeight w:val="335"/>
        </w:trPr>
        <w:tc>
          <w:tcPr>
            <w:tcW w:w="921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F15EC">
              <w:rPr>
                <w:rFonts w:asciiTheme="minorHAnsi" w:hAnsiTheme="minorHAnsi" w:cstheme="minorHAnsi"/>
                <w:b/>
                <w:color w:val="000000"/>
              </w:rPr>
              <w:lastRenderedPageBreak/>
              <w:t>Γενικό σύνολο με τρίμηνη παράταση και 25% προσαύξησ</w:t>
            </w:r>
            <w:r w:rsidRPr="00EF15EC">
              <w:rPr>
                <w:rFonts w:asciiTheme="minorHAnsi" w:hAnsiTheme="minorHAnsi" w:cstheme="minorHAnsi"/>
                <w:color w:val="000000"/>
              </w:rPr>
              <w:t>η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vAlign w:val="center"/>
            <w:hideMark/>
          </w:tcPr>
          <w:p w:rsidR="00E65B2A" w:rsidRPr="00B77B62" w:rsidRDefault="00E65B2A" w:rsidP="009031B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857A38">
              <w:rPr>
                <w:rFonts w:asciiTheme="minorHAnsi" w:hAnsiTheme="minorHAnsi" w:cstheme="minorHAnsi"/>
                <w:b/>
              </w:rPr>
              <w:t>2.239,</w:t>
            </w:r>
            <w:r>
              <w:rPr>
                <w:rFonts w:asciiTheme="minorHAnsi" w:hAnsiTheme="minorHAnsi" w:cstheme="minorHAnsi"/>
                <w:b/>
                <w:lang w:val="en-US"/>
              </w:rPr>
              <w:t>09</w:t>
            </w:r>
          </w:p>
        </w:tc>
      </w:tr>
    </w:tbl>
    <w:p w:rsidR="00E65B2A" w:rsidRDefault="00E65B2A" w:rsidP="00E65B2A">
      <w:pPr>
        <w:tabs>
          <w:tab w:val="left" w:pos="11661"/>
        </w:tabs>
        <w:ind w:left="426"/>
        <w:rPr>
          <w:rFonts w:ascii="Calibri" w:hAnsi="Calibri" w:cs="Arial"/>
          <w:b/>
          <w:bCs/>
        </w:rPr>
      </w:pPr>
    </w:p>
    <w:p w:rsidR="00E65B2A" w:rsidRPr="00CA7892" w:rsidRDefault="00E65B2A" w:rsidP="00E65B2A">
      <w:pPr>
        <w:tabs>
          <w:tab w:val="left" w:pos="11661"/>
        </w:tabs>
        <w:ind w:left="426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ΤΜΗΜΑ  Β-3.3</w:t>
      </w:r>
      <w:r w:rsidRPr="00CA7892">
        <w:rPr>
          <w:rFonts w:ascii="Calibri" w:hAnsi="Calibri" w:cs="Arial"/>
          <w:b/>
          <w:bCs/>
        </w:rPr>
        <w:t>. ΕΛΑΙΟΛΑΔΟ (ΚΟΙΝΩΝΙΚΟ ΠΑΝΤΟΠΩΛΕΙΟ)</w:t>
      </w:r>
    </w:p>
    <w:tbl>
      <w:tblPr>
        <w:tblpPr w:leftFromText="180" w:rightFromText="180" w:vertAnchor="text" w:horzAnchor="margin" w:tblpXSpec="center" w:tblpY="2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985"/>
        <w:gridCol w:w="1275"/>
        <w:gridCol w:w="1276"/>
        <w:gridCol w:w="1559"/>
        <w:gridCol w:w="1080"/>
      </w:tblGrid>
      <w:tr w:rsidR="00E65B2A" w:rsidRPr="00EF15EC" w:rsidTr="009031BC">
        <w:trPr>
          <w:trHeight w:val="1335"/>
        </w:trPr>
        <w:tc>
          <w:tcPr>
            <w:tcW w:w="534" w:type="dxa"/>
            <w:shd w:val="clear" w:color="000000" w:fill="D8D8D8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551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Συσκευασία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 xml:space="preserve">Μέση λιανική τιμή χωρίς ΦΠΑ στο </w:t>
            </w:r>
            <w:r>
              <w:rPr>
                <w:rFonts w:ascii="Calibri" w:hAnsi="Calibri" w:cs="Calibri"/>
                <w:b/>
                <w:bCs/>
              </w:rPr>
              <w:t>Δελτίο Πιστοποίησης τιμών της 02/08</w:t>
            </w:r>
            <w:r w:rsidRPr="00EF15EC">
              <w:rPr>
                <w:rFonts w:ascii="Calibri" w:hAnsi="Calibri" w:cs="Calibri"/>
                <w:b/>
                <w:bCs/>
              </w:rPr>
              <w:t>/2022</w:t>
            </w:r>
          </w:p>
        </w:tc>
        <w:tc>
          <w:tcPr>
            <w:tcW w:w="1080" w:type="dxa"/>
            <w:shd w:val="clear" w:color="000000" w:fill="D8D8D8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E65B2A" w:rsidRPr="00EF15EC" w:rsidTr="009031BC">
        <w:trPr>
          <w:trHeight w:val="8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EF15EC"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rPr>
                <w:rFonts w:ascii="Calibri" w:hAnsi="Calibri" w:cs="Calibri"/>
              </w:rPr>
            </w:pPr>
            <w:r w:rsidRPr="00EF15EC">
              <w:rPr>
                <w:rFonts w:ascii="Calibri" w:hAnsi="Calibri" w:cs="Calibri"/>
              </w:rPr>
              <w:t>ΕΛΑΙΟΛΑΔΟ ΕΞΤΡΑ (Κωδικός είδους από το Δελτίο Τιμών 72532)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EF15EC">
              <w:rPr>
                <w:rFonts w:ascii="Calibri" w:hAnsi="Calibri" w:cs="Calibri"/>
              </w:rPr>
              <w:t>ΠΛΑΣΤΙΚΟ ΔΟΧΕΙΟ 1lt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EF15EC">
              <w:rPr>
                <w:rFonts w:ascii="Calibri" w:hAnsi="Calibri" w:cs="Calibri"/>
              </w:rPr>
              <w:t>ΤΕΜΑΧΙ0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5B2A" w:rsidRPr="007A2ED9" w:rsidRDefault="00E65B2A" w:rsidP="009031BC">
            <w:pPr>
              <w:jc w:val="center"/>
              <w:rPr>
                <w:rFonts w:ascii="Calibri" w:hAnsi="Calibri" w:cs="Calibri"/>
                <w:lang w:val="en-US"/>
              </w:rPr>
            </w:pPr>
            <w:r w:rsidRPr="007A2ED9">
              <w:rPr>
                <w:rFonts w:ascii="Calibri" w:hAnsi="Calibri" w:cs="Calibri"/>
              </w:rPr>
              <w:t>1.200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5B2A" w:rsidRPr="007A2ED9" w:rsidRDefault="00E65B2A" w:rsidP="009031BC">
            <w:pPr>
              <w:jc w:val="center"/>
              <w:rPr>
                <w:rFonts w:ascii="Calibri" w:hAnsi="Calibri" w:cs="Calibri"/>
              </w:rPr>
            </w:pPr>
            <w:r w:rsidRPr="007A2ED9">
              <w:rPr>
                <w:rFonts w:ascii="Calibri" w:hAnsi="Calibri" w:cs="Calibri"/>
              </w:rPr>
              <w:t>6,</w:t>
            </w: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7.824,00</w:t>
            </w:r>
          </w:p>
        </w:tc>
      </w:tr>
      <w:tr w:rsidR="00E65B2A" w:rsidRPr="00EF15EC" w:rsidTr="009031BC">
        <w:trPr>
          <w:trHeight w:val="255"/>
        </w:trPr>
        <w:tc>
          <w:tcPr>
            <w:tcW w:w="9180" w:type="dxa"/>
            <w:gridSpan w:val="6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="Calibri" w:hAnsi="Calibri" w:cs="Calibri"/>
                <w:bCs/>
              </w:rPr>
            </w:pPr>
            <w:r w:rsidRPr="00EF15EC">
              <w:rPr>
                <w:rFonts w:ascii="Calibri" w:hAnsi="Calibri" w:cs="Calibri"/>
                <w:bCs/>
              </w:rPr>
              <w:t>Σύνολο χωρίς ΦΠΑ 13%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65B2A" w:rsidRPr="00B61056" w:rsidRDefault="00E65B2A" w:rsidP="009031BC">
            <w:pPr>
              <w:jc w:val="right"/>
              <w:rPr>
                <w:rFonts w:ascii="Calibri" w:hAnsi="Calibri" w:cs="Calibri"/>
                <w:bCs/>
              </w:rPr>
            </w:pPr>
            <w:r w:rsidRPr="00B61056">
              <w:rPr>
                <w:rFonts w:ascii="Calibri" w:hAnsi="Calibri" w:cs="Calibri"/>
                <w:bCs/>
              </w:rPr>
              <w:t>7.824,00</w:t>
            </w:r>
          </w:p>
        </w:tc>
      </w:tr>
      <w:tr w:rsidR="00E65B2A" w:rsidRPr="00EF15EC" w:rsidTr="009031BC">
        <w:trPr>
          <w:trHeight w:val="255"/>
        </w:trPr>
        <w:tc>
          <w:tcPr>
            <w:tcW w:w="9180" w:type="dxa"/>
            <w:gridSpan w:val="6"/>
            <w:shd w:val="clear" w:color="auto" w:fill="auto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="Calibri" w:hAnsi="Calibri" w:cs="Calibri"/>
                <w:bCs/>
              </w:rPr>
            </w:pPr>
            <w:r w:rsidRPr="00EF15EC">
              <w:rPr>
                <w:rFonts w:ascii="Calibri" w:hAnsi="Calibri" w:cs="Calibri"/>
                <w:bCs/>
              </w:rPr>
              <w:t>ΦΠΑ 13%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65B2A" w:rsidRPr="00B61056" w:rsidRDefault="00E65B2A" w:rsidP="009031BC">
            <w:pPr>
              <w:jc w:val="right"/>
              <w:rPr>
                <w:rFonts w:ascii="Calibri" w:hAnsi="Calibri" w:cs="Calibri"/>
                <w:bCs/>
              </w:rPr>
            </w:pPr>
            <w:r w:rsidRPr="00B61056">
              <w:rPr>
                <w:rFonts w:ascii="Calibri" w:hAnsi="Calibri" w:cs="Calibri"/>
                <w:bCs/>
              </w:rPr>
              <w:t>1.017,12</w:t>
            </w:r>
          </w:p>
        </w:tc>
      </w:tr>
      <w:tr w:rsidR="00E65B2A" w:rsidRPr="00EF15EC" w:rsidTr="009031BC">
        <w:trPr>
          <w:trHeight w:val="255"/>
        </w:trPr>
        <w:tc>
          <w:tcPr>
            <w:tcW w:w="9180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Σύνολο με ΦΠΑ 13%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E65B2A" w:rsidRPr="00B61056" w:rsidRDefault="00E65B2A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61056">
              <w:rPr>
                <w:rFonts w:ascii="Calibri" w:hAnsi="Calibri" w:cs="Calibri"/>
                <w:b/>
                <w:bCs/>
              </w:rPr>
              <w:t>8.841,12</w:t>
            </w:r>
          </w:p>
        </w:tc>
      </w:tr>
      <w:tr w:rsidR="00E65B2A" w:rsidRPr="00EF15EC" w:rsidTr="009031BC">
        <w:trPr>
          <w:trHeight w:val="413"/>
        </w:trPr>
        <w:tc>
          <w:tcPr>
            <w:tcW w:w="9180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65B2A" w:rsidRPr="00EF15EC" w:rsidRDefault="00E65B2A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F15EC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E65B2A" w:rsidRPr="00B61056" w:rsidRDefault="00E65B2A" w:rsidP="009031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1056">
              <w:rPr>
                <w:rFonts w:ascii="Calibri" w:hAnsi="Calibri" w:cs="Calibri"/>
                <w:b/>
                <w:sz w:val="20"/>
                <w:szCs w:val="20"/>
              </w:rPr>
              <w:t>11.051,40</w:t>
            </w:r>
          </w:p>
        </w:tc>
      </w:tr>
    </w:tbl>
    <w:p w:rsidR="00E65B2A" w:rsidRDefault="00E65B2A" w:rsidP="00E65B2A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E65B2A" w:rsidRPr="004C1ED6" w:rsidRDefault="00E65B2A" w:rsidP="00E65B2A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ΠΟΣΟΣΤΟ ΕΚΠΤΩΣΗΣ ΕΠΙ ΤΟΥ ΠΡΟΥΠΟΛΟΓΙΣΜΟΥ  (%)  …………..</w:t>
      </w:r>
    </w:p>
    <w:p w:rsidR="00E65B2A" w:rsidRPr="004C1ED6" w:rsidRDefault="00E65B2A" w:rsidP="00E65B2A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ΟΛΟΓΡΑΦΩΣ ……………………………………………………………………………………</w:t>
      </w:r>
    </w:p>
    <w:p w:rsidR="00E65B2A" w:rsidRPr="004C1ED6" w:rsidRDefault="00E65B2A" w:rsidP="00E65B2A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E65B2A" w:rsidRPr="004C1ED6" w:rsidRDefault="00E65B2A" w:rsidP="00E65B2A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E65B2A" w:rsidRPr="004C1ED6" w:rsidRDefault="00E65B2A" w:rsidP="00E65B2A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E65B2A" w:rsidRPr="004C1ED6" w:rsidRDefault="00E65B2A" w:rsidP="00E65B2A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E65B2A" w:rsidRPr="004C1ED6" w:rsidRDefault="00E65B2A" w:rsidP="00E65B2A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E65B2A" w:rsidRPr="004C1ED6" w:rsidRDefault="00E65B2A" w:rsidP="00E65B2A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E65B2A" w:rsidRPr="004C1ED6" w:rsidRDefault="00E65B2A" w:rsidP="00E65B2A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E65B2A" w:rsidRDefault="00E65B2A" w:rsidP="00E65B2A">
      <w:pPr>
        <w:pStyle w:val="a3"/>
        <w:jc w:val="right"/>
        <w:rPr>
          <w:rFonts w:ascii="Arial"/>
          <w:b/>
          <w:sz w:val="20"/>
        </w:rPr>
      </w:pPr>
    </w:p>
    <w:p w:rsidR="00694F35" w:rsidRDefault="00694F35">
      <w:pPr>
        <w:rPr>
          <w:rFonts w:ascii="Times New Roman"/>
          <w:sz w:val="18"/>
        </w:rPr>
        <w:sectPr w:rsidR="00694F35">
          <w:pgSz w:w="11910" w:h="16840"/>
          <w:pgMar w:top="540" w:right="360" w:bottom="280" w:left="320" w:header="720" w:footer="720" w:gutter="0"/>
          <w:cols w:space="720"/>
        </w:sect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051AEC" w:rsidRPr="00847D2F" w:rsidRDefault="00051AEC" w:rsidP="00051AEC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ΟΙΚΟΝΟΜΙΚΗ ΠΡΟΣΦΟΡΑ </w:t>
      </w:r>
      <w:r>
        <w:rPr>
          <w:rFonts w:asciiTheme="minorHAnsi" w:hAnsiTheme="minorHAnsi" w:cstheme="minorHAnsi"/>
          <w:b/>
          <w:i/>
          <w:sz w:val="24"/>
          <w:lang w:eastAsia="el-GR"/>
        </w:rPr>
        <w:t>–</w:t>
      </w: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 </w:t>
      </w:r>
      <w:r>
        <w:rPr>
          <w:rFonts w:asciiTheme="minorHAnsi" w:hAnsiTheme="minorHAnsi" w:cstheme="minorHAnsi"/>
          <w:b/>
          <w:i/>
          <w:sz w:val="24"/>
        </w:rPr>
        <w:t>ΕΙΔΗ ΟΠΩΡΟΠΩΛΕΙΟΥ</w:t>
      </w:r>
    </w:p>
    <w:p w:rsidR="00051AEC" w:rsidRDefault="00051AEC" w:rsidP="00051AEC">
      <w:pPr>
        <w:rPr>
          <w:rFonts w:ascii="Times New Roman"/>
          <w:sz w:val="18"/>
        </w:rPr>
      </w:pPr>
    </w:p>
    <w:p w:rsidR="00051AEC" w:rsidRPr="004243B9" w:rsidRDefault="00051AEC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ΠΡΟΣ: ΔΗΜΟΣ ΑΓΙΑΣ ΒΑΡΒΑΡΑΣ</w:t>
      </w:r>
    </w:p>
    <w:p w:rsidR="00051AEC" w:rsidRPr="004243B9" w:rsidRDefault="00051AEC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ΝΟΜΟΣ ΑΤΤΙΚΗΣ</w:t>
      </w:r>
    </w:p>
    <w:p w:rsidR="00051AEC" w:rsidRPr="004243B9" w:rsidRDefault="00051AEC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>
        <w:rPr>
          <w:rFonts w:asciiTheme="minorHAnsi" w:hAnsiTheme="minorHAnsi" w:cstheme="minorHAnsi"/>
          <w:sz w:val="24"/>
          <w:lang w:eastAsia="el-GR"/>
        </w:rPr>
        <w:t xml:space="preserve">           ΕΠΙΤΡΟΠΗ ΔΙΑΓΩΝΙΣΜΟΥ</w:t>
      </w:r>
    </w:p>
    <w:p w:rsidR="00051AEC" w:rsidRPr="004243B9" w:rsidRDefault="00051AEC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ΑΡΙΣΤΟΜΕΝΟΥΣ 8</w:t>
      </w:r>
    </w:p>
    <w:p w:rsidR="00051AEC" w:rsidRDefault="00051AEC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12351 ΑΓ. ΒΑΡΒΑΡΑ</w:t>
      </w:r>
    </w:p>
    <w:p w:rsidR="00E452EE" w:rsidRPr="004243B9" w:rsidRDefault="00E452EE" w:rsidP="00051AEC">
      <w:pPr>
        <w:ind w:left="357" w:right="108"/>
        <w:rPr>
          <w:rFonts w:asciiTheme="minorHAnsi" w:hAnsiTheme="minorHAnsi" w:cstheme="minorHAnsi"/>
          <w:sz w:val="24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051AEC" w:rsidRPr="004243B9" w:rsidTr="009031BC">
        <w:trPr>
          <w:jc w:val="center"/>
        </w:trPr>
        <w:tc>
          <w:tcPr>
            <w:tcW w:w="2665" w:type="dxa"/>
          </w:tcPr>
          <w:p w:rsidR="00051AEC" w:rsidRPr="004243B9" w:rsidRDefault="00051AEC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051AEC" w:rsidRPr="004243B9" w:rsidRDefault="00051AEC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051AEC" w:rsidRDefault="00051AEC" w:rsidP="00051AEC">
      <w:pPr>
        <w:pStyle w:val="a3"/>
        <w:jc w:val="right"/>
        <w:rPr>
          <w:rFonts w:ascii="Arial"/>
          <w:b/>
          <w:sz w:val="20"/>
        </w:rPr>
      </w:pPr>
    </w:p>
    <w:p w:rsidR="00051AEC" w:rsidRDefault="00051AEC" w:rsidP="00051AEC">
      <w:pPr>
        <w:pStyle w:val="a3"/>
        <w:jc w:val="right"/>
        <w:rPr>
          <w:rFonts w:ascii="Arial"/>
          <w:b/>
          <w:sz w:val="20"/>
        </w:rPr>
      </w:pPr>
    </w:p>
    <w:tbl>
      <w:tblPr>
        <w:tblStyle w:val="TableNormal"/>
        <w:tblW w:w="10161" w:type="dxa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61"/>
      </w:tblGrid>
      <w:tr w:rsidR="00051AEC" w:rsidRPr="002B703C" w:rsidTr="009031BC">
        <w:trPr>
          <w:trHeight w:val="267"/>
          <w:jc w:val="center"/>
        </w:trPr>
        <w:tc>
          <w:tcPr>
            <w:tcW w:w="10161" w:type="dxa"/>
            <w:tcBorders>
              <w:bottom w:val="nil"/>
            </w:tcBorders>
            <w:shd w:val="clear" w:color="auto" w:fill="D9D9D9"/>
          </w:tcPr>
          <w:p w:rsidR="00051AEC" w:rsidRPr="002B703C" w:rsidRDefault="00051AEC" w:rsidP="009031BC">
            <w:pPr>
              <w:pStyle w:val="TableParagraph"/>
              <w:spacing w:line="354" w:lineRule="exact"/>
              <w:ind w:left="290" w:right="27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2B703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Β.4΄</w:t>
            </w:r>
          </w:p>
        </w:tc>
      </w:tr>
      <w:tr w:rsidR="00051AEC" w:rsidRPr="002B703C" w:rsidTr="009031BC">
        <w:trPr>
          <w:trHeight w:val="368"/>
          <w:jc w:val="center"/>
        </w:trPr>
        <w:tc>
          <w:tcPr>
            <w:tcW w:w="10161" w:type="dxa"/>
            <w:tcBorders>
              <w:top w:val="nil"/>
              <w:bottom w:val="nil"/>
            </w:tcBorders>
            <w:shd w:val="clear" w:color="auto" w:fill="D9D9D9"/>
          </w:tcPr>
          <w:p w:rsidR="00051AEC" w:rsidRPr="002B703C" w:rsidRDefault="00051AEC" w:rsidP="009031BC">
            <w:pPr>
              <w:pStyle w:val="TableParagraph"/>
              <w:spacing w:line="349" w:lineRule="exact"/>
              <w:ind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ΕΙΔΗ</w:t>
            </w:r>
            <w:r w:rsidRPr="002B703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ΟΠΩΡΟΠΩΛΕΙΟΥ</w:t>
            </w:r>
          </w:p>
        </w:tc>
      </w:tr>
      <w:tr w:rsidR="00051AEC" w:rsidRPr="002B703C" w:rsidTr="009031BC">
        <w:trPr>
          <w:trHeight w:val="409"/>
          <w:jc w:val="center"/>
        </w:trPr>
        <w:tc>
          <w:tcPr>
            <w:tcW w:w="1016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51AEC" w:rsidRPr="002B703C" w:rsidRDefault="00051AEC" w:rsidP="009031BC">
            <w:pPr>
              <w:pStyle w:val="TableParagraph"/>
              <w:spacing w:line="362" w:lineRule="exact"/>
              <w:ind w:left="286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2B703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2B703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ποσοστό</w:t>
            </w:r>
            <w:r w:rsidRPr="002B703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έκπτωσης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051AEC" w:rsidRPr="002B703C" w:rsidTr="009031BC">
        <w:trPr>
          <w:trHeight w:val="407"/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1AEC" w:rsidRPr="002B703C" w:rsidRDefault="00051AEC" w:rsidP="009031BC">
            <w:pPr>
              <w:pStyle w:val="TableParagraph"/>
              <w:spacing w:before="36" w:line="352" w:lineRule="exact"/>
              <w:ind w:left="290" w:right="27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 w:rsidRPr="002B703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15300000-1</w:t>
            </w:r>
          </w:p>
        </w:tc>
      </w:tr>
    </w:tbl>
    <w:p w:rsidR="00051AEC" w:rsidRDefault="00051AEC" w:rsidP="00051AEC">
      <w:pPr>
        <w:ind w:left="567"/>
        <w:rPr>
          <w:rFonts w:ascii="Calibri" w:hAnsi="Calibri" w:cs="Arial"/>
          <w:b/>
          <w:bCs/>
        </w:rPr>
      </w:pPr>
    </w:p>
    <w:p w:rsidR="00E452EE" w:rsidRDefault="00E452EE" w:rsidP="00051AEC">
      <w:pPr>
        <w:ind w:left="567"/>
        <w:rPr>
          <w:rFonts w:ascii="Calibri" w:hAnsi="Calibri" w:cs="Arial"/>
          <w:b/>
          <w:bCs/>
        </w:rPr>
      </w:pPr>
    </w:p>
    <w:p w:rsidR="00E452EE" w:rsidRDefault="00E452EE" w:rsidP="00051AEC">
      <w:pPr>
        <w:ind w:left="567"/>
        <w:rPr>
          <w:rFonts w:ascii="Calibri" w:hAnsi="Calibri" w:cs="Arial"/>
          <w:b/>
          <w:bCs/>
        </w:rPr>
      </w:pPr>
    </w:p>
    <w:p w:rsidR="00051AEC" w:rsidRPr="00B274DF" w:rsidRDefault="00051AEC" w:rsidP="00051AEC">
      <w:pPr>
        <w:ind w:left="567"/>
        <w:rPr>
          <w:rFonts w:ascii="Calibri" w:hAnsi="Calibri" w:cs="Arial"/>
          <w:b/>
          <w:bCs/>
        </w:rPr>
      </w:pPr>
      <w:r w:rsidRPr="00B274DF">
        <w:rPr>
          <w:rFonts w:ascii="Calibri" w:hAnsi="Calibri" w:cs="Arial"/>
          <w:b/>
          <w:bCs/>
        </w:rPr>
        <w:t xml:space="preserve">ΤΜΗΜΑ  </w:t>
      </w:r>
      <w:r>
        <w:rPr>
          <w:rFonts w:ascii="Calibri" w:hAnsi="Calibri" w:cs="Arial"/>
          <w:b/>
          <w:bCs/>
        </w:rPr>
        <w:t>Β-4.1</w:t>
      </w:r>
      <w:r w:rsidRPr="00B274DF">
        <w:rPr>
          <w:rFonts w:ascii="Calibri" w:hAnsi="Calibri" w:cs="Arial"/>
          <w:b/>
          <w:bCs/>
        </w:rPr>
        <w:t>. ΕΙΔΗ ΟΠΩΡΟΠΩΛΕΙΟΥ (ΠΑΙΔΙΚΟΙ &amp; ΒΡΕΦΟΝΗΠΙΑΚΟΙ ΣΤΑΘΜΟΙ ΔΗΜΟΥ)</w:t>
      </w:r>
    </w:p>
    <w:tbl>
      <w:tblPr>
        <w:tblW w:w="1014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415"/>
        <w:gridCol w:w="2268"/>
        <w:gridCol w:w="1270"/>
        <w:gridCol w:w="1500"/>
        <w:gridCol w:w="1113"/>
      </w:tblGrid>
      <w:tr w:rsidR="00051AEC" w:rsidRPr="00A417BC" w:rsidTr="009031BC">
        <w:trPr>
          <w:trHeight w:val="1695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Μέση λιανική τιμή χωρίς ΦΠΑ στο Δελτίο Πιστοποίησης Τιμών της Περιφέρειας Αττικής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051AEC" w:rsidRPr="00A417BC" w:rsidTr="009031BC">
        <w:trPr>
          <w:trHeight w:val="123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51AEC" w:rsidRPr="00A417BC" w:rsidRDefault="00051AEC" w:rsidP="009031BC">
            <w:pPr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Όπως αυτά περιγράφονται στο Δελτίο Πιστοποίησης Τιμών του Τμήματος Εμπορίου της Δ/</w:t>
            </w:r>
            <w:proofErr w:type="spellStart"/>
            <w:r w:rsidRPr="00A417BC">
              <w:rPr>
                <w:rFonts w:ascii="Calibri" w:hAnsi="Calibri" w:cs="Calibri"/>
              </w:rPr>
              <w:t>νσης</w:t>
            </w:r>
            <w:proofErr w:type="spellEnd"/>
            <w:r w:rsidRPr="00A417BC">
              <w:rPr>
                <w:rFonts w:ascii="Calibri" w:hAnsi="Calibri" w:cs="Calibri"/>
              </w:rPr>
              <w:t xml:space="preserve"> Ανάπτυξης Περιφέρειας Αττική</w:t>
            </w:r>
            <w:r>
              <w:rPr>
                <w:rFonts w:ascii="Calibri" w:hAnsi="Calibri" w:cs="Calibri"/>
              </w:rPr>
              <w:t>ς</w:t>
            </w:r>
            <w:r w:rsidRPr="00287497">
              <w:rPr>
                <w:rFonts w:ascii="Calibri" w:hAnsi="Calibri" w:cs="Calibri"/>
                <w:color w:val="000000"/>
              </w:rPr>
              <w:t xml:space="preserve"> ΜΕΣΗ ΛΙΑΝΙΚΗ ΤΙΜΗ ΧΩΡΙΣ ΦΠΑ</w:t>
            </w:r>
            <w:r w:rsidRPr="00A417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ΚΑΤ΄ ΑΠΟΚΟΠΗ ΤΙΜΗΜΑ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</w:t>
            </w:r>
            <w:r w:rsidRPr="00A417BC">
              <w:rPr>
                <w:rFonts w:ascii="Calibri" w:hAnsi="Calibri" w:cs="Calibri"/>
                <w:lang w:val="en-US"/>
              </w:rPr>
              <w:t>4</w:t>
            </w:r>
            <w:r w:rsidRPr="00A417BC">
              <w:rPr>
                <w:rFonts w:ascii="Calibri" w:hAnsi="Calibri" w:cs="Calibri"/>
              </w:rPr>
              <w:t>.</w:t>
            </w:r>
            <w:r w:rsidRPr="00A417BC">
              <w:rPr>
                <w:rFonts w:ascii="Calibri" w:hAnsi="Calibri" w:cs="Calibri"/>
                <w:lang w:val="en-US"/>
              </w:rPr>
              <w:t>0</w:t>
            </w:r>
            <w:r w:rsidRPr="00A417BC">
              <w:rPr>
                <w:rFonts w:ascii="Calibri" w:hAnsi="Calibri" w:cs="Calibri"/>
              </w:rPr>
              <w:t>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</w:t>
            </w:r>
            <w:r w:rsidRPr="00A417BC">
              <w:rPr>
                <w:rFonts w:ascii="Calibri" w:hAnsi="Calibri" w:cs="Calibri"/>
                <w:lang w:val="en-US"/>
              </w:rPr>
              <w:t>4</w:t>
            </w:r>
            <w:r w:rsidRPr="00A417BC">
              <w:rPr>
                <w:rFonts w:ascii="Calibri" w:hAnsi="Calibri" w:cs="Calibri"/>
              </w:rPr>
              <w:t>.</w:t>
            </w:r>
            <w:r w:rsidRPr="00A417BC">
              <w:rPr>
                <w:rFonts w:ascii="Calibri" w:hAnsi="Calibri" w:cs="Calibri"/>
                <w:lang w:val="en-US"/>
              </w:rPr>
              <w:t>0</w:t>
            </w:r>
            <w:r w:rsidRPr="00A417BC">
              <w:rPr>
                <w:rFonts w:ascii="Calibri" w:hAnsi="Calibri" w:cs="Calibri"/>
              </w:rPr>
              <w:t>00,00</w:t>
            </w:r>
          </w:p>
        </w:tc>
      </w:tr>
      <w:tr w:rsidR="00051AEC" w:rsidRPr="00A417BC" w:rsidTr="009031BC">
        <w:trPr>
          <w:trHeight w:val="315"/>
          <w:jc w:val="center"/>
        </w:trPr>
        <w:tc>
          <w:tcPr>
            <w:tcW w:w="9031" w:type="dxa"/>
            <w:gridSpan w:val="5"/>
            <w:shd w:val="clear" w:color="auto" w:fill="auto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Σύνολο ειδών χωρίς ΦΠΑ 13%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</w:t>
            </w:r>
            <w:r w:rsidRPr="00A417BC">
              <w:rPr>
                <w:rFonts w:ascii="Calibri" w:hAnsi="Calibri" w:cs="Calibri"/>
                <w:lang w:val="en-US"/>
              </w:rPr>
              <w:t>4</w:t>
            </w:r>
            <w:r w:rsidRPr="00A417BC">
              <w:rPr>
                <w:rFonts w:ascii="Calibri" w:hAnsi="Calibri" w:cs="Calibri"/>
              </w:rPr>
              <w:t>.</w:t>
            </w:r>
            <w:r w:rsidRPr="00A417BC">
              <w:rPr>
                <w:rFonts w:ascii="Calibri" w:hAnsi="Calibri" w:cs="Calibri"/>
                <w:lang w:val="en-US"/>
              </w:rPr>
              <w:t>0</w:t>
            </w:r>
            <w:r w:rsidRPr="00A417BC">
              <w:rPr>
                <w:rFonts w:ascii="Calibri" w:hAnsi="Calibri" w:cs="Calibri"/>
              </w:rPr>
              <w:t>00,00</w:t>
            </w:r>
          </w:p>
        </w:tc>
      </w:tr>
      <w:tr w:rsidR="00051AEC" w:rsidRPr="00A417BC" w:rsidTr="009031BC">
        <w:trPr>
          <w:trHeight w:val="315"/>
          <w:jc w:val="center"/>
        </w:trPr>
        <w:tc>
          <w:tcPr>
            <w:tcW w:w="9031" w:type="dxa"/>
            <w:gridSpan w:val="5"/>
            <w:shd w:val="clear" w:color="auto" w:fill="auto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ΦΠΑ 13%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A417BC">
              <w:rPr>
                <w:rFonts w:ascii="Calibri" w:hAnsi="Calibri" w:cs="Calibri"/>
              </w:rPr>
              <w:t>1.820,00</w:t>
            </w:r>
          </w:p>
        </w:tc>
      </w:tr>
      <w:tr w:rsidR="00051AEC" w:rsidRPr="00A417BC" w:rsidTr="009031BC">
        <w:trPr>
          <w:trHeight w:val="315"/>
          <w:jc w:val="center"/>
        </w:trPr>
        <w:tc>
          <w:tcPr>
            <w:tcW w:w="9031" w:type="dxa"/>
            <w:gridSpan w:val="5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Γενικό Σύνολο με ΦΠΑ 13%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15.820,00</w:t>
            </w:r>
          </w:p>
        </w:tc>
      </w:tr>
      <w:tr w:rsidR="00051AEC" w:rsidRPr="00A417BC" w:rsidTr="009031BC">
        <w:trPr>
          <w:trHeight w:val="315"/>
          <w:jc w:val="center"/>
        </w:trPr>
        <w:tc>
          <w:tcPr>
            <w:tcW w:w="9031" w:type="dxa"/>
            <w:gridSpan w:val="5"/>
            <w:shd w:val="clear" w:color="auto" w:fill="D9D9D9" w:themeFill="background1" w:themeFillShade="D9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051AEC" w:rsidRPr="00A417BC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417BC">
              <w:rPr>
                <w:rFonts w:ascii="Calibri" w:hAnsi="Calibri" w:cs="Calibri"/>
                <w:b/>
                <w:bCs/>
              </w:rPr>
              <w:t>19.775,00</w:t>
            </w:r>
          </w:p>
        </w:tc>
      </w:tr>
    </w:tbl>
    <w:p w:rsidR="00051AEC" w:rsidRDefault="00051AEC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E452EE" w:rsidRDefault="00E452EE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14452" w:rsidRDefault="00014452" w:rsidP="00051AEC">
      <w:pPr>
        <w:jc w:val="right"/>
        <w:rPr>
          <w:sz w:val="18"/>
        </w:rPr>
      </w:pPr>
    </w:p>
    <w:p w:rsidR="00051AEC" w:rsidRDefault="00051AEC" w:rsidP="00051AEC">
      <w:pPr>
        <w:jc w:val="right"/>
        <w:rPr>
          <w:sz w:val="18"/>
        </w:rPr>
      </w:pPr>
    </w:p>
    <w:p w:rsidR="00051AEC" w:rsidRPr="00322D4C" w:rsidRDefault="00051AEC" w:rsidP="00051AEC">
      <w:pPr>
        <w:ind w:left="567"/>
        <w:rPr>
          <w:rFonts w:ascii="Calibri" w:hAnsi="Calibri" w:cs="Arial"/>
          <w:b/>
          <w:bCs/>
        </w:rPr>
      </w:pPr>
      <w:r w:rsidRPr="00322D4C">
        <w:rPr>
          <w:rFonts w:ascii="Calibri" w:hAnsi="Calibri" w:cs="Arial"/>
          <w:b/>
          <w:bCs/>
        </w:rPr>
        <w:t xml:space="preserve">ΤΜΗΜΑ  </w:t>
      </w:r>
      <w:r>
        <w:rPr>
          <w:rFonts w:ascii="Calibri" w:hAnsi="Calibri" w:cs="Arial"/>
          <w:b/>
          <w:bCs/>
        </w:rPr>
        <w:t>Β-4</w:t>
      </w:r>
      <w:r w:rsidRPr="00322D4C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>2</w:t>
      </w:r>
      <w:r w:rsidRPr="00322D4C">
        <w:rPr>
          <w:rFonts w:ascii="Calibri" w:hAnsi="Calibri" w:cs="Arial"/>
          <w:b/>
          <w:bCs/>
        </w:rPr>
        <w:t>. ΕΙΔΗ ΟΠΩΡΟΠΩΛΕΙΟΥ(ΠΑΡΟΧΗ ΣΥΣΣΙΤΙΟΥ)</w:t>
      </w:r>
    </w:p>
    <w:tbl>
      <w:tblPr>
        <w:tblW w:w="989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221"/>
        <w:gridCol w:w="2315"/>
        <w:gridCol w:w="1196"/>
        <w:gridCol w:w="1500"/>
        <w:gridCol w:w="1061"/>
      </w:tblGrid>
      <w:tr w:rsidR="00051AEC" w:rsidRPr="00287497" w:rsidTr="009031BC">
        <w:trPr>
          <w:trHeight w:val="1455"/>
          <w:jc w:val="center"/>
        </w:trPr>
        <w:tc>
          <w:tcPr>
            <w:tcW w:w="600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221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2315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196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00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17BC">
              <w:rPr>
                <w:rFonts w:ascii="Calibri" w:hAnsi="Calibri" w:cs="Calibri"/>
                <w:b/>
                <w:bCs/>
              </w:rPr>
              <w:t>Μέση λιανική τιμή χωρίς ΦΠΑ στο Δελτίο Πιστοποίησης Τιμών της Περιφέρειας Αττικής</w:t>
            </w:r>
          </w:p>
        </w:tc>
        <w:tc>
          <w:tcPr>
            <w:tcW w:w="1061" w:type="dxa"/>
            <w:shd w:val="clear" w:color="000000" w:fill="D8D8D8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051AEC" w:rsidRPr="00287497" w:rsidTr="009031BC">
        <w:trPr>
          <w:trHeight w:val="1368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287497">
              <w:rPr>
                <w:rFonts w:ascii="Calibri" w:hAnsi="Calibri" w:cs="Calibri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rPr>
                <w:rFonts w:ascii="Calibri" w:hAnsi="Calibri" w:cs="Calibri"/>
                <w:color w:val="000000"/>
              </w:rPr>
            </w:pPr>
            <w:r w:rsidRPr="00287497">
              <w:rPr>
                <w:rFonts w:ascii="Calibri" w:hAnsi="Calibri" w:cs="Calibri"/>
                <w:color w:val="000000"/>
              </w:rPr>
              <w:t>Όπως αυτά περιγράφονται στο Δελτίο Πιστοποίησης Τιμών του Τμήματος Εμπορίου της Δ/</w:t>
            </w:r>
            <w:proofErr w:type="spellStart"/>
            <w:r w:rsidRPr="00287497">
              <w:rPr>
                <w:rFonts w:ascii="Calibri" w:hAnsi="Calibri" w:cs="Calibri"/>
                <w:color w:val="000000"/>
              </w:rPr>
              <w:t>νσης</w:t>
            </w:r>
            <w:proofErr w:type="spellEnd"/>
            <w:r w:rsidRPr="00287497">
              <w:rPr>
                <w:rFonts w:ascii="Calibri" w:hAnsi="Calibri" w:cs="Calibri"/>
                <w:color w:val="000000"/>
              </w:rPr>
              <w:t xml:space="preserve"> Ανάπτυξης Περιφέρειας Αττικής για ΜΕΣΗ ΛΙΑΝΙΚΗ ΤΙΜΗ ΧΩΡΙΣ ΦΠΑ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287497">
              <w:rPr>
                <w:rFonts w:ascii="Calibri" w:hAnsi="Calibri" w:cs="Calibri"/>
              </w:rPr>
              <w:t>ΚΑΤ΄ ΑΠΟΚΟΠΗ ΤΙΜΗΜΑ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287497">
              <w:rPr>
                <w:rFonts w:ascii="Calibri" w:hAnsi="Calibri" w:cs="Calibri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jc w:val="center"/>
              <w:rPr>
                <w:rFonts w:ascii="Calibri" w:hAnsi="Calibri" w:cs="Calibri"/>
              </w:rPr>
            </w:pPr>
            <w:r w:rsidRPr="00287497">
              <w:rPr>
                <w:rFonts w:ascii="Calibri" w:hAnsi="Calibri" w:cs="Calibri"/>
              </w:rPr>
              <w:t>1.440,00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51AEC" w:rsidRPr="00287497" w:rsidRDefault="00051AEC" w:rsidP="009031BC">
            <w:pPr>
              <w:jc w:val="right"/>
              <w:rPr>
                <w:rFonts w:ascii="Calibri" w:hAnsi="Calibri" w:cs="Calibri"/>
              </w:rPr>
            </w:pPr>
            <w:r w:rsidRPr="00287497">
              <w:rPr>
                <w:rFonts w:ascii="Calibri" w:hAnsi="Calibri" w:cs="Calibri"/>
              </w:rPr>
              <w:t>1.440,00</w:t>
            </w:r>
          </w:p>
        </w:tc>
      </w:tr>
      <w:tr w:rsidR="00051AEC" w:rsidRPr="00287497" w:rsidTr="009031BC">
        <w:trPr>
          <w:trHeight w:val="300"/>
          <w:jc w:val="center"/>
        </w:trPr>
        <w:tc>
          <w:tcPr>
            <w:tcW w:w="8832" w:type="dxa"/>
            <w:gridSpan w:val="5"/>
            <w:shd w:val="clear" w:color="auto" w:fill="auto"/>
            <w:vAlign w:val="center"/>
            <w:hideMark/>
          </w:tcPr>
          <w:p w:rsidR="00051AEC" w:rsidRPr="00C3428C" w:rsidRDefault="00051AEC" w:rsidP="009031BC">
            <w:pPr>
              <w:jc w:val="right"/>
              <w:rPr>
                <w:rFonts w:ascii="Calibri" w:hAnsi="Calibri" w:cs="Calibri"/>
                <w:bCs/>
              </w:rPr>
            </w:pPr>
            <w:r w:rsidRPr="00C3428C">
              <w:rPr>
                <w:rFonts w:ascii="Calibri" w:hAnsi="Calibri" w:cs="Calibri"/>
                <w:bCs/>
              </w:rPr>
              <w:t>Σύνολο χωρίς ΦΠΑ 13%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51AEC" w:rsidRPr="00C3428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C3428C">
              <w:rPr>
                <w:rFonts w:ascii="Calibri" w:hAnsi="Calibri" w:cs="Calibri"/>
              </w:rPr>
              <w:t>1.440,00</w:t>
            </w:r>
          </w:p>
        </w:tc>
      </w:tr>
      <w:tr w:rsidR="00051AEC" w:rsidRPr="00287497" w:rsidTr="009031BC">
        <w:trPr>
          <w:trHeight w:val="300"/>
          <w:jc w:val="center"/>
        </w:trPr>
        <w:tc>
          <w:tcPr>
            <w:tcW w:w="8832" w:type="dxa"/>
            <w:gridSpan w:val="5"/>
            <w:shd w:val="clear" w:color="auto" w:fill="auto"/>
            <w:vAlign w:val="center"/>
            <w:hideMark/>
          </w:tcPr>
          <w:p w:rsidR="00051AEC" w:rsidRPr="00C3428C" w:rsidRDefault="00051AEC" w:rsidP="009031BC">
            <w:pPr>
              <w:jc w:val="right"/>
              <w:rPr>
                <w:rFonts w:ascii="Calibri" w:hAnsi="Calibri" w:cs="Calibri"/>
                <w:bCs/>
              </w:rPr>
            </w:pPr>
            <w:r w:rsidRPr="00C3428C">
              <w:rPr>
                <w:rFonts w:ascii="Calibri" w:hAnsi="Calibri" w:cs="Calibri"/>
                <w:bCs/>
              </w:rPr>
              <w:t>ΦΠΑ 13%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51AEC" w:rsidRPr="00C3428C" w:rsidRDefault="00051AEC" w:rsidP="009031BC">
            <w:pPr>
              <w:jc w:val="right"/>
              <w:rPr>
                <w:rFonts w:ascii="Calibri" w:hAnsi="Calibri" w:cs="Calibri"/>
              </w:rPr>
            </w:pPr>
            <w:r w:rsidRPr="00C3428C">
              <w:rPr>
                <w:rFonts w:ascii="Calibri" w:hAnsi="Calibri" w:cs="Calibri"/>
              </w:rPr>
              <w:t>187,20</w:t>
            </w:r>
          </w:p>
        </w:tc>
      </w:tr>
      <w:tr w:rsidR="00051AEC" w:rsidRPr="00287497" w:rsidTr="009031BC">
        <w:trPr>
          <w:trHeight w:val="300"/>
          <w:jc w:val="center"/>
        </w:trPr>
        <w:tc>
          <w:tcPr>
            <w:tcW w:w="8832" w:type="dxa"/>
            <w:gridSpan w:val="5"/>
            <w:shd w:val="clear" w:color="auto" w:fill="D9D9D9" w:themeFill="background1" w:themeFillShade="D9"/>
            <w:vAlign w:val="center"/>
            <w:hideMark/>
          </w:tcPr>
          <w:p w:rsidR="00051AEC" w:rsidRPr="00287497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Σύνολο με ΦΠΑ 13%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  <w:hideMark/>
          </w:tcPr>
          <w:p w:rsidR="00051AEC" w:rsidRPr="00287497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1.627,20</w:t>
            </w:r>
          </w:p>
        </w:tc>
      </w:tr>
      <w:tr w:rsidR="00051AEC" w:rsidRPr="00287497" w:rsidTr="009031BC">
        <w:trPr>
          <w:trHeight w:val="300"/>
          <w:jc w:val="center"/>
        </w:trPr>
        <w:tc>
          <w:tcPr>
            <w:tcW w:w="8832" w:type="dxa"/>
            <w:gridSpan w:val="5"/>
            <w:shd w:val="clear" w:color="auto" w:fill="D9D9D9" w:themeFill="background1" w:themeFillShade="D9"/>
            <w:vAlign w:val="center"/>
            <w:hideMark/>
          </w:tcPr>
          <w:p w:rsidR="00051AEC" w:rsidRPr="00287497" w:rsidRDefault="00051AEC" w:rsidP="009031B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87497">
              <w:rPr>
                <w:rFonts w:ascii="Calibri" w:hAnsi="Calibri" w:cs="Calibri"/>
                <w:b/>
                <w:color w:val="000000"/>
              </w:rPr>
              <w:t>Γενικό σύνολο με τρίμηνη παράταση και 25% προσαύξηση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  <w:hideMark/>
          </w:tcPr>
          <w:p w:rsidR="00051AEC" w:rsidRPr="00287497" w:rsidRDefault="00051AEC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87497">
              <w:rPr>
                <w:rFonts w:ascii="Calibri" w:hAnsi="Calibri" w:cs="Calibri"/>
                <w:b/>
                <w:bCs/>
              </w:rPr>
              <w:t>2.034</w:t>
            </w:r>
            <w:r>
              <w:rPr>
                <w:rFonts w:ascii="Calibri" w:hAnsi="Calibri" w:cs="Calibri"/>
                <w:b/>
                <w:bCs/>
              </w:rPr>
              <w:t>,00</w:t>
            </w:r>
          </w:p>
        </w:tc>
      </w:tr>
    </w:tbl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014452" w:rsidRPr="004C1ED6" w:rsidRDefault="00014452" w:rsidP="0001445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ΠΟΣΟΣΤΟ ΕΚΠΤΩΣΗΣ ΕΠΙ ΤΟΥ ΠΡΟΥΠΟΛΟΓΙΣΜΟΥ  (%)  …………..</w:t>
      </w:r>
    </w:p>
    <w:p w:rsidR="00014452" w:rsidRPr="004C1ED6" w:rsidRDefault="00014452" w:rsidP="0001445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ΟΛΟΓΡΑΦΩΣ ……………………………………………………………………………………</w:t>
      </w:r>
    </w:p>
    <w:p w:rsidR="00014452" w:rsidRPr="004C1ED6" w:rsidRDefault="00014452" w:rsidP="0001445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014452" w:rsidRPr="004C1ED6" w:rsidRDefault="00014452" w:rsidP="0001445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014452" w:rsidRPr="004C1ED6" w:rsidRDefault="00014452" w:rsidP="00014452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014452" w:rsidRPr="004C1ED6" w:rsidRDefault="00014452" w:rsidP="0001445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014452" w:rsidRPr="004C1ED6" w:rsidRDefault="00014452" w:rsidP="0001445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014452" w:rsidRPr="004C1ED6" w:rsidRDefault="00014452" w:rsidP="0001445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014452" w:rsidRPr="004C1ED6" w:rsidRDefault="00014452" w:rsidP="0001445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014452" w:rsidRDefault="00014452" w:rsidP="00014452">
      <w:pPr>
        <w:pStyle w:val="a3"/>
        <w:jc w:val="right"/>
        <w:rPr>
          <w:rFonts w:ascii="Arial"/>
          <w:b/>
          <w:sz w:val="20"/>
        </w:rPr>
      </w:pPr>
    </w:p>
    <w:p w:rsidR="00014452" w:rsidRDefault="00014452" w:rsidP="00014452">
      <w:pPr>
        <w:rPr>
          <w:rFonts w:ascii="Times New Roman"/>
          <w:sz w:val="18"/>
        </w:rPr>
        <w:sectPr w:rsidR="00014452">
          <w:pgSz w:w="11910" w:h="16840"/>
          <w:pgMar w:top="540" w:right="360" w:bottom="280" w:left="320" w:header="720" w:footer="720" w:gutter="0"/>
          <w:cols w:space="720"/>
        </w:sect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A67742" w:rsidRPr="00847D2F" w:rsidRDefault="00A67742" w:rsidP="00A67742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ΟΙΚΟΝΟΜΙΚΗ ΠΡΟΣΦΟΡΑ </w:t>
      </w:r>
      <w:r>
        <w:rPr>
          <w:rFonts w:asciiTheme="minorHAnsi" w:hAnsiTheme="minorHAnsi" w:cstheme="minorHAnsi"/>
          <w:b/>
          <w:i/>
          <w:sz w:val="24"/>
          <w:lang w:eastAsia="el-GR"/>
        </w:rPr>
        <w:t>–</w:t>
      </w:r>
      <w:r w:rsidRPr="00413BCD">
        <w:rPr>
          <w:rFonts w:asciiTheme="minorHAnsi" w:hAnsiTheme="minorHAnsi" w:cstheme="minorHAnsi"/>
          <w:b/>
          <w:i/>
          <w:sz w:val="24"/>
          <w:lang w:eastAsia="el-GR"/>
        </w:rPr>
        <w:t xml:space="preserve"> </w:t>
      </w:r>
      <w:r>
        <w:rPr>
          <w:rFonts w:asciiTheme="minorHAnsi" w:hAnsiTheme="minorHAnsi" w:cstheme="minorHAnsi"/>
          <w:b/>
          <w:i/>
          <w:sz w:val="24"/>
          <w:lang w:eastAsia="el-GR"/>
        </w:rPr>
        <w:t>ΑΥΓΑ</w:t>
      </w:r>
    </w:p>
    <w:p w:rsidR="00A67742" w:rsidRDefault="00A67742" w:rsidP="00A67742">
      <w:pPr>
        <w:rPr>
          <w:rFonts w:ascii="Times New Roman"/>
          <w:sz w:val="18"/>
        </w:rPr>
      </w:pPr>
    </w:p>
    <w:p w:rsidR="00A67742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</w:p>
    <w:p w:rsidR="00A67742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</w:p>
    <w:p w:rsidR="00A67742" w:rsidRPr="004243B9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>ΠΡΟΣ: ΔΗΜΟΣ ΑΓΙΑΣ ΒΑΡΒΑΡΑΣ</w:t>
      </w:r>
    </w:p>
    <w:p w:rsidR="00A67742" w:rsidRPr="004243B9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ΝΟΜΟΣ ΑΤΤΙΚΗΣ</w:t>
      </w:r>
    </w:p>
    <w:p w:rsidR="00A67742" w:rsidRPr="004243B9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>
        <w:rPr>
          <w:rFonts w:asciiTheme="minorHAnsi" w:hAnsiTheme="minorHAnsi" w:cstheme="minorHAnsi"/>
          <w:sz w:val="24"/>
          <w:lang w:eastAsia="el-GR"/>
        </w:rPr>
        <w:t xml:space="preserve">           ΕΠΙΤΡΟΠΗ ΔΙΑΓΩΝΙΣΜΟΥ</w:t>
      </w:r>
    </w:p>
    <w:p w:rsidR="00A67742" w:rsidRPr="004243B9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ΑΡΙΣΤΟΜΕΝΟΥΣ 8</w:t>
      </w:r>
    </w:p>
    <w:p w:rsidR="00A67742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  <w:r w:rsidRPr="004243B9">
        <w:rPr>
          <w:rFonts w:asciiTheme="minorHAnsi" w:hAnsiTheme="minorHAnsi" w:cstheme="minorHAnsi"/>
          <w:sz w:val="24"/>
          <w:lang w:eastAsia="el-GR"/>
        </w:rPr>
        <w:t xml:space="preserve">           12351 ΑΓ. ΒΑΡΒΑΡΑ</w:t>
      </w:r>
    </w:p>
    <w:p w:rsidR="00A67742" w:rsidRPr="004243B9" w:rsidRDefault="00A67742" w:rsidP="00A67742">
      <w:pPr>
        <w:ind w:left="357" w:right="108"/>
        <w:rPr>
          <w:rFonts w:asciiTheme="minorHAnsi" w:hAnsiTheme="minorHAnsi" w:cstheme="minorHAnsi"/>
          <w:sz w:val="24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  <w:tr w:rsidR="00A67742" w:rsidRPr="004243B9" w:rsidTr="009031BC">
        <w:trPr>
          <w:jc w:val="center"/>
        </w:trPr>
        <w:tc>
          <w:tcPr>
            <w:tcW w:w="2665" w:type="dxa"/>
          </w:tcPr>
          <w:p w:rsidR="00A67742" w:rsidRPr="004243B9" w:rsidRDefault="00A67742" w:rsidP="009031BC">
            <w:pPr>
              <w:ind w:right="108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  <w:r w:rsidRPr="004243B9">
              <w:rPr>
                <w:rFonts w:asciiTheme="minorHAnsi" w:hAnsiTheme="minorHAnsi" w:cstheme="minorHAnsi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A67742" w:rsidRPr="004243B9" w:rsidRDefault="00A67742" w:rsidP="009031BC">
            <w:pPr>
              <w:ind w:right="108"/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eastAsia="el-GR"/>
              </w:rPr>
            </w:pPr>
          </w:p>
        </w:tc>
      </w:tr>
    </w:tbl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694F35" w:rsidRDefault="00694F35">
      <w:pPr>
        <w:pStyle w:val="a3"/>
        <w:spacing w:before="6"/>
        <w:rPr>
          <w:rFonts w:ascii="Arial"/>
          <w:b/>
          <w:sz w:val="28"/>
        </w:rPr>
      </w:pPr>
    </w:p>
    <w:p w:rsidR="00694F35" w:rsidRDefault="00694F35">
      <w:pPr>
        <w:pStyle w:val="a3"/>
        <w:rPr>
          <w:rFonts w:ascii="Arial"/>
          <w:b/>
          <w:sz w:val="20"/>
        </w:rPr>
      </w:pPr>
    </w:p>
    <w:p w:rsidR="00A67742" w:rsidRPr="00F04A8E" w:rsidRDefault="00A67742" w:rsidP="00A67742">
      <w:pPr>
        <w:rPr>
          <w:rFonts w:ascii="Arial" w:hAnsi="Arial"/>
          <w:sz w:val="20"/>
        </w:rPr>
      </w:pPr>
    </w:p>
    <w:tbl>
      <w:tblPr>
        <w:tblStyle w:val="TableNormal"/>
        <w:tblW w:w="0" w:type="auto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05"/>
      </w:tblGrid>
      <w:tr w:rsidR="00A67742" w:rsidRPr="002B703C" w:rsidTr="009031BC">
        <w:trPr>
          <w:trHeight w:val="491"/>
          <w:jc w:val="center"/>
        </w:trPr>
        <w:tc>
          <w:tcPr>
            <w:tcW w:w="10005" w:type="dxa"/>
            <w:tcBorders>
              <w:bottom w:val="nil"/>
            </w:tcBorders>
            <w:shd w:val="clear" w:color="auto" w:fill="D9D9D9"/>
          </w:tcPr>
          <w:p w:rsidR="00A67742" w:rsidRPr="002B703C" w:rsidRDefault="00A67742" w:rsidP="009031BC">
            <w:pPr>
              <w:pStyle w:val="TableParagraph"/>
              <w:spacing w:line="354" w:lineRule="exact"/>
              <w:ind w:left="290" w:right="27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Pr="002B703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Β.5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΄</w:t>
            </w:r>
          </w:p>
        </w:tc>
      </w:tr>
      <w:tr w:rsidR="00A67742" w:rsidRPr="002B703C" w:rsidTr="009031BC">
        <w:trPr>
          <w:trHeight w:val="368"/>
          <w:jc w:val="center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D9D9D9"/>
          </w:tcPr>
          <w:p w:rsidR="00A67742" w:rsidRPr="002B703C" w:rsidRDefault="00A67742" w:rsidP="009031BC">
            <w:pPr>
              <w:pStyle w:val="TableParagraph"/>
              <w:spacing w:line="349" w:lineRule="exact"/>
              <w:ind w:left="288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ΑΥΓΑ</w:t>
            </w:r>
          </w:p>
        </w:tc>
      </w:tr>
      <w:tr w:rsidR="00A67742" w:rsidRPr="002B703C" w:rsidTr="009031BC">
        <w:trPr>
          <w:trHeight w:val="409"/>
          <w:jc w:val="center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D9D9D9"/>
          </w:tcPr>
          <w:p w:rsidR="00A67742" w:rsidRPr="002B703C" w:rsidRDefault="00A67742" w:rsidP="009031BC">
            <w:pPr>
              <w:pStyle w:val="TableParagraph"/>
              <w:spacing w:line="362" w:lineRule="exact"/>
              <w:ind w:left="286" w:right="27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(Κριτήριο</w:t>
            </w:r>
            <w:r w:rsidRPr="002B703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κατακύρωσης:</w:t>
            </w:r>
            <w:r w:rsidRPr="002B703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ποσοστό</w:t>
            </w:r>
            <w:r w:rsidRPr="002B703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έκπτωσης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A67742" w:rsidRPr="002B703C" w:rsidTr="009031BC">
        <w:trPr>
          <w:trHeight w:val="373"/>
          <w:jc w:val="center"/>
        </w:trPr>
        <w:tc>
          <w:tcPr>
            <w:tcW w:w="10005" w:type="dxa"/>
            <w:tcBorders>
              <w:top w:val="nil"/>
            </w:tcBorders>
            <w:shd w:val="clear" w:color="auto" w:fill="D9D9D9"/>
          </w:tcPr>
          <w:p w:rsidR="00A67742" w:rsidRPr="002B703C" w:rsidRDefault="00A67742" w:rsidP="009031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703C">
              <w:rPr>
                <w:rFonts w:asciiTheme="minorHAnsi" w:hAnsiTheme="minorHAnsi" w:cstheme="minorHAnsi"/>
                <w:b/>
                <w:sz w:val="28"/>
                <w:szCs w:val="28"/>
              </w:rPr>
              <w:t>CPV: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03142500-3</w:t>
            </w:r>
          </w:p>
        </w:tc>
      </w:tr>
    </w:tbl>
    <w:p w:rsidR="00A67742" w:rsidRDefault="00A67742" w:rsidP="00A67742">
      <w:pPr>
        <w:rPr>
          <w:rFonts w:ascii="Arial" w:hAnsi="Arial"/>
          <w:sz w:val="20"/>
        </w:rPr>
      </w:pPr>
    </w:p>
    <w:p w:rsidR="00A67742" w:rsidRPr="00D60040" w:rsidRDefault="00A67742" w:rsidP="00A67742">
      <w:pPr>
        <w:ind w:left="567"/>
        <w:rPr>
          <w:rFonts w:ascii="Calibri" w:hAnsi="Calibri" w:cs="Calibri"/>
          <w:b/>
          <w:bCs/>
        </w:rPr>
      </w:pPr>
      <w:r w:rsidRPr="008E5194">
        <w:rPr>
          <w:rFonts w:ascii="Calibri" w:hAnsi="Calibri" w:cs="Calibri"/>
          <w:b/>
          <w:bCs/>
        </w:rPr>
        <w:t xml:space="preserve">ΟΜΑΔΑ Β-5.1  ΑΥΓΑ </w:t>
      </w:r>
      <w:r w:rsidRPr="008E5194">
        <w:rPr>
          <w:rFonts w:ascii="Calibri" w:hAnsi="Calibri" w:cs="Arial"/>
          <w:b/>
          <w:bCs/>
        </w:rPr>
        <w:t>(ΠΑΙΔΙΚΟΙ</w:t>
      </w:r>
      <w:r w:rsidRPr="00B274DF">
        <w:rPr>
          <w:rFonts w:ascii="Calibri" w:hAnsi="Calibri" w:cs="Arial"/>
          <w:b/>
          <w:bCs/>
        </w:rPr>
        <w:t xml:space="preserve"> &amp; ΒΡΕΦΟΝΗΠΙΑΚΟΙ ΣΤΑΘΜΟΙ ΔΗΜΟΥ)</w:t>
      </w:r>
    </w:p>
    <w:tbl>
      <w:tblPr>
        <w:tblW w:w="100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358"/>
        <w:gridCol w:w="2218"/>
        <w:gridCol w:w="1188"/>
        <w:gridCol w:w="1559"/>
        <w:gridCol w:w="1128"/>
      </w:tblGrid>
      <w:tr w:rsidR="00A67742" w:rsidRPr="00F207A2" w:rsidTr="009031BC">
        <w:trPr>
          <w:trHeight w:val="1695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Είδος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Μονάδα Μέτρησης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 xml:space="preserve">Μέση λιανική τιμή χωρίς ΦΠΑ στο </w:t>
            </w:r>
            <w:r>
              <w:rPr>
                <w:rFonts w:ascii="Calibri" w:hAnsi="Calibri" w:cs="Calibri"/>
                <w:b/>
                <w:bCs/>
              </w:rPr>
              <w:t>Δελτίο Πιστοποίησης τιμών της 19/08</w:t>
            </w:r>
            <w:r w:rsidRPr="00F207A2">
              <w:rPr>
                <w:rFonts w:ascii="Calibri" w:hAnsi="Calibri" w:cs="Calibri"/>
                <w:b/>
                <w:bCs/>
              </w:rPr>
              <w:t>/2022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Μερική Δαπάνη</w:t>
            </w:r>
          </w:p>
        </w:tc>
      </w:tr>
      <w:tr w:rsidR="00A67742" w:rsidRPr="00F207A2" w:rsidTr="009031BC">
        <w:trPr>
          <w:trHeight w:val="95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</w:rPr>
            </w:pPr>
            <w:r w:rsidRPr="00F207A2">
              <w:rPr>
                <w:rFonts w:ascii="Calibri" w:hAnsi="Calibri" w:cs="Calibri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67742" w:rsidRPr="003D0802" w:rsidRDefault="00A67742" w:rsidP="009031BC">
            <w:pPr>
              <w:rPr>
                <w:rFonts w:ascii="Calibri" w:hAnsi="Calibri" w:cs="Calibri"/>
              </w:rPr>
            </w:pPr>
            <w:r w:rsidRPr="003D0802">
              <w:rPr>
                <w:rFonts w:ascii="Calibri" w:hAnsi="Calibri" w:cs="Calibri"/>
              </w:rPr>
              <w:t>ΑΥΓΑ ΩΟΣΚΟΠΗΜΕΝΑ ΑΝΩ ΤΩΝ 55ΓΡ (Κωδικός είδους από το Δελτίο Τιμών 6301)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</w:rPr>
            </w:pPr>
            <w:r w:rsidRPr="00F207A2">
              <w:rPr>
                <w:rFonts w:ascii="Calibri" w:hAnsi="Calibri" w:cs="Calibri"/>
              </w:rPr>
              <w:t>ΤΕΜΑΧΙΟ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</w:rPr>
            </w:pPr>
            <w:r w:rsidRPr="00F207A2">
              <w:rPr>
                <w:rFonts w:ascii="Calibri" w:hAnsi="Calibri" w:cs="Calibri"/>
              </w:rPr>
              <w:t>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A67742" w:rsidRPr="00F207A2" w:rsidTr="009031BC">
        <w:trPr>
          <w:trHeight w:val="315"/>
          <w:jc w:val="center"/>
        </w:trPr>
        <w:tc>
          <w:tcPr>
            <w:tcW w:w="8901" w:type="dxa"/>
            <w:gridSpan w:val="5"/>
            <w:shd w:val="clear" w:color="auto" w:fill="auto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</w:rPr>
            </w:pPr>
            <w:r w:rsidRPr="00F207A2">
              <w:rPr>
                <w:rFonts w:ascii="Calibri" w:hAnsi="Calibri" w:cs="Calibri"/>
              </w:rPr>
              <w:t>Σύνολο ειδών χωρίς ΦΠΑ 13%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A67742" w:rsidRPr="00F207A2" w:rsidTr="009031BC">
        <w:trPr>
          <w:trHeight w:val="315"/>
          <w:jc w:val="center"/>
        </w:trPr>
        <w:tc>
          <w:tcPr>
            <w:tcW w:w="8901" w:type="dxa"/>
            <w:gridSpan w:val="5"/>
            <w:shd w:val="clear" w:color="auto" w:fill="auto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</w:rPr>
            </w:pPr>
            <w:r w:rsidRPr="00F207A2">
              <w:rPr>
                <w:rFonts w:ascii="Calibri" w:hAnsi="Calibri" w:cs="Calibri"/>
              </w:rPr>
              <w:t>ΦΠΑ 13%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52,00</w:t>
            </w:r>
          </w:p>
        </w:tc>
      </w:tr>
      <w:tr w:rsidR="00A67742" w:rsidRPr="00F207A2" w:rsidTr="009031BC">
        <w:trPr>
          <w:trHeight w:val="315"/>
          <w:jc w:val="center"/>
        </w:trPr>
        <w:tc>
          <w:tcPr>
            <w:tcW w:w="8901" w:type="dxa"/>
            <w:gridSpan w:val="5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Γενικό Σύνολο με ΦΠΑ 13%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452,00</w:t>
            </w:r>
          </w:p>
        </w:tc>
      </w:tr>
      <w:tr w:rsidR="00A67742" w:rsidRPr="00F207A2" w:rsidTr="009031BC">
        <w:trPr>
          <w:trHeight w:val="315"/>
          <w:jc w:val="center"/>
        </w:trPr>
        <w:tc>
          <w:tcPr>
            <w:tcW w:w="8901" w:type="dxa"/>
            <w:gridSpan w:val="5"/>
            <w:shd w:val="clear" w:color="auto" w:fill="D9D9D9" w:themeFill="background1" w:themeFillShade="D9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07A2">
              <w:rPr>
                <w:rFonts w:ascii="Calibri" w:hAnsi="Calibri" w:cs="Calibri"/>
                <w:b/>
                <w:bCs/>
              </w:rPr>
              <w:t>Γενικό Σύνολο με τρίμηνη παράταση και 25% προσαύξηση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A67742" w:rsidRPr="00F207A2" w:rsidRDefault="00A67742" w:rsidP="009031B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565,00</w:t>
            </w:r>
          </w:p>
        </w:tc>
      </w:tr>
    </w:tbl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Default="00A67742" w:rsidP="00A67742">
      <w:pPr>
        <w:jc w:val="center"/>
        <w:rPr>
          <w:sz w:val="18"/>
        </w:rPr>
      </w:pPr>
    </w:p>
    <w:p w:rsidR="00A67742" w:rsidRPr="00A051DE" w:rsidRDefault="00A67742" w:rsidP="00A67742">
      <w:pPr>
        <w:tabs>
          <w:tab w:val="left" w:pos="8280"/>
        </w:tabs>
        <w:ind w:left="567"/>
        <w:rPr>
          <w:rFonts w:ascii="Calibri" w:hAnsi="Calibri" w:cs="Tahoma"/>
          <w:b/>
        </w:rPr>
      </w:pPr>
      <w:r w:rsidRPr="008E5194">
        <w:rPr>
          <w:rFonts w:ascii="Calibri" w:hAnsi="Calibri" w:cs="Tahoma"/>
          <w:b/>
        </w:rPr>
        <w:t>Β.5.2  ΑΥΓΑ (ΠΑΡΟΧΗ ΣΥΣΣΙΤΙΟΥ</w:t>
      </w:r>
    </w:p>
    <w:tbl>
      <w:tblPr>
        <w:tblpPr w:leftFromText="180" w:rightFromText="180" w:vertAnchor="text" w:horzAnchor="margin" w:tblpXSpec="center" w:tblpY="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194"/>
        <w:gridCol w:w="2268"/>
        <w:gridCol w:w="1276"/>
        <w:gridCol w:w="1559"/>
        <w:gridCol w:w="992"/>
      </w:tblGrid>
      <w:tr w:rsidR="00A67742" w:rsidRPr="001F2B8D" w:rsidTr="009031BC">
        <w:trPr>
          <w:trHeight w:val="1545"/>
        </w:trPr>
        <w:tc>
          <w:tcPr>
            <w:tcW w:w="600" w:type="dxa"/>
            <w:shd w:val="clear" w:color="000000" w:fill="D8D8D8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194" w:type="dxa"/>
            <w:shd w:val="clear" w:color="000000" w:fill="D8D8D8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Είδος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Ενδεικτική Ποσότητα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Μέση λιανική τιμή χωρίς ΦΠΑ στο Δελτίο Πιστοποίησης τιμών της 1</w:t>
            </w:r>
            <w:r>
              <w:rPr>
                <w:rFonts w:asciiTheme="minorHAnsi" w:hAnsiTheme="minorHAnsi" w:cstheme="minorHAnsi"/>
                <w:b/>
                <w:bCs/>
              </w:rPr>
              <w:t>7/05</w:t>
            </w:r>
            <w:r w:rsidRPr="001F2B8D">
              <w:rPr>
                <w:rFonts w:asciiTheme="minorHAnsi" w:hAnsiTheme="minorHAnsi" w:cstheme="minorHAnsi"/>
                <w:b/>
                <w:bCs/>
              </w:rPr>
              <w:t>/2022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Μερική Δαπάνη</w:t>
            </w:r>
          </w:p>
        </w:tc>
      </w:tr>
      <w:tr w:rsidR="00A67742" w:rsidRPr="001F2B8D" w:rsidTr="009031BC">
        <w:trPr>
          <w:trHeight w:val="986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2B8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A67742" w:rsidRPr="003D0802" w:rsidRDefault="00A67742" w:rsidP="009031BC">
            <w:pPr>
              <w:rPr>
                <w:rFonts w:asciiTheme="minorHAnsi" w:hAnsiTheme="minorHAnsi" w:cstheme="minorHAnsi"/>
              </w:rPr>
            </w:pPr>
            <w:r w:rsidRPr="003D0802">
              <w:rPr>
                <w:rFonts w:asciiTheme="minorHAnsi" w:hAnsiTheme="minorHAnsi" w:cstheme="minorHAnsi"/>
              </w:rPr>
              <w:t>ΑΥΓΑ ΩΟΣΚΟΠΗΜΕΝΑ ΑΝΩ ΤΩΝ 55GR (Κωδικός είδους από το Δελτίο Τιμών 6301)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2B8D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</w:rPr>
            </w:pPr>
            <w:r w:rsidRPr="001F2B8D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7742" w:rsidRPr="001F2B8D" w:rsidRDefault="00A67742" w:rsidP="009031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7742" w:rsidRPr="001F2B8D" w:rsidRDefault="00A67742" w:rsidP="009031B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90,00</w:t>
            </w:r>
          </w:p>
        </w:tc>
      </w:tr>
      <w:tr w:rsidR="00A67742" w:rsidRPr="001F2B8D" w:rsidTr="009031BC">
        <w:trPr>
          <w:trHeight w:val="300"/>
        </w:trPr>
        <w:tc>
          <w:tcPr>
            <w:tcW w:w="8897" w:type="dxa"/>
            <w:gridSpan w:val="5"/>
            <w:shd w:val="clear" w:color="auto" w:fill="auto"/>
            <w:noWrap/>
            <w:vAlign w:val="center"/>
            <w:hideMark/>
          </w:tcPr>
          <w:p w:rsidR="00A67742" w:rsidRPr="00254526" w:rsidRDefault="00A67742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54526">
              <w:rPr>
                <w:rFonts w:asciiTheme="minorHAnsi" w:hAnsiTheme="minorHAnsi" w:cstheme="minorHAnsi"/>
                <w:bCs/>
              </w:rPr>
              <w:t>Σύνολο χωρίς ΦΠΑ 13%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7742" w:rsidRPr="00254526" w:rsidRDefault="00A67742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54526">
              <w:rPr>
                <w:rFonts w:asciiTheme="minorHAnsi" w:hAnsiTheme="minorHAnsi" w:cstheme="minorHAnsi"/>
                <w:bCs/>
              </w:rPr>
              <w:t>90,00</w:t>
            </w:r>
          </w:p>
        </w:tc>
      </w:tr>
      <w:tr w:rsidR="00A67742" w:rsidRPr="001F2B8D" w:rsidTr="009031BC">
        <w:trPr>
          <w:trHeight w:val="300"/>
        </w:trPr>
        <w:tc>
          <w:tcPr>
            <w:tcW w:w="8897" w:type="dxa"/>
            <w:gridSpan w:val="5"/>
            <w:shd w:val="clear" w:color="auto" w:fill="auto"/>
            <w:noWrap/>
            <w:vAlign w:val="center"/>
            <w:hideMark/>
          </w:tcPr>
          <w:p w:rsidR="00A67742" w:rsidRPr="00254526" w:rsidRDefault="00A67742" w:rsidP="009031BC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54526">
              <w:rPr>
                <w:rFonts w:asciiTheme="minorHAnsi" w:hAnsiTheme="minorHAnsi" w:cstheme="minorHAnsi"/>
                <w:bCs/>
              </w:rPr>
              <w:t>ΦΠΑ 13%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7742" w:rsidRPr="00254526" w:rsidRDefault="00A67742" w:rsidP="009031BC">
            <w:pPr>
              <w:jc w:val="right"/>
              <w:rPr>
                <w:rFonts w:asciiTheme="minorHAnsi" w:hAnsiTheme="minorHAnsi" w:cstheme="minorHAnsi"/>
              </w:rPr>
            </w:pPr>
            <w:r w:rsidRPr="00254526">
              <w:rPr>
                <w:rFonts w:asciiTheme="minorHAnsi" w:hAnsiTheme="minorHAnsi" w:cstheme="minorHAnsi"/>
              </w:rPr>
              <w:t>11,70</w:t>
            </w:r>
          </w:p>
        </w:tc>
      </w:tr>
      <w:tr w:rsidR="00A67742" w:rsidRPr="001F2B8D" w:rsidTr="009031BC">
        <w:trPr>
          <w:trHeight w:val="300"/>
        </w:trPr>
        <w:tc>
          <w:tcPr>
            <w:tcW w:w="889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A67742" w:rsidRPr="001F2B8D" w:rsidRDefault="00A67742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F2B8D">
              <w:rPr>
                <w:rFonts w:asciiTheme="minorHAnsi" w:hAnsiTheme="minorHAnsi" w:cstheme="minorHAnsi"/>
                <w:b/>
                <w:bCs/>
              </w:rPr>
              <w:t>Σύνολο με ΦΠΑ 13%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67742" w:rsidRPr="001F2B8D" w:rsidRDefault="00A67742" w:rsidP="009031B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101,70</w:t>
            </w:r>
          </w:p>
        </w:tc>
      </w:tr>
      <w:tr w:rsidR="00A67742" w:rsidRPr="001F2B8D" w:rsidTr="009031BC">
        <w:trPr>
          <w:trHeight w:val="600"/>
        </w:trPr>
        <w:tc>
          <w:tcPr>
            <w:tcW w:w="889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A67742" w:rsidRPr="001F2B8D" w:rsidRDefault="00A67742" w:rsidP="009031B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F2B8D">
              <w:rPr>
                <w:rFonts w:asciiTheme="minorHAnsi" w:hAnsiTheme="minorHAnsi" w:cstheme="minorHAnsi"/>
                <w:b/>
                <w:color w:val="000000"/>
              </w:rPr>
              <w:t>Γενικό σύνολο με τρίμηνη παράταση και 25% προσαύξηση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A67742" w:rsidRPr="001F2B8D" w:rsidRDefault="00A67742" w:rsidP="009031B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127,12</w:t>
            </w:r>
          </w:p>
        </w:tc>
      </w:tr>
    </w:tbl>
    <w:p w:rsidR="00A67742" w:rsidRDefault="00A67742">
      <w:pPr>
        <w:jc w:val="center"/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Pr="00A67742" w:rsidRDefault="00A67742" w:rsidP="00A67742">
      <w:pPr>
        <w:rPr>
          <w:sz w:val="18"/>
        </w:rPr>
      </w:pPr>
    </w:p>
    <w:p w:rsidR="00A67742" w:rsidRDefault="00A67742" w:rsidP="00A67742">
      <w:pPr>
        <w:rPr>
          <w:sz w:val="18"/>
        </w:rPr>
      </w:pPr>
    </w:p>
    <w:p w:rsidR="00A67742" w:rsidRPr="004C1ED6" w:rsidRDefault="00A67742" w:rsidP="00A6774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sz w:val="18"/>
        </w:rPr>
        <w:tab/>
      </w:r>
      <w:r w:rsidRPr="004C1ED6">
        <w:rPr>
          <w:rFonts w:asciiTheme="minorHAnsi" w:hAnsiTheme="minorHAnsi" w:cstheme="minorHAnsi"/>
          <w:b/>
          <w:bCs/>
          <w:sz w:val="24"/>
        </w:rPr>
        <w:t>ΠΟΣΟΣΤΟ ΕΚΠΤΩΣΗΣ ΕΠΙ ΤΟΥ ΠΡΟΥΠΟΛΟΓΙΣΜΟΥ  (%)  …………..</w:t>
      </w:r>
    </w:p>
    <w:p w:rsidR="00A67742" w:rsidRPr="004C1ED6" w:rsidRDefault="00A67742" w:rsidP="00A6774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  <w:r w:rsidRPr="004C1ED6">
        <w:rPr>
          <w:rFonts w:asciiTheme="minorHAnsi" w:hAnsiTheme="minorHAnsi" w:cstheme="minorHAnsi"/>
          <w:b/>
          <w:bCs/>
          <w:sz w:val="24"/>
        </w:rPr>
        <w:t>ΟΛΟΓΡΑΦΩΣ ……………………………………………………………………………………</w:t>
      </w:r>
    </w:p>
    <w:p w:rsidR="00A67742" w:rsidRPr="004C1ED6" w:rsidRDefault="00A67742" w:rsidP="00A6774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A67742" w:rsidRPr="004C1ED6" w:rsidRDefault="00A67742" w:rsidP="00A67742">
      <w:pPr>
        <w:ind w:left="180"/>
        <w:jc w:val="center"/>
        <w:rPr>
          <w:rFonts w:asciiTheme="minorHAnsi" w:hAnsiTheme="minorHAnsi" w:cstheme="minorHAnsi"/>
          <w:b/>
          <w:bCs/>
          <w:sz w:val="24"/>
        </w:rPr>
      </w:pPr>
    </w:p>
    <w:p w:rsidR="00A67742" w:rsidRPr="004C1ED6" w:rsidRDefault="00A67742" w:rsidP="00A67742">
      <w:pPr>
        <w:ind w:right="107" w:firstLine="720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Δηλώνω ότι έλαβα γνώση των όρων της διακήρυξης και τους αποδέχομαι ανεπιφύλακτα.</w:t>
      </w:r>
    </w:p>
    <w:p w:rsidR="00A67742" w:rsidRPr="004C1ED6" w:rsidRDefault="00A67742" w:rsidP="00A6774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…………/……./ 20…</w:t>
      </w:r>
    </w:p>
    <w:p w:rsidR="00A67742" w:rsidRPr="004C1ED6" w:rsidRDefault="00A67742" w:rsidP="00A6774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</w:p>
    <w:p w:rsidR="00A67742" w:rsidRPr="004C1ED6" w:rsidRDefault="00A67742" w:rsidP="00A6774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Ο ΠΡΟΣΦΕΡΩΝ</w:t>
      </w:r>
    </w:p>
    <w:p w:rsidR="00A67742" w:rsidRPr="004C1ED6" w:rsidRDefault="00A67742" w:rsidP="00A67742">
      <w:pPr>
        <w:ind w:left="360" w:right="107"/>
        <w:jc w:val="center"/>
        <w:rPr>
          <w:rFonts w:asciiTheme="minorHAnsi" w:hAnsiTheme="minorHAnsi" w:cstheme="minorHAnsi"/>
          <w:sz w:val="24"/>
          <w:lang w:eastAsia="el-GR"/>
        </w:rPr>
      </w:pPr>
      <w:r w:rsidRPr="004C1ED6">
        <w:rPr>
          <w:rFonts w:asciiTheme="minorHAnsi" w:hAnsiTheme="minorHAnsi" w:cstheme="minorHAnsi"/>
          <w:sz w:val="24"/>
          <w:lang w:eastAsia="el-GR"/>
        </w:rPr>
        <w:t>(Υπογραφή και Σφραγίδα Προμηθευτή)</w:t>
      </w:r>
    </w:p>
    <w:p w:rsidR="00A67742" w:rsidRDefault="00A67742" w:rsidP="00A67742">
      <w:pPr>
        <w:tabs>
          <w:tab w:val="left" w:pos="4650"/>
        </w:tabs>
        <w:rPr>
          <w:sz w:val="18"/>
        </w:rPr>
      </w:pPr>
    </w:p>
    <w:p w:rsidR="00694F35" w:rsidRDefault="00694F35" w:rsidP="00AF6CA4">
      <w:pPr>
        <w:pStyle w:val="a3"/>
        <w:spacing w:before="3"/>
        <w:rPr>
          <w:sz w:val="17"/>
        </w:rPr>
      </w:pPr>
    </w:p>
    <w:sectPr w:rsidR="00694F35" w:rsidSect="00694F35">
      <w:pgSz w:w="11910" w:h="16840"/>
      <w:pgMar w:top="1580" w:right="36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7C" w:rsidRDefault="00FE147C" w:rsidP="00D26138">
      <w:r>
        <w:separator/>
      </w:r>
    </w:p>
  </w:endnote>
  <w:endnote w:type="continuationSeparator" w:id="0">
    <w:p w:rsidR="00FE147C" w:rsidRDefault="00FE147C" w:rsidP="00D2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0595"/>
      <w:docPartObj>
        <w:docPartGallery w:val="Page Numbers (Bottom of Page)"/>
        <w:docPartUnique/>
      </w:docPartObj>
    </w:sdtPr>
    <w:sdtContent>
      <w:p w:rsidR="00FE147C" w:rsidRDefault="0034642A">
        <w:pPr>
          <w:pStyle w:val="a9"/>
          <w:jc w:val="right"/>
        </w:pPr>
        <w:fldSimple w:instr=" PAGE   \* MERGEFORMAT ">
          <w:r w:rsidR="00823522">
            <w:rPr>
              <w:noProof/>
            </w:rPr>
            <w:t>4</w:t>
          </w:r>
        </w:fldSimple>
      </w:p>
    </w:sdtContent>
  </w:sdt>
  <w:p w:rsidR="00FE147C" w:rsidRDefault="00FE14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7C" w:rsidRDefault="00FE147C" w:rsidP="00D26138">
      <w:r>
        <w:separator/>
      </w:r>
    </w:p>
  </w:footnote>
  <w:footnote w:type="continuationSeparator" w:id="0">
    <w:p w:rsidR="00FE147C" w:rsidRDefault="00FE147C" w:rsidP="00D26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el-GR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>
    <w:nsid w:val="037675A5"/>
    <w:multiLevelType w:val="hybridMultilevel"/>
    <w:tmpl w:val="21AE864C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A62D5"/>
    <w:multiLevelType w:val="hybridMultilevel"/>
    <w:tmpl w:val="B59CB9A8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778E7"/>
    <w:multiLevelType w:val="hybridMultilevel"/>
    <w:tmpl w:val="A8BA78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C84E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E7020"/>
    <w:multiLevelType w:val="hybridMultilevel"/>
    <w:tmpl w:val="BB52BC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E5B89"/>
    <w:multiLevelType w:val="hybridMultilevel"/>
    <w:tmpl w:val="C0BA1450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B2349"/>
    <w:multiLevelType w:val="hybridMultilevel"/>
    <w:tmpl w:val="E424EA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F20FC"/>
    <w:multiLevelType w:val="hybridMultilevel"/>
    <w:tmpl w:val="32A8B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3C16E4"/>
    <w:multiLevelType w:val="hybridMultilevel"/>
    <w:tmpl w:val="A3744206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915CC"/>
    <w:multiLevelType w:val="hybridMultilevel"/>
    <w:tmpl w:val="5AACCF9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DB21D3"/>
    <w:multiLevelType w:val="hybridMultilevel"/>
    <w:tmpl w:val="ABFE9B06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035E4"/>
    <w:multiLevelType w:val="hybridMultilevel"/>
    <w:tmpl w:val="6D224FDE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11E9B"/>
    <w:multiLevelType w:val="hybridMultilevel"/>
    <w:tmpl w:val="718807A2"/>
    <w:lvl w:ilvl="0" w:tplc="B0AE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E6CE3"/>
    <w:multiLevelType w:val="hybridMultilevel"/>
    <w:tmpl w:val="3E6AF81E"/>
    <w:lvl w:ilvl="0" w:tplc="8C10D9A8">
      <w:start w:val="1"/>
      <w:numFmt w:val="bullet"/>
      <w:lvlText w:val=""/>
      <w:lvlJc w:val="left"/>
      <w:pPr>
        <w:tabs>
          <w:tab w:val="num" w:pos="737"/>
        </w:tabs>
        <w:ind w:left="1000" w:hanging="32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C499D"/>
    <w:multiLevelType w:val="hybridMultilevel"/>
    <w:tmpl w:val="F69EC936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0185B"/>
    <w:multiLevelType w:val="hybridMultilevel"/>
    <w:tmpl w:val="29C49D4A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C04A2"/>
    <w:multiLevelType w:val="hybridMultilevel"/>
    <w:tmpl w:val="5F22F486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75751"/>
    <w:multiLevelType w:val="hybridMultilevel"/>
    <w:tmpl w:val="243446AA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92337"/>
    <w:multiLevelType w:val="hybridMultilevel"/>
    <w:tmpl w:val="78E8ED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466F6"/>
    <w:multiLevelType w:val="hybridMultilevel"/>
    <w:tmpl w:val="4E92CA84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D7D1C"/>
    <w:multiLevelType w:val="hybridMultilevel"/>
    <w:tmpl w:val="04C65C9A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50D47"/>
    <w:multiLevelType w:val="hybridMultilevel"/>
    <w:tmpl w:val="349246CE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128C1"/>
    <w:multiLevelType w:val="hybridMultilevel"/>
    <w:tmpl w:val="74F68E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73E75"/>
    <w:multiLevelType w:val="hybridMultilevel"/>
    <w:tmpl w:val="AF44542A"/>
    <w:lvl w:ilvl="0" w:tplc="040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8">
    <w:nsid w:val="5F2E2450"/>
    <w:multiLevelType w:val="hybridMultilevel"/>
    <w:tmpl w:val="989C18DC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263C8"/>
    <w:multiLevelType w:val="hybridMultilevel"/>
    <w:tmpl w:val="BD2E040E"/>
    <w:lvl w:ilvl="0" w:tplc="0000001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1452C"/>
    <w:multiLevelType w:val="hybridMultilevel"/>
    <w:tmpl w:val="CF1CF5C2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67450D"/>
    <w:multiLevelType w:val="hybridMultilevel"/>
    <w:tmpl w:val="66461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02909"/>
    <w:multiLevelType w:val="hybridMultilevel"/>
    <w:tmpl w:val="CC544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C4DA8"/>
    <w:multiLevelType w:val="hybridMultilevel"/>
    <w:tmpl w:val="C4AED1BA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46FEB"/>
    <w:multiLevelType w:val="hybridMultilevel"/>
    <w:tmpl w:val="9690B7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F01B6"/>
    <w:multiLevelType w:val="hybridMultilevel"/>
    <w:tmpl w:val="096243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E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E093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9543E"/>
    <w:multiLevelType w:val="hybridMultilevel"/>
    <w:tmpl w:val="A7CCD5D0"/>
    <w:lvl w:ilvl="0" w:tplc="B47C84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31368"/>
    <w:multiLevelType w:val="hybridMultilevel"/>
    <w:tmpl w:val="7AF8F7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5"/>
  </w:num>
  <w:num w:numId="4">
    <w:abstractNumId w:val="15"/>
  </w:num>
  <w:num w:numId="5">
    <w:abstractNumId w:val="27"/>
  </w:num>
  <w:num w:numId="6">
    <w:abstractNumId w:val="14"/>
  </w:num>
  <w:num w:numId="7">
    <w:abstractNumId w:val="11"/>
  </w:num>
  <w:num w:numId="8">
    <w:abstractNumId w:val="23"/>
  </w:num>
  <w:num w:numId="9">
    <w:abstractNumId w:val="25"/>
  </w:num>
  <w:num w:numId="10">
    <w:abstractNumId w:val="9"/>
  </w:num>
  <w:num w:numId="11">
    <w:abstractNumId w:val="34"/>
  </w:num>
  <w:num w:numId="12">
    <w:abstractNumId w:val="7"/>
  </w:num>
  <w:num w:numId="13">
    <w:abstractNumId w:val="26"/>
  </w:num>
  <w:num w:numId="14">
    <w:abstractNumId w:val="31"/>
  </w:num>
  <w:num w:numId="15">
    <w:abstractNumId w:val="22"/>
  </w:num>
  <w:num w:numId="16">
    <w:abstractNumId w:val="37"/>
  </w:num>
  <w:num w:numId="17">
    <w:abstractNumId w:val="6"/>
  </w:num>
  <w:num w:numId="18">
    <w:abstractNumId w:val="20"/>
  </w:num>
  <w:num w:numId="19">
    <w:abstractNumId w:val="36"/>
  </w:num>
  <w:num w:numId="20">
    <w:abstractNumId w:val="4"/>
  </w:num>
  <w:num w:numId="21">
    <w:abstractNumId w:val="32"/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13"/>
  </w:num>
  <w:num w:numId="29">
    <w:abstractNumId w:val="24"/>
  </w:num>
  <w:num w:numId="30">
    <w:abstractNumId w:val="19"/>
  </w:num>
  <w:num w:numId="31">
    <w:abstractNumId w:val="3"/>
  </w:num>
  <w:num w:numId="32">
    <w:abstractNumId w:val="29"/>
  </w:num>
  <w:num w:numId="33">
    <w:abstractNumId w:val="30"/>
  </w:num>
  <w:num w:numId="34">
    <w:abstractNumId w:val="1"/>
  </w:num>
  <w:num w:numId="35">
    <w:abstractNumId w:val="12"/>
  </w:num>
  <w:num w:numId="36">
    <w:abstractNumId w:val="17"/>
  </w:num>
  <w:num w:numId="3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4F35"/>
    <w:rsid w:val="000004CC"/>
    <w:rsid w:val="00001891"/>
    <w:rsid w:val="00002691"/>
    <w:rsid w:val="000033BC"/>
    <w:rsid w:val="000060D3"/>
    <w:rsid w:val="00007AAA"/>
    <w:rsid w:val="0001025C"/>
    <w:rsid w:val="00010C55"/>
    <w:rsid w:val="00011957"/>
    <w:rsid w:val="00014452"/>
    <w:rsid w:val="000144CB"/>
    <w:rsid w:val="00015DF0"/>
    <w:rsid w:val="00015E2B"/>
    <w:rsid w:val="00017BDB"/>
    <w:rsid w:val="00022997"/>
    <w:rsid w:val="00022A8B"/>
    <w:rsid w:val="00022EC4"/>
    <w:rsid w:val="00024BCE"/>
    <w:rsid w:val="00026275"/>
    <w:rsid w:val="000263EE"/>
    <w:rsid w:val="00026451"/>
    <w:rsid w:val="00026B69"/>
    <w:rsid w:val="00026BF4"/>
    <w:rsid w:val="00026CDA"/>
    <w:rsid w:val="000271D4"/>
    <w:rsid w:val="0003078F"/>
    <w:rsid w:val="00031042"/>
    <w:rsid w:val="000362BA"/>
    <w:rsid w:val="0003765D"/>
    <w:rsid w:val="0004149A"/>
    <w:rsid w:val="00042BB3"/>
    <w:rsid w:val="000449E5"/>
    <w:rsid w:val="00046224"/>
    <w:rsid w:val="000466EC"/>
    <w:rsid w:val="000516ED"/>
    <w:rsid w:val="00051AEC"/>
    <w:rsid w:val="00051D9F"/>
    <w:rsid w:val="00055091"/>
    <w:rsid w:val="0005750B"/>
    <w:rsid w:val="00061F76"/>
    <w:rsid w:val="00062A76"/>
    <w:rsid w:val="00063A0A"/>
    <w:rsid w:val="00066494"/>
    <w:rsid w:val="00066EE1"/>
    <w:rsid w:val="000717DC"/>
    <w:rsid w:val="00071BD6"/>
    <w:rsid w:val="00071D1D"/>
    <w:rsid w:val="00071DBD"/>
    <w:rsid w:val="00072D49"/>
    <w:rsid w:val="000730A9"/>
    <w:rsid w:val="00074F79"/>
    <w:rsid w:val="00076687"/>
    <w:rsid w:val="0007698C"/>
    <w:rsid w:val="00077232"/>
    <w:rsid w:val="00083235"/>
    <w:rsid w:val="0008376D"/>
    <w:rsid w:val="00083DDB"/>
    <w:rsid w:val="000845E9"/>
    <w:rsid w:val="00086345"/>
    <w:rsid w:val="00086F45"/>
    <w:rsid w:val="0009047A"/>
    <w:rsid w:val="000909BC"/>
    <w:rsid w:val="00092BFF"/>
    <w:rsid w:val="00095492"/>
    <w:rsid w:val="0009654F"/>
    <w:rsid w:val="00096E83"/>
    <w:rsid w:val="000A2216"/>
    <w:rsid w:val="000A3001"/>
    <w:rsid w:val="000A39FE"/>
    <w:rsid w:val="000A5735"/>
    <w:rsid w:val="000A6533"/>
    <w:rsid w:val="000A67D4"/>
    <w:rsid w:val="000A7120"/>
    <w:rsid w:val="000B2F42"/>
    <w:rsid w:val="000B5515"/>
    <w:rsid w:val="000B5A30"/>
    <w:rsid w:val="000B5E53"/>
    <w:rsid w:val="000C0321"/>
    <w:rsid w:val="000C0A89"/>
    <w:rsid w:val="000C2259"/>
    <w:rsid w:val="000C2430"/>
    <w:rsid w:val="000C30A1"/>
    <w:rsid w:val="000C4B65"/>
    <w:rsid w:val="000C5893"/>
    <w:rsid w:val="000C5ABF"/>
    <w:rsid w:val="000C7420"/>
    <w:rsid w:val="000D0DB6"/>
    <w:rsid w:val="000D34C6"/>
    <w:rsid w:val="000D3D1F"/>
    <w:rsid w:val="000D53BF"/>
    <w:rsid w:val="000D54BD"/>
    <w:rsid w:val="000D7361"/>
    <w:rsid w:val="000D7A85"/>
    <w:rsid w:val="000E0AE1"/>
    <w:rsid w:val="000E1693"/>
    <w:rsid w:val="000E47C0"/>
    <w:rsid w:val="000E4856"/>
    <w:rsid w:val="000E4E44"/>
    <w:rsid w:val="000E728C"/>
    <w:rsid w:val="000F1637"/>
    <w:rsid w:val="000F1DCF"/>
    <w:rsid w:val="000F39D6"/>
    <w:rsid w:val="000F52EA"/>
    <w:rsid w:val="000F6C1D"/>
    <w:rsid w:val="001058A1"/>
    <w:rsid w:val="001074BE"/>
    <w:rsid w:val="00110AEE"/>
    <w:rsid w:val="00110C89"/>
    <w:rsid w:val="00112F85"/>
    <w:rsid w:val="00114447"/>
    <w:rsid w:val="00114CE5"/>
    <w:rsid w:val="0011569A"/>
    <w:rsid w:val="00117CD4"/>
    <w:rsid w:val="0012045D"/>
    <w:rsid w:val="00120E5F"/>
    <w:rsid w:val="00120F9C"/>
    <w:rsid w:val="00121CC2"/>
    <w:rsid w:val="001223DF"/>
    <w:rsid w:val="00123DD3"/>
    <w:rsid w:val="00123F46"/>
    <w:rsid w:val="00125895"/>
    <w:rsid w:val="00131B72"/>
    <w:rsid w:val="00131F32"/>
    <w:rsid w:val="001321F2"/>
    <w:rsid w:val="00133035"/>
    <w:rsid w:val="00133F9A"/>
    <w:rsid w:val="0013538B"/>
    <w:rsid w:val="00140B6E"/>
    <w:rsid w:val="00141553"/>
    <w:rsid w:val="00141932"/>
    <w:rsid w:val="001419D4"/>
    <w:rsid w:val="00141C73"/>
    <w:rsid w:val="0014258C"/>
    <w:rsid w:val="00144FB5"/>
    <w:rsid w:val="00145E0B"/>
    <w:rsid w:val="00151814"/>
    <w:rsid w:val="00153229"/>
    <w:rsid w:val="001546C3"/>
    <w:rsid w:val="00155256"/>
    <w:rsid w:val="00157DA3"/>
    <w:rsid w:val="00160AFC"/>
    <w:rsid w:val="001612FB"/>
    <w:rsid w:val="00164157"/>
    <w:rsid w:val="001646BC"/>
    <w:rsid w:val="00164C75"/>
    <w:rsid w:val="00165081"/>
    <w:rsid w:val="00165F8D"/>
    <w:rsid w:val="00173B95"/>
    <w:rsid w:val="00173C25"/>
    <w:rsid w:val="00176169"/>
    <w:rsid w:val="001766B8"/>
    <w:rsid w:val="0017739A"/>
    <w:rsid w:val="00177C69"/>
    <w:rsid w:val="001843B2"/>
    <w:rsid w:val="0018594D"/>
    <w:rsid w:val="00192D51"/>
    <w:rsid w:val="001934C6"/>
    <w:rsid w:val="00193AAD"/>
    <w:rsid w:val="0019485C"/>
    <w:rsid w:val="00197DED"/>
    <w:rsid w:val="001A1830"/>
    <w:rsid w:val="001A19EA"/>
    <w:rsid w:val="001A307A"/>
    <w:rsid w:val="001B1CBC"/>
    <w:rsid w:val="001B4346"/>
    <w:rsid w:val="001B74A7"/>
    <w:rsid w:val="001C01A9"/>
    <w:rsid w:val="001C1507"/>
    <w:rsid w:val="001C1C81"/>
    <w:rsid w:val="001C35B4"/>
    <w:rsid w:val="001C6428"/>
    <w:rsid w:val="001D00F9"/>
    <w:rsid w:val="001D07CD"/>
    <w:rsid w:val="001D10A8"/>
    <w:rsid w:val="001D1B4D"/>
    <w:rsid w:val="001D3FAA"/>
    <w:rsid w:val="001D5CCD"/>
    <w:rsid w:val="001D745C"/>
    <w:rsid w:val="001E294F"/>
    <w:rsid w:val="001E2D4A"/>
    <w:rsid w:val="001E2FCA"/>
    <w:rsid w:val="001E4922"/>
    <w:rsid w:val="001E539C"/>
    <w:rsid w:val="001E5A84"/>
    <w:rsid w:val="001E5C87"/>
    <w:rsid w:val="001E5CC2"/>
    <w:rsid w:val="001E73D5"/>
    <w:rsid w:val="001F297E"/>
    <w:rsid w:val="001F29D7"/>
    <w:rsid w:val="001F2B8D"/>
    <w:rsid w:val="001F3D31"/>
    <w:rsid w:val="001F4332"/>
    <w:rsid w:val="001F7336"/>
    <w:rsid w:val="00200E09"/>
    <w:rsid w:val="002015A9"/>
    <w:rsid w:val="002016BF"/>
    <w:rsid w:val="00201766"/>
    <w:rsid w:val="002018B8"/>
    <w:rsid w:val="002031B1"/>
    <w:rsid w:val="00203EE2"/>
    <w:rsid w:val="0020416F"/>
    <w:rsid w:val="00204CBD"/>
    <w:rsid w:val="00205050"/>
    <w:rsid w:val="00205F4A"/>
    <w:rsid w:val="00206BF9"/>
    <w:rsid w:val="00206FE9"/>
    <w:rsid w:val="002070BB"/>
    <w:rsid w:val="00210A8A"/>
    <w:rsid w:val="00211AB0"/>
    <w:rsid w:val="00211D3D"/>
    <w:rsid w:val="00212775"/>
    <w:rsid w:val="00214C61"/>
    <w:rsid w:val="00215A4F"/>
    <w:rsid w:val="0021645F"/>
    <w:rsid w:val="00216B93"/>
    <w:rsid w:val="002173B5"/>
    <w:rsid w:val="002178F9"/>
    <w:rsid w:val="00217B78"/>
    <w:rsid w:val="00217C20"/>
    <w:rsid w:val="0022375F"/>
    <w:rsid w:val="00224CBD"/>
    <w:rsid w:val="00225EAF"/>
    <w:rsid w:val="00226C79"/>
    <w:rsid w:val="0022733A"/>
    <w:rsid w:val="002311CB"/>
    <w:rsid w:val="00236C39"/>
    <w:rsid w:val="002372B0"/>
    <w:rsid w:val="00237851"/>
    <w:rsid w:val="0024049E"/>
    <w:rsid w:val="00246D38"/>
    <w:rsid w:val="00247808"/>
    <w:rsid w:val="00247E1E"/>
    <w:rsid w:val="002503C7"/>
    <w:rsid w:val="00250E5D"/>
    <w:rsid w:val="00250ECE"/>
    <w:rsid w:val="002537C1"/>
    <w:rsid w:val="00254526"/>
    <w:rsid w:val="00256A46"/>
    <w:rsid w:val="00263044"/>
    <w:rsid w:val="00263D9B"/>
    <w:rsid w:val="00265162"/>
    <w:rsid w:val="002658C5"/>
    <w:rsid w:val="00266D5D"/>
    <w:rsid w:val="00271147"/>
    <w:rsid w:val="00271322"/>
    <w:rsid w:val="0027494A"/>
    <w:rsid w:val="002763AA"/>
    <w:rsid w:val="002766C9"/>
    <w:rsid w:val="0028001E"/>
    <w:rsid w:val="00284ADD"/>
    <w:rsid w:val="00284B3F"/>
    <w:rsid w:val="00286964"/>
    <w:rsid w:val="00287195"/>
    <w:rsid w:val="00287497"/>
    <w:rsid w:val="002924B6"/>
    <w:rsid w:val="00293578"/>
    <w:rsid w:val="00295FC1"/>
    <w:rsid w:val="00296168"/>
    <w:rsid w:val="0029663C"/>
    <w:rsid w:val="00296864"/>
    <w:rsid w:val="00297B0A"/>
    <w:rsid w:val="002A0F76"/>
    <w:rsid w:val="002A10B6"/>
    <w:rsid w:val="002A2581"/>
    <w:rsid w:val="002A2943"/>
    <w:rsid w:val="002A2E51"/>
    <w:rsid w:val="002A2F21"/>
    <w:rsid w:val="002A48EC"/>
    <w:rsid w:val="002A4CB9"/>
    <w:rsid w:val="002A5947"/>
    <w:rsid w:val="002A5AE6"/>
    <w:rsid w:val="002A7401"/>
    <w:rsid w:val="002B1E91"/>
    <w:rsid w:val="002B4EDA"/>
    <w:rsid w:val="002B539F"/>
    <w:rsid w:val="002B5BD1"/>
    <w:rsid w:val="002B703C"/>
    <w:rsid w:val="002B78ED"/>
    <w:rsid w:val="002C2289"/>
    <w:rsid w:val="002C239C"/>
    <w:rsid w:val="002C4C3F"/>
    <w:rsid w:val="002C4E3F"/>
    <w:rsid w:val="002C4F04"/>
    <w:rsid w:val="002C5781"/>
    <w:rsid w:val="002D0208"/>
    <w:rsid w:val="002D04CE"/>
    <w:rsid w:val="002D10A5"/>
    <w:rsid w:val="002D1A77"/>
    <w:rsid w:val="002D1F1D"/>
    <w:rsid w:val="002D262E"/>
    <w:rsid w:val="002D4117"/>
    <w:rsid w:val="002D6E85"/>
    <w:rsid w:val="002E19ED"/>
    <w:rsid w:val="002E352E"/>
    <w:rsid w:val="002E4D3E"/>
    <w:rsid w:val="002E5748"/>
    <w:rsid w:val="002E5A1D"/>
    <w:rsid w:val="002E6B1F"/>
    <w:rsid w:val="002E7453"/>
    <w:rsid w:val="002F2974"/>
    <w:rsid w:val="002F297F"/>
    <w:rsid w:val="002F2E7A"/>
    <w:rsid w:val="002F500F"/>
    <w:rsid w:val="002F508F"/>
    <w:rsid w:val="002F57C9"/>
    <w:rsid w:val="002F6003"/>
    <w:rsid w:val="002F6924"/>
    <w:rsid w:val="002F75E9"/>
    <w:rsid w:val="0030183B"/>
    <w:rsid w:val="00301A4E"/>
    <w:rsid w:val="00302254"/>
    <w:rsid w:val="0030373B"/>
    <w:rsid w:val="00303B41"/>
    <w:rsid w:val="00306AA9"/>
    <w:rsid w:val="003079B0"/>
    <w:rsid w:val="00311616"/>
    <w:rsid w:val="00311A6D"/>
    <w:rsid w:val="00312661"/>
    <w:rsid w:val="00313B71"/>
    <w:rsid w:val="0031441B"/>
    <w:rsid w:val="003152D6"/>
    <w:rsid w:val="0032018F"/>
    <w:rsid w:val="00320E8A"/>
    <w:rsid w:val="0032120C"/>
    <w:rsid w:val="0032147B"/>
    <w:rsid w:val="00323907"/>
    <w:rsid w:val="00324DD1"/>
    <w:rsid w:val="00324F09"/>
    <w:rsid w:val="003277C6"/>
    <w:rsid w:val="0033161E"/>
    <w:rsid w:val="003403D9"/>
    <w:rsid w:val="00341244"/>
    <w:rsid w:val="003416AA"/>
    <w:rsid w:val="00341C28"/>
    <w:rsid w:val="00343A9D"/>
    <w:rsid w:val="0034642A"/>
    <w:rsid w:val="0035298A"/>
    <w:rsid w:val="00357B73"/>
    <w:rsid w:val="00357EA8"/>
    <w:rsid w:val="003603E3"/>
    <w:rsid w:val="0036077D"/>
    <w:rsid w:val="00366AB0"/>
    <w:rsid w:val="00366D95"/>
    <w:rsid w:val="003675FB"/>
    <w:rsid w:val="00367E86"/>
    <w:rsid w:val="00367EA7"/>
    <w:rsid w:val="003709FB"/>
    <w:rsid w:val="003710F2"/>
    <w:rsid w:val="00372769"/>
    <w:rsid w:val="00375DA8"/>
    <w:rsid w:val="003772D6"/>
    <w:rsid w:val="0037753C"/>
    <w:rsid w:val="00380703"/>
    <w:rsid w:val="003809B1"/>
    <w:rsid w:val="0038369B"/>
    <w:rsid w:val="00384C49"/>
    <w:rsid w:val="00384D45"/>
    <w:rsid w:val="003851A9"/>
    <w:rsid w:val="0038534B"/>
    <w:rsid w:val="00395933"/>
    <w:rsid w:val="00396BAA"/>
    <w:rsid w:val="00397B46"/>
    <w:rsid w:val="003A0317"/>
    <w:rsid w:val="003A0820"/>
    <w:rsid w:val="003A14ED"/>
    <w:rsid w:val="003A16D3"/>
    <w:rsid w:val="003A4848"/>
    <w:rsid w:val="003A57FD"/>
    <w:rsid w:val="003A664F"/>
    <w:rsid w:val="003A72B2"/>
    <w:rsid w:val="003A78FD"/>
    <w:rsid w:val="003A7C28"/>
    <w:rsid w:val="003A7D00"/>
    <w:rsid w:val="003B1B0E"/>
    <w:rsid w:val="003B364F"/>
    <w:rsid w:val="003B3F63"/>
    <w:rsid w:val="003B5F9A"/>
    <w:rsid w:val="003B6334"/>
    <w:rsid w:val="003B7F2A"/>
    <w:rsid w:val="003C0146"/>
    <w:rsid w:val="003C0A06"/>
    <w:rsid w:val="003C2DEF"/>
    <w:rsid w:val="003C2F88"/>
    <w:rsid w:val="003C313D"/>
    <w:rsid w:val="003C45CE"/>
    <w:rsid w:val="003C6BC8"/>
    <w:rsid w:val="003D0802"/>
    <w:rsid w:val="003D19D3"/>
    <w:rsid w:val="003D21C1"/>
    <w:rsid w:val="003D2EE2"/>
    <w:rsid w:val="003D41AF"/>
    <w:rsid w:val="003D4221"/>
    <w:rsid w:val="003D6EA4"/>
    <w:rsid w:val="003D752D"/>
    <w:rsid w:val="003D7AAE"/>
    <w:rsid w:val="003E28EF"/>
    <w:rsid w:val="003E682B"/>
    <w:rsid w:val="003E693F"/>
    <w:rsid w:val="003E7024"/>
    <w:rsid w:val="003F09CE"/>
    <w:rsid w:val="003F0A3E"/>
    <w:rsid w:val="003F41B6"/>
    <w:rsid w:val="003F7C3C"/>
    <w:rsid w:val="004013C4"/>
    <w:rsid w:val="00401E33"/>
    <w:rsid w:val="00402C9C"/>
    <w:rsid w:val="00402DFF"/>
    <w:rsid w:val="004045DA"/>
    <w:rsid w:val="00404AA1"/>
    <w:rsid w:val="004065A0"/>
    <w:rsid w:val="00413BCD"/>
    <w:rsid w:val="00415D38"/>
    <w:rsid w:val="00415EE5"/>
    <w:rsid w:val="00417807"/>
    <w:rsid w:val="00420437"/>
    <w:rsid w:val="0042087E"/>
    <w:rsid w:val="004218CD"/>
    <w:rsid w:val="00421913"/>
    <w:rsid w:val="004243B9"/>
    <w:rsid w:val="00424F7A"/>
    <w:rsid w:val="00425E9B"/>
    <w:rsid w:val="00431F33"/>
    <w:rsid w:val="004326F1"/>
    <w:rsid w:val="004366B8"/>
    <w:rsid w:val="00437833"/>
    <w:rsid w:val="00440EDA"/>
    <w:rsid w:val="00442AAD"/>
    <w:rsid w:val="004443B1"/>
    <w:rsid w:val="004445C8"/>
    <w:rsid w:val="00445C85"/>
    <w:rsid w:val="00450E08"/>
    <w:rsid w:val="0045536D"/>
    <w:rsid w:val="004559F0"/>
    <w:rsid w:val="00455F42"/>
    <w:rsid w:val="00456FAC"/>
    <w:rsid w:val="0046026B"/>
    <w:rsid w:val="00461DA7"/>
    <w:rsid w:val="00466650"/>
    <w:rsid w:val="00466709"/>
    <w:rsid w:val="0047180E"/>
    <w:rsid w:val="00472A46"/>
    <w:rsid w:val="00473542"/>
    <w:rsid w:val="00473A11"/>
    <w:rsid w:val="00476BC3"/>
    <w:rsid w:val="00480C65"/>
    <w:rsid w:val="00481506"/>
    <w:rsid w:val="00481958"/>
    <w:rsid w:val="00481EDE"/>
    <w:rsid w:val="0048257A"/>
    <w:rsid w:val="00484F2E"/>
    <w:rsid w:val="00485004"/>
    <w:rsid w:val="00485FD6"/>
    <w:rsid w:val="00486AB5"/>
    <w:rsid w:val="00486EC1"/>
    <w:rsid w:val="004873E1"/>
    <w:rsid w:val="00491202"/>
    <w:rsid w:val="004914E7"/>
    <w:rsid w:val="004918E4"/>
    <w:rsid w:val="00491C22"/>
    <w:rsid w:val="00492842"/>
    <w:rsid w:val="00494CAC"/>
    <w:rsid w:val="00496BD6"/>
    <w:rsid w:val="00497336"/>
    <w:rsid w:val="004A1D9D"/>
    <w:rsid w:val="004A52E3"/>
    <w:rsid w:val="004A6F2F"/>
    <w:rsid w:val="004A798A"/>
    <w:rsid w:val="004B1615"/>
    <w:rsid w:val="004B2319"/>
    <w:rsid w:val="004B31FF"/>
    <w:rsid w:val="004B388F"/>
    <w:rsid w:val="004B43CF"/>
    <w:rsid w:val="004B50DE"/>
    <w:rsid w:val="004B595E"/>
    <w:rsid w:val="004B5D94"/>
    <w:rsid w:val="004B6243"/>
    <w:rsid w:val="004C07CC"/>
    <w:rsid w:val="004C119F"/>
    <w:rsid w:val="004C1ED6"/>
    <w:rsid w:val="004C4258"/>
    <w:rsid w:val="004C5267"/>
    <w:rsid w:val="004D1CEF"/>
    <w:rsid w:val="004D3C4B"/>
    <w:rsid w:val="004D3F5C"/>
    <w:rsid w:val="004D4BF3"/>
    <w:rsid w:val="004E07FE"/>
    <w:rsid w:val="004E11D6"/>
    <w:rsid w:val="004E3139"/>
    <w:rsid w:val="004E32EA"/>
    <w:rsid w:val="004E3725"/>
    <w:rsid w:val="004E4921"/>
    <w:rsid w:val="004E4922"/>
    <w:rsid w:val="004E7554"/>
    <w:rsid w:val="004E7986"/>
    <w:rsid w:val="004F13B0"/>
    <w:rsid w:val="004F16FE"/>
    <w:rsid w:val="004F2F86"/>
    <w:rsid w:val="004F34BC"/>
    <w:rsid w:val="004F41EA"/>
    <w:rsid w:val="004F4349"/>
    <w:rsid w:val="004F500A"/>
    <w:rsid w:val="004F6C25"/>
    <w:rsid w:val="004F7C10"/>
    <w:rsid w:val="00500462"/>
    <w:rsid w:val="0050104E"/>
    <w:rsid w:val="00501D2E"/>
    <w:rsid w:val="005021D0"/>
    <w:rsid w:val="00502BED"/>
    <w:rsid w:val="00504644"/>
    <w:rsid w:val="005056B5"/>
    <w:rsid w:val="00513BE0"/>
    <w:rsid w:val="0051488C"/>
    <w:rsid w:val="00515034"/>
    <w:rsid w:val="00516BE8"/>
    <w:rsid w:val="0052100B"/>
    <w:rsid w:val="00522D8B"/>
    <w:rsid w:val="00523AB9"/>
    <w:rsid w:val="00524B32"/>
    <w:rsid w:val="00524FB7"/>
    <w:rsid w:val="00526D49"/>
    <w:rsid w:val="00527D9F"/>
    <w:rsid w:val="00531025"/>
    <w:rsid w:val="00532CE3"/>
    <w:rsid w:val="00533B06"/>
    <w:rsid w:val="005350F2"/>
    <w:rsid w:val="005365BE"/>
    <w:rsid w:val="00537764"/>
    <w:rsid w:val="00537886"/>
    <w:rsid w:val="005421B0"/>
    <w:rsid w:val="005511C6"/>
    <w:rsid w:val="0055154E"/>
    <w:rsid w:val="00551CAF"/>
    <w:rsid w:val="00555BF2"/>
    <w:rsid w:val="00556962"/>
    <w:rsid w:val="00557341"/>
    <w:rsid w:val="00557BEA"/>
    <w:rsid w:val="0056056E"/>
    <w:rsid w:val="00560C65"/>
    <w:rsid w:val="00561509"/>
    <w:rsid w:val="00564513"/>
    <w:rsid w:val="005651C5"/>
    <w:rsid w:val="00565B28"/>
    <w:rsid w:val="00573825"/>
    <w:rsid w:val="00574BB0"/>
    <w:rsid w:val="0057565E"/>
    <w:rsid w:val="00577F40"/>
    <w:rsid w:val="005805E6"/>
    <w:rsid w:val="00585790"/>
    <w:rsid w:val="00586325"/>
    <w:rsid w:val="005877EF"/>
    <w:rsid w:val="0059338C"/>
    <w:rsid w:val="00594593"/>
    <w:rsid w:val="0059572D"/>
    <w:rsid w:val="005A247A"/>
    <w:rsid w:val="005A629F"/>
    <w:rsid w:val="005B36CC"/>
    <w:rsid w:val="005B4133"/>
    <w:rsid w:val="005B6195"/>
    <w:rsid w:val="005B65E3"/>
    <w:rsid w:val="005B6C59"/>
    <w:rsid w:val="005B7C60"/>
    <w:rsid w:val="005C09A7"/>
    <w:rsid w:val="005C22BC"/>
    <w:rsid w:val="005C22F2"/>
    <w:rsid w:val="005C5B34"/>
    <w:rsid w:val="005C6A02"/>
    <w:rsid w:val="005C6EEF"/>
    <w:rsid w:val="005C7C15"/>
    <w:rsid w:val="005D0D26"/>
    <w:rsid w:val="005D3091"/>
    <w:rsid w:val="005D4097"/>
    <w:rsid w:val="005D54F5"/>
    <w:rsid w:val="005D5D1F"/>
    <w:rsid w:val="005D6D4E"/>
    <w:rsid w:val="005E0640"/>
    <w:rsid w:val="005E0A40"/>
    <w:rsid w:val="005E2149"/>
    <w:rsid w:val="005E2AF5"/>
    <w:rsid w:val="005E3388"/>
    <w:rsid w:val="005E4B8F"/>
    <w:rsid w:val="005E7D9A"/>
    <w:rsid w:val="005F09BD"/>
    <w:rsid w:val="005F25CF"/>
    <w:rsid w:val="005F283B"/>
    <w:rsid w:val="005F2A89"/>
    <w:rsid w:val="00602B42"/>
    <w:rsid w:val="0060369F"/>
    <w:rsid w:val="00603C52"/>
    <w:rsid w:val="0060489F"/>
    <w:rsid w:val="006058EB"/>
    <w:rsid w:val="00610301"/>
    <w:rsid w:val="006104B4"/>
    <w:rsid w:val="00611939"/>
    <w:rsid w:val="00612635"/>
    <w:rsid w:val="006132A3"/>
    <w:rsid w:val="00613623"/>
    <w:rsid w:val="006137B0"/>
    <w:rsid w:val="006142A1"/>
    <w:rsid w:val="00620A3E"/>
    <w:rsid w:val="00622DB7"/>
    <w:rsid w:val="00622E43"/>
    <w:rsid w:val="00624D76"/>
    <w:rsid w:val="00626A63"/>
    <w:rsid w:val="006273EF"/>
    <w:rsid w:val="00627E8D"/>
    <w:rsid w:val="00630226"/>
    <w:rsid w:val="00631729"/>
    <w:rsid w:val="00631AC4"/>
    <w:rsid w:val="00631F13"/>
    <w:rsid w:val="00631FAA"/>
    <w:rsid w:val="00632CA7"/>
    <w:rsid w:val="00632E16"/>
    <w:rsid w:val="00635BA1"/>
    <w:rsid w:val="0063677A"/>
    <w:rsid w:val="006469D6"/>
    <w:rsid w:val="00646A22"/>
    <w:rsid w:val="0064714C"/>
    <w:rsid w:val="00647DDE"/>
    <w:rsid w:val="006534E9"/>
    <w:rsid w:val="00653EA7"/>
    <w:rsid w:val="006549C1"/>
    <w:rsid w:val="00654CA1"/>
    <w:rsid w:val="00656096"/>
    <w:rsid w:val="00656F2B"/>
    <w:rsid w:val="00660470"/>
    <w:rsid w:val="006605AB"/>
    <w:rsid w:val="00660729"/>
    <w:rsid w:val="00662F3B"/>
    <w:rsid w:val="00663973"/>
    <w:rsid w:val="00665470"/>
    <w:rsid w:val="00665FC3"/>
    <w:rsid w:val="00666781"/>
    <w:rsid w:val="00671DF8"/>
    <w:rsid w:val="00675477"/>
    <w:rsid w:val="00676145"/>
    <w:rsid w:val="00680A4F"/>
    <w:rsid w:val="00680C40"/>
    <w:rsid w:val="0068287E"/>
    <w:rsid w:val="0068292B"/>
    <w:rsid w:val="00684FFD"/>
    <w:rsid w:val="00686D3A"/>
    <w:rsid w:val="00687325"/>
    <w:rsid w:val="00687333"/>
    <w:rsid w:val="00690E1D"/>
    <w:rsid w:val="006915F4"/>
    <w:rsid w:val="006946AC"/>
    <w:rsid w:val="00694F35"/>
    <w:rsid w:val="00695641"/>
    <w:rsid w:val="006A058E"/>
    <w:rsid w:val="006A0599"/>
    <w:rsid w:val="006A64C4"/>
    <w:rsid w:val="006B2244"/>
    <w:rsid w:val="006B2E8A"/>
    <w:rsid w:val="006B36C4"/>
    <w:rsid w:val="006B546C"/>
    <w:rsid w:val="006C2300"/>
    <w:rsid w:val="006C23CB"/>
    <w:rsid w:val="006C2A6E"/>
    <w:rsid w:val="006C3810"/>
    <w:rsid w:val="006C4813"/>
    <w:rsid w:val="006C59FD"/>
    <w:rsid w:val="006C5A78"/>
    <w:rsid w:val="006C5FD1"/>
    <w:rsid w:val="006C605B"/>
    <w:rsid w:val="006C605F"/>
    <w:rsid w:val="006C672C"/>
    <w:rsid w:val="006C758E"/>
    <w:rsid w:val="006D0759"/>
    <w:rsid w:val="006D2743"/>
    <w:rsid w:val="006D3B68"/>
    <w:rsid w:val="006D44B6"/>
    <w:rsid w:val="006D4DE1"/>
    <w:rsid w:val="006D5F88"/>
    <w:rsid w:val="006D7D74"/>
    <w:rsid w:val="006E1CF0"/>
    <w:rsid w:val="006E4B05"/>
    <w:rsid w:val="006E7E88"/>
    <w:rsid w:val="006F1D58"/>
    <w:rsid w:val="006F3A53"/>
    <w:rsid w:val="006F40CD"/>
    <w:rsid w:val="006F54C3"/>
    <w:rsid w:val="00702707"/>
    <w:rsid w:val="00705FB8"/>
    <w:rsid w:val="00710C62"/>
    <w:rsid w:val="00713BAD"/>
    <w:rsid w:val="00714412"/>
    <w:rsid w:val="007149D7"/>
    <w:rsid w:val="00716557"/>
    <w:rsid w:val="007168CC"/>
    <w:rsid w:val="00716DE1"/>
    <w:rsid w:val="00716F8E"/>
    <w:rsid w:val="00717340"/>
    <w:rsid w:val="00717582"/>
    <w:rsid w:val="0072444F"/>
    <w:rsid w:val="00727BC0"/>
    <w:rsid w:val="007306D9"/>
    <w:rsid w:val="00731134"/>
    <w:rsid w:val="00732D39"/>
    <w:rsid w:val="00735D5B"/>
    <w:rsid w:val="0073639B"/>
    <w:rsid w:val="00740D4E"/>
    <w:rsid w:val="00742B55"/>
    <w:rsid w:val="00745133"/>
    <w:rsid w:val="007467FF"/>
    <w:rsid w:val="00746F18"/>
    <w:rsid w:val="0074767D"/>
    <w:rsid w:val="0075163C"/>
    <w:rsid w:val="00753010"/>
    <w:rsid w:val="00760AD2"/>
    <w:rsid w:val="00760D5F"/>
    <w:rsid w:val="00760EE7"/>
    <w:rsid w:val="00760FBA"/>
    <w:rsid w:val="00763AAE"/>
    <w:rsid w:val="007651B7"/>
    <w:rsid w:val="00765555"/>
    <w:rsid w:val="00765642"/>
    <w:rsid w:val="00772CC5"/>
    <w:rsid w:val="00774459"/>
    <w:rsid w:val="0077581B"/>
    <w:rsid w:val="00776C96"/>
    <w:rsid w:val="00780703"/>
    <w:rsid w:val="00783B25"/>
    <w:rsid w:val="00785583"/>
    <w:rsid w:val="00786191"/>
    <w:rsid w:val="007868A2"/>
    <w:rsid w:val="00787B26"/>
    <w:rsid w:val="00792021"/>
    <w:rsid w:val="0079228D"/>
    <w:rsid w:val="0079795E"/>
    <w:rsid w:val="007A2ED9"/>
    <w:rsid w:val="007A306A"/>
    <w:rsid w:val="007A311F"/>
    <w:rsid w:val="007A3465"/>
    <w:rsid w:val="007A4D9D"/>
    <w:rsid w:val="007A5DA1"/>
    <w:rsid w:val="007A6C97"/>
    <w:rsid w:val="007B3AC5"/>
    <w:rsid w:val="007B66F2"/>
    <w:rsid w:val="007C0EED"/>
    <w:rsid w:val="007C178D"/>
    <w:rsid w:val="007C21E3"/>
    <w:rsid w:val="007C6ACD"/>
    <w:rsid w:val="007C6C38"/>
    <w:rsid w:val="007D3F4E"/>
    <w:rsid w:val="007D6E69"/>
    <w:rsid w:val="007E01EB"/>
    <w:rsid w:val="007E0BCE"/>
    <w:rsid w:val="007E1095"/>
    <w:rsid w:val="007E13DC"/>
    <w:rsid w:val="007E21D4"/>
    <w:rsid w:val="007E4A4F"/>
    <w:rsid w:val="007E572D"/>
    <w:rsid w:val="007E6DDB"/>
    <w:rsid w:val="007F1214"/>
    <w:rsid w:val="007F186E"/>
    <w:rsid w:val="007F1EB2"/>
    <w:rsid w:val="007F335B"/>
    <w:rsid w:val="007F7FD7"/>
    <w:rsid w:val="008017B6"/>
    <w:rsid w:val="008017F5"/>
    <w:rsid w:val="00803355"/>
    <w:rsid w:val="00803CC6"/>
    <w:rsid w:val="00803F4A"/>
    <w:rsid w:val="00804A01"/>
    <w:rsid w:val="00804D41"/>
    <w:rsid w:val="00811227"/>
    <w:rsid w:val="00811437"/>
    <w:rsid w:val="00811D19"/>
    <w:rsid w:val="00812E61"/>
    <w:rsid w:val="008158C4"/>
    <w:rsid w:val="008176D1"/>
    <w:rsid w:val="00817C72"/>
    <w:rsid w:val="008212B3"/>
    <w:rsid w:val="00823522"/>
    <w:rsid w:val="00824A0D"/>
    <w:rsid w:val="00824FA8"/>
    <w:rsid w:val="008260E7"/>
    <w:rsid w:val="00826DF7"/>
    <w:rsid w:val="00826F6E"/>
    <w:rsid w:val="008273BC"/>
    <w:rsid w:val="00830856"/>
    <w:rsid w:val="008316B6"/>
    <w:rsid w:val="00832769"/>
    <w:rsid w:val="00834D04"/>
    <w:rsid w:val="0083504B"/>
    <w:rsid w:val="00835CBE"/>
    <w:rsid w:val="0083789F"/>
    <w:rsid w:val="00844137"/>
    <w:rsid w:val="008470FE"/>
    <w:rsid w:val="008472D6"/>
    <w:rsid w:val="00847450"/>
    <w:rsid w:val="0084745B"/>
    <w:rsid w:val="008477D4"/>
    <w:rsid w:val="00847D2F"/>
    <w:rsid w:val="00852633"/>
    <w:rsid w:val="00852CA3"/>
    <w:rsid w:val="00854520"/>
    <w:rsid w:val="00855CEB"/>
    <w:rsid w:val="00856A6A"/>
    <w:rsid w:val="00856F44"/>
    <w:rsid w:val="00857A38"/>
    <w:rsid w:val="00862111"/>
    <w:rsid w:val="00862D54"/>
    <w:rsid w:val="0086389B"/>
    <w:rsid w:val="008645BC"/>
    <w:rsid w:val="008672EE"/>
    <w:rsid w:val="0086797C"/>
    <w:rsid w:val="00870C24"/>
    <w:rsid w:val="00872306"/>
    <w:rsid w:val="008766BD"/>
    <w:rsid w:val="00877CE4"/>
    <w:rsid w:val="00880140"/>
    <w:rsid w:val="008804A1"/>
    <w:rsid w:val="00881DE1"/>
    <w:rsid w:val="00882D37"/>
    <w:rsid w:val="00885AC3"/>
    <w:rsid w:val="00886EE0"/>
    <w:rsid w:val="00887551"/>
    <w:rsid w:val="0089326A"/>
    <w:rsid w:val="008936DC"/>
    <w:rsid w:val="00893EC2"/>
    <w:rsid w:val="00894CAF"/>
    <w:rsid w:val="00895111"/>
    <w:rsid w:val="008A6119"/>
    <w:rsid w:val="008A7E41"/>
    <w:rsid w:val="008B141E"/>
    <w:rsid w:val="008B2ABE"/>
    <w:rsid w:val="008B2FF9"/>
    <w:rsid w:val="008B44D3"/>
    <w:rsid w:val="008B45A7"/>
    <w:rsid w:val="008C09DD"/>
    <w:rsid w:val="008C0A4F"/>
    <w:rsid w:val="008C35DC"/>
    <w:rsid w:val="008C35DD"/>
    <w:rsid w:val="008C3CCB"/>
    <w:rsid w:val="008D0ABF"/>
    <w:rsid w:val="008D280D"/>
    <w:rsid w:val="008D2E9A"/>
    <w:rsid w:val="008D4F66"/>
    <w:rsid w:val="008D5384"/>
    <w:rsid w:val="008D7FBF"/>
    <w:rsid w:val="008E0420"/>
    <w:rsid w:val="008E136E"/>
    <w:rsid w:val="008E3413"/>
    <w:rsid w:val="008E3DCA"/>
    <w:rsid w:val="008E423D"/>
    <w:rsid w:val="008E48FA"/>
    <w:rsid w:val="008E5194"/>
    <w:rsid w:val="008E59D8"/>
    <w:rsid w:val="008E648B"/>
    <w:rsid w:val="008E66EB"/>
    <w:rsid w:val="008E6AFC"/>
    <w:rsid w:val="008E79C3"/>
    <w:rsid w:val="008E7A52"/>
    <w:rsid w:val="008F0868"/>
    <w:rsid w:val="008F26A1"/>
    <w:rsid w:val="008F7477"/>
    <w:rsid w:val="0090121B"/>
    <w:rsid w:val="009023F6"/>
    <w:rsid w:val="00902525"/>
    <w:rsid w:val="00902C5E"/>
    <w:rsid w:val="009031BC"/>
    <w:rsid w:val="00907393"/>
    <w:rsid w:val="00907E2E"/>
    <w:rsid w:val="009118FE"/>
    <w:rsid w:val="00914DB6"/>
    <w:rsid w:val="009164D4"/>
    <w:rsid w:val="00916835"/>
    <w:rsid w:val="00920E62"/>
    <w:rsid w:val="00922932"/>
    <w:rsid w:val="0092337D"/>
    <w:rsid w:val="0092408B"/>
    <w:rsid w:val="00926400"/>
    <w:rsid w:val="00926A50"/>
    <w:rsid w:val="00933589"/>
    <w:rsid w:val="009337B8"/>
    <w:rsid w:val="00933E33"/>
    <w:rsid w:val="00935055"/>
    <w:rsid w:val="00935824"/>
    <w:rsid w:val="00935D87"/>
    <w:rsid w:val="0093785E"/>
    <w:rsid w:val="00945537"/>
    <w:rsid w:val="00945D67"/>
    <w:rsid w:val="009471C1"/>
    <w:rsid w:val="00950AC6"/>
    <w:rsid w:val="009510E7"/>
    <w:rsid w:val="00951D41"/>
    <w:rsid w:val="00951FA0"/>
    <w:rsid w:val="00953888"/>
    <w:rsid w:val="00955CA8"/>
    <w:rsid w:val="009563D0"/>
    <w:rsid w:val="0096081F"/>
    <w:rsid w:val="00961E80"/>
    <w:rsid w:val="00962EFD"/>
    <w:rsid w:val="009640D3"/>
    <w:rsid w:val="00964DAF"/>
    <w:rsid w:val="009650D7"/>
    <w:rsid w:val="00965D54"/>
    <w:rsid w:val="009661FA"/>
    <w:rsid w:val="0096645E"/>
    <w:rsid w:val="009705FB"/>
    <w:rsid w:val="009707D8"/>
    <w:rsid w:val="00971FE4"/>
    <w:rsid w:val="0097228E"/>
    <w:rsid w:val="00975033"/>
    <w:rsid w:val="0097701F"/>
    <w:rsid w:val="00977A36"/>
    <w:rsid w:val="00980C8F"/>
    <w:rsid w:val="009817A9"/>
    <w:rsid w:val="0098222F"/>
    <w:rsid w:val="00982A3F"/>
    <w:rsid w:val="009833E8"/>
    <w:rsid w:val="00984EBB"/>
    <w:rsid w:val="00987B8D"/>
    <w:rsid w:val="00990833"/>
    <w:rsid w:val="0099226B"/>
    <w:rsid w:val="00992FE6"/>
    <w:rsid w:val="00993789"/>
    <w:rsid w:val="009949A7"/>
    <w:rsid w:val="009A0407"/>
    <w:rsid w:val="009A1ABD"/>
    <w:rsid w:val="009A665D"/>
    <w:rsid w:val="009A79E1"/>
    <w:rsid w:val="009B0E04"/>
    <w:rsid w:val="009B16B7"/>
    <w:rsid w:val="009B25ED"/>
    <w:rsid w:val="009B2871"/>
    <w:rsid w:val="009B373D"/>
    <w:rsid w:val="009B4AC4"/>
    <w:rsid w:val="009B6063"/>
    <w:rsid w:val="009B7099"/>
    <w:rsid w:val="009B709E"/>
    <w:rsid w:val="009B7180"/>
    <w:rsid w:val="009B7439"/>
    <w:rsid w:val="009B74A7"/>
    <w:rsid w:val="009C035E"/>
    <w:rsid w:val="009C1E9B"/>
    <w:rsid w:val="009C2E1D"/>
    <w:rsid w:val="009C2E91"/>
    <w:rsid w:val="009C3D72"/>
    <w:rsid w:val="009C3E77"/>
    <w:rsid w:val="009C62DB"/>
    <w:rsid w:val="009C663B"/>
    <w:rsid w:val="009C6B18"/>
    <w:rsid w:val="009C7581"/>
    <w:rsid w:val="009D5144"/>
    <w:rsid w:val="009D57A7"/>
    <w:rsid w:val="009D7930"/>
    <w:rsid w:val="009E18CB"/>
    <w:rsid w:val="009E27B7"/>
    <w:rsid w:val="009E2903"/>
    <w:rsid w:val="009E3618"/>
    <w:rsid w:val="009E3EB5"/>
    <w:rsid w:val="009E4E37"/>
    <w:rsid w:val="009E7328"/>
    <w:rsid w:val="009F1227"/>
    <w:rsid w:val="009F12D5"/>
    <w:rsid w:val="009F25BE"/>
    <w:rsid w:val="009F2B0D"/>
    <w:rsid w:val="009F4D75"/>
    <w:rsid w:val="009F6073"/>
    <w:rsid w:val="009F69B5"/>
    <w:rsid w:val="00A002E1"/>
    <w:rsid w:val="00A00D42"/>
    <w:rsid w:val="00A02A17"/>
    <w:rsid w:val="00A051DE"/>
    <w:rsid w:val="00A06C2C"/>
    <w:rsid w:val="00A07058"/>
    <w:rsid w:val="00A076D1"/>
    <w:rsid w:val="00A10A41"/>
    <w:rsid w:val="00A124FF"/>
    <w:rsid w:val="00A14A2D"/>
    <w:rsid w:val="00A14BAD"/>
    <w:rsid w:val="00A15824"/>
    <w:rsid w:val="00A2093C"/>
    <w:rsid w:val="00A22AD1"/>
    <w:rsid w:val="00A30D53"/>
    <w:rsid w:val="00A31E25"/>
    <w:rsid w:val="00A336EB"/>
    <w:rsid w:val="00A344FE"/>
    <w:rsid w:val="00A3469B"/>
    <w:rsid w:val="00A34E18"/>
    <w:rsid w:val="00A354CB"/>
    <w:rsid w:val="00A417BC"/>
    <w:rsid w:val="00A425FD"/>
    <w:rsid w:val="00A42E49"/>
    <w:rsid w:val="00A43D39"/>
    <w:rsid w:val="00A457FB"/>
    <w:rsid w:val="00A472F6"/>
    <w:rsid w:val="00A5049D"/>
    <w:rsid w:val="00A50FBE"/>
    <w:rsid w:val="00A5250B"/>
    <w:rsid w:val="00A558AA"/>
    <w:rsid w:val="00A558DD"/>
    <w:rsid w:val="00A5594B"/>
    <w:rsid w:val="00A56743"/>
    <w:rsid w:val="00A574F5"/>
    <w:rsid w:val="00A60D7C"/>
    <w:rsid w:val="00A62FC0"/>
    <w:rsid w:val="00A63F2E"/>
    <w:rsid w:val="00A66792"/>
    <w:rsid w:val="00A668B3"/>
    <w:rsid w:val="00A67742"/>
    <w:rsid w:val="00A70375"/>
    <w:rsid w:val="00A74578"/>
    <w:rsid w:val="00A76D8B"/>
    <w:rsid w:val="00A776AC"/>
    <w:rsid w:val="00A776C4"/>
    <w:rsid w:val="00A80036"/>
    <w:rsid w:val="00A81DD1"/>
    <w:rsid w:val="00A826A9"/>
    <w:rsid w:val="00A82A99"/>
    <w:rsid w:val="00A83F67"/>
    <w:rsid w:val="00A85033"/>
    <w:rsid w:val="00A85743"/>
    <w:rsid w:val="00A87D71"/>
    <w:rsid w:val="00A902F3"/>
    <w:rsid w:val="00A904AA"/>
    <w:rsid w:val="00A90AE8"/>
    <w:rsid w:val="00A920BD"/>
    <w:rsid w:val="00A97596"/>
    <w:rsid w:val="00A97C2F"/>
    <w:rsid w:val="00AA00C8"/>
    <w:rsid w:val="00AA0559"/>
    <w:rsid w:val="00AA0EFB"/>
    <w:rsid w:val="00AA1BFC"/>
    <w:rsid w:val="00AA329E"/>
    <w:rsid w:val="00AA3B0F"/>
    <w:rsid w:val="00AA4C8D"/>
    <w:rsid w:val="00AA6064"/>
    <w:rsid w:val="00AA6C59"/>
    <w:rsid w:val="00AA7842"/>
    <w:rsid w:val="00AB2438"/>
    <w:rsid w:val="00AB29D1"/>
    <w:rsid w:val="00AB3CC8"/>
    <w:rsid w:val="00AB40FA"/>
    <w:rsid w:val="00AB4481"/>
    <w:rsid w:val="00AC0109"/>
    <w:rsid w:val="00AC0BB3"/>
    <w:rsid w:val="00AC0E80"/>
    <w:rsid w:val="00AC2C2A"/>
    <w:rsid w:val="00AC38AB"/>
    <w:rsid w:val="00AD1E0C"/>
    <w:rsid w:val="00AD2B7E"/>
    <w:rsid w:val="00AD376A"/>
    <w:rsid w:val="00AE10D2"/>
    <w:rsid w:val="00AE2185"/>
    <w:rsid w:val="00AE24D4"/>
    <w:rsid w:val="00AE49DE"/>
    <w:rsid w:val="00AE50FC"/>
    <w:rsid w:val="00AE6CD8"/>
    <w:rsid w:val="00AF05C3"/>
    <w:rsid w:val="00AF31C1"/>
    <w:rsid w:val="00AF3719"/>
    <w:rsid w:val="00AF3B71"/>
    <w:rsid w:val="00AF3D1A"/>
    <w:rsid w:val="00AF3FEC"/>
    <w:rsid w:val="00AF4E2A"/>
    <w:rsid w:val="00AF4F16"/>
    <w:rsid w:val="00AF5DB0"/>
    <w:rsid w:val="00AF5DC7"/>
    <w:rsid w:val="00AF6C3C"/>
    <w:rsid w:val="00AF6CA4"/>
    <w:rsid w:val="00AF72BE"/>
    <w:rsid w:val="00B01CB7"/>
    <w:rsid w:val="00B055FE"/>
    <w:rsid w:val="00B06190"/>
    <w:rsid w:val="00B064FA"/>
    <w:rsid w:val="00B13FEA"/>
    <w:rsid w:val="00B14D6A"/>
    <w:rsid w:val="00B14FAB"/>
    <w:rsid w:val="00B20FC5"/>
    <w:rsid w:val="00B216A9"/>
    <w:rsid w:val="00B22C37"/>
    <w:rsid w:val="00B22F21"/>
    <w:rsid w:val="00B24E07"/>
    <w:rsid w:val="00B279F0"/>
    <w:rsid w:val="00B30AB4"/>
    <w:rsid w:val="00B3295C"/>
    <w:rsid w:val="00B356EA"/>
    <w:rsid w:val="00B37355"/>
    <w:rsid w:val="00B403D3"/>
    <w:rsid w:val="00B42119"/>
    <w:rsid w:val="00B42F87"/>
    <w:rsid w:val="00B435D6"/>
    <w:rsid w:val="00B46EB1"/>
    <w:rsid w:val="00B51BAE"/>
    <w:rsid w:val="00B51D8D"/>
    <w:rsid w:val="00B51E92"/>
    <w:rsid w:val="00B531F2"/>
    <w:rsid w:val="00B535C6"/>
    <w:rsid w:val="00B549C3"/>
    <w:rsid w:val="00B55AA4"/>
    <w:rsid w:val="00B61056"/>
    <w:rsid w:val="00B63354"/>
    <w:rsid w:val="00B6354A"/>
    <w:rsid w:val="00B70C54"/>
    <w:rsid w:val="00B70E3B"/>
    <w:rsid w:val="00B71CB7"/>
    <w:rsid w:val="00B735C0"/>
    <w:rsid w:val="00B7368B"/>
    <w:rsid w:val="00B75B79"/>
    <w:rsid w:val="00B77A7E"/>
    <w:rsid w:val="00B77B62"/>
    <w:rsid w:val="00B804B9"/>
    <w:rsid w:val="00B81ADB"/>
    <w:rsid w:val="00B82F35"/>
    <w:rsid w:val="00B83843"/>
    <w:rsid w:val="00B84F31"/>
    <w:rsid w:val="00B85BA4"/>
    <w:rsid w:val="00B866CF"/>
    <w:rsid w:val="00B9050F"/>
    <w:rsid w:val="00B90969"/>
    <w:rsid w:val="00B90D49"/>
    <w:rsid w:val="00B9135E"/>
    <w:rsid w:val="00B926FD"/>
    <w:rsid w:val="00B92B4F"/>
    <w:rsid w:val="00B942E0"/>
    <w:rsid w:val="00B958FC"/>
    <w:rsid w:val="00B96C78"/>
    <w:rsid w:val="00B97A24"/>
    <w:rsid w:val="00BA0E8C"/>
    <w:rsid w:val="00BA4E04"/>
    <w:rsid w:val="00BA591F"/>
    <w:rsid w:val="00BA5A71"/>
    <w:rsid w:val="00BA690A"/>
    <w:rsid w:val="00BA7345"/>
    <w:rsid w:val="00BB202C"/>
    <w:rsid w:val="00BB2303"/>
    <w:rsid w:val="00BB24C2"/>
    <w:rsid w:val="00BB6E59"/>
    <w:rsid w:val="00BC06DE"/>
    <w:rsid w:val="00BC0B04"/>
    <w:rsid w:val="00BC136E"/>
    <w:rsid w:val="00BC20D1"/>
    <w:rsid w:val="00BC32A0"/>
    <w:rsid w:val="00BC4879"/>
    <w:rsid w:val="00BC526D"/>
    <w:rsid w:val="00BD0CED"/>
    <w:rsid w:val="00BD0F4F"/>
    <w:rsid w:val="00BD4237"/>
    <w:rsid w:val="00BE0208"/>
    <w:rsid w:val="00BE2AFD"/>
    <w:rsid w:val="00BE3765"/>
    <w:rsid w:val="00BE3FEC"/>
    <w:rsid w:val="00BE403D"/>
    <w:rsid w:val="00BE5189"/>
    <w:rsid w:val="00BE51E3"/>
    <w:rsid w:val="00BE624F"/>
    <w:rsid w:val="00BE7239"/>
    <w:rsid w:val="00BE7680"/>
    <w:rsid w:val="00BF27A9"/>
    <w:rsid w:val="00BF4026"/>
    <w:rsid w:val="00BF4D55"/>
    <w:rsid w:val="00BF5C04"/>
    <w:rsid w:val="00BF6A39"/>
    <w:rsid w:val="00C0017F"/>
    <w:rsid w:val="00C0313D"/>
    <w:rsid w:val="00C03C50"/>
    <w:rsid w:val="00C05391"/>
    <w:rsid w:val="00C06299"/>
    <w:rsid w:val="00C07663"/>
    <w:rsid w:val="00C10D69"/>
    <w:rsid w:val="00C10ED0"/>
    <w:rsid w:val="00C155BD"/>
    <w:rsid w:val="00C17825"/>
    <w:rsid w:val="00C20AB0"/>
    <w:rsid w:val="00C21D59"/>
    <w:rsid w:val="00C22018"/>
    <w:rsid w:val="00C2458E"/>
    <w:rsid w:val="00C24992"/>
    <w:rsid w:val="00C27693"/>
    <w:rsid w:val="00C278BE"/>
    <w:rsid w:val="00C31A36"/>
    <w:rsid w:val="00C31E4A"/>
    <w:rsid w:val="00C3339B"/>
    <w:rsid w:val="00C33AAB"/>
    <w:rsid w:val="00C3428C"/>
    <w:rsid w:val="00C3440A"/>
    <w:rsid w:val="00C36635"/>
    <w:rsid w:val="00C36B66"/>
    <w:rsid w:val="00C37B92"/>
    <w:rsid w:val="00C42D0D"/>
    <w:rsid w:val="00C50867"/>
    <w:rsid w:val="00C510C4"/>
    <w:rsid w:val="00C60D91"/>
    <w:rsid w:val="00C61A0A"/>
    <w:rsid w:val="00C62402"/>
    <w:rsid w:val="00C65333"/>
    <w:rsid w:val="00C657D5"/>
    <w:rsid w:val="00C6645B"/>
    <w:rsid w:val="00C66783"/>
    <w:rsid w:val="00C66C71"/>
    <w:rsid w:val="00C739CD"/>
    <w:rsid w:val="00C759B7"/>
    <w:rsid w:val="00C77801"/>
    <w:rsid w:val="00C8262F"/>
    <w:rsid w:val="00C82E24"/>
    <w:rsid w:val="00C84A4B"/>
    <w:rsid w:val="00C86B62"/>
    <w:rsid w:val="00C87E97"/>
    <w:rsid w:val="00C908EE"/>
    <w:rsid w:val="00C909A4"/>
    <w:rsid w:val="00C91343"/>
    <w:rsid w:val="00C921A1"/>
    <w:rsid w:val="00C92E76"/>
    <w:rsid w:val="00C93ADF"/>
    <w:rsid w:val="00C93B49"/>
    <w:rsid w:val="00C94262"/>
    <w:rsid w:val="00C94D59"/>
    <w:rsid w:val="00C95899"/>
    <w:rsid w:val="00C96725"/>
    <w:rsid w:val="00C96AB0"/>
    <w:rsid w:val="00C97524"/>
    <w:rsid w:val="00CA12BC"/>
    <w:rsid w:val="00CA17C7"/>
    <w:rsid w:val="00CA25D5"/>
    <w:rsid w:val="00CA2C27"/>
    <w:rsid w:val="00CA3BE0"/>
    <w:rsid w:val="00CA49D2"/>
    <w:rsid w:val="00CA4C0E"/>
    <w:rsid w:val="00CA51C5"/>
    <w:rsid w:val="00CB0D4E"/>
    <w:rsid w:val="00CB1EC2"/>
    <w:rsid w:val="00CB22EE"/>
    <w:rsid w:val="00CB2492"/>
    <w:rsid w:val="00CB3ABA"/>
    <w:rsid w:val="00CB3E8F"/>
    <w:rsid w:val="00CB3F4B"/>
    <w:rsid w:val="00CB4EBD"/>
    <w:rsid w:val="00CB7358"/>
    <w:rsid w:val="00CC097B"/>
    <w:rsid w:val="00CC18C0"/>
    <w:rsid w:val="00CC1B3A"/>
    <w:rsid w:val="00CC371A"/>
    <w:rsid w:val="00CC4635"/>
    <w:rsid w:val="00CC7166"/>
    <w:rsid w:val="00CC716A"/>
    <w:rsid w:val="00CC7CD8"/>
    <w:rsid w:val="00CD0181"/>
    <w:rsid w:val="00CD088C"/>
    <w:rsid w:val="00CD12A7"/>
    <w:rsid w:val="00CD1F55"/>
    <w:rsid w:val="00CD2B98"/>
    <w:rsid w:val="00CD357E"/>
    <w:rsid w:val="00CD393D"/>
    <w:rsid w:val="00CD3CED"/>
    <w:rsid w:val="00CD558C"/>
    <w:rsid w:val="00CD5811"/>
    <w:rsid w:val="00CD66E9"/>
    <w:rsid w:val="00CD7ACD"/>
    <w:rsid w:val="00CE0A7A"/>
    <w:rsid w:val="00CE1AC5"/>
    <w:rsid w:val="00CE1AF9"/>
    <w:rsid w:val="00CE1BE7"/>
    <w:rsid w:val="00CE4701"/>
    <w:rsid w:val="00CE69E3"/>
    <w:rsid w:val="00CF0D6D"/>
    <w:rsid w:val="00CF2482"/>
    <w:rsid w:val="00CF25D6"/>
    <w:rsid w:val="00CF4135"/>
    <w:rsid w:val="00CF42CC"/>
    <w:rsid w:val="00CF4F78"/>
    <w:rsid w:val="00D035DC"/>
    <w:rsid w:val="00D105B5"/>
    <w:rsid w:val="00D10657"/>
    <w:rsid w:val="00D12416"/>
    <w:rsid w:val="00D135CF"/>
    <w:rsid w:val="00D13FEA"/>
    <w:rsid w:val="00D14122"/>
    <w:rsid w:val="00D14EE8"/>
    <w:rsid w:val="00D15065"/>
    <w:rsid w:val="00D15474"/>
    <w:rsid w:val="00D17287"/>
    <w:rsid w:val="00D17F03"/>
    <w:rsid w:val="00D20392"/>
    <w:rsid w:val="00D211F4"/>
    <w:rsid w:val="00D22D70"/>
    <w:rsid w:val="00D22DA4"/>
    <w:rsid w:val="00D239DC"/>
    <w:rsid w:val="00D23C0E"/>
    <w:rsid w:val="00D26138"/>
    <w:rsid w:val="00D268D4"/>
    <w:rsid w:val="00D274C8"/>
    <w:rsid w:val="00D2769E"/>
    <w:rsid w:val="00D3097E"/>
    <w:rsid w:val="00D32489"/>
    <w:rsid w:val="00D328F3"/>
    <w:rsid w:val="00D33479"/>
    <w:rsid w:val="00D343E8"/>
    <w:rsid w:val="00D40836"/>
    <w:rsid w:val="00D41BCF"/>
    <w:rsid w:val="00D43151"/>
    <w:rsid w:val="00D44C9A"/>
    <w:rsid w:val="00D4559D"/>
    <w:rsid w:val="00D46DD8"/>
    <w:rsid w:val="00D47A69"/>
    <w:rsid w:val="00D50B7E"/>
    <w:rsid w:val="00D50D48"/>
    <w:rsid w:val="00D56B5A"/>
    <w:rsid w:val="00D56ED5"/>
    <w:rsid w:val="00D60040"/>
    <w:rsid w:val="00D601EC"/>
    <w:rsid w:val="00D60C01"/>
    <w:rsid w:val="00D60D7A"/>
    <w:rsid w:val="00D61A9D"/>
    <w:rsid w:val="00D62C91"/>
    <w:rsid w:val="00D67429"/>
    <w:rsid w:val="00D675CB"/>
    <w:rsid w:val="00D733AC"/>
    <w:rsid w:val="00D74CBA"/>
    <w:rsid w:val="00D75AB6"/>
    <w:rsid w:val="00D77708"/>
    <w:rsid w:val="00D82473"/>
    <w:rsid w:val="00D84931"/>
    <w:rsid w:val="00D84B0E"/>
    <w:rsid w:val="00D94F9E"/>
    <w:rsid w:val="00DA0622"/>
    <w:rsid w:val="00DA1204"/>
    <w:rsid w:val="00DA35EC"/>
    <w:rsid w:val="00DA411E"/>
    <w:rsid w:val="00DA4771"/>
    <w:rsid w:val="00DA48B7"/>
    <w:rsid w:val="00DA505B"/>
    <w:rsid w:val="00DA57A8"/>
    <w:rsid w:val="00DB0259"/>
    <w:rsid w:val="00DB2D8D"/>
    <w:rsid w:val="00DB3BD3"/>
    <w:rsid w:val="00DB6A5A"/>
    <w:rsid w:val="00DB7AFB"/>
    <w:rsid w:val="00DB7E25"/>
    <w:rsid w:val="00DC1D4A"/>
    <w:rsid w:val="00DC6B80"/>
    <w:rsid w:val="00DD0136"/>
    <w:rsid w:val="00DD05A9"/>
    <w:rsid w:val="00DD0EBB"/>
    <w:rsid w:val="00DD0F5A"/>
    <w:rsid w:val="00DD2173"/>
    <w:rsid w:val="00DD2278"/>
    <w:rsid w:val="00DD333E"/>
    <w:rsid w:val="00DD6CDF"/>
    <w:rsid w:val="00DE2274"/>
    <w:rsid w:val="00DE565D"/>
    <w:rsid w:val="00DE5787"/>
    <w:rsid w:val="00DE5C09"/>
    <w:rsid w:val="00DE5DD0"/>
    <w:rsid w:val="00DE7CEC"/>
    <w:rsid w:val="00DF2815"/>
    <w:rsid w:val="00DF2C1A"/>
    <w:rsid w:val="00DF3897"/>
    <w:rsid w:val="00DF6BC5"/>
    <w:rsid w:val="00E00385"/>
    <w:rsid w:val="00E01161"/>
    <w:rsid w:val="00E01839"/>
    <w:rsid w:val="00E05830"/>
    <w:rsid w:val="00E1078C"/>
    <w:rsid w:val="00E11BA7"/>
    <w:rsid w:val="00E11D76"/>
    <w:rsid w:val="00E12B0D"/>
    <w:rsid w:val="00E13D19"/>
    <w:rsid w:val="00E1604A"/>
    <w:rsid w:val="00E227B9"/>
    <w:rsid w:val="00E23334"/>
    <w:rsid w:val="00E23E35"/>
    <w:rsid w:val="00E25E24"/>
    <w:rsid w:val="00E3012E"/>
    <w:rsid w:val="00E32CE7"/>
    <w:rsid w:val="00E33068"/>
    <w:rsid w:val="00E35027"/>
    <w:rsid w:val="00E359D2"/>
    <w:rsid w:val="00E427F9"/>
    <w:rsid w:val="00E42E78"/>
    <w:rsid w:val="00E44A6E"/>
    <w:rsid w:val="00E452EE"/>
    <w:rsid w:val="00E45655"/>
    <w:rsid w:val="00E458E9"/>
    <w:rsid w:val="00E45E9E"/>
    <w:rsid w:val="00E46644"/>
    <w:rsid w:val="00E47EBA"/>
    <w:rsid w:val="00E51277"/>
    <w:rsid w:val="00E515D0"/>
    <w:rsid w:val="00E530C9"/>
    <w:rsid w:val="00E5415B"/>
    <w:rsid w:val="00E563C6"/>
    <w:rsid w:val="00E56567"/>
    <w:rsid w:val="00E56A11"/>
    <w:rsid w:val="00E56EDC"/>
    <w:rsid w:val="00E56F62"/>
    <w:rsid w:val="00E57ADA"/>
    <w:rsid w:val="00E60019"/>
    <w:rsid w:val="00E60034"/>
    <w:rsid w:val="00E624A8"/>
    <w:rsid w:val="00E63111"/>
    <w:rsid w:val="00E65B2A"/>
    <w:rsid w:val="00E66F6A"/>
    <w:rsid w:val="00E6725A"/>
    <w:rsid w:val="00E70987"/>
    <w:rsid w:val="00E71413"/>
    <w:rsid w:val="00E77884"/>
    <w:rsid w:val="00E80378"/>
    <w:rsid w:val="00E80501"/>
    <w:rsid w:val="00E84BF6"/>
    <w:rsid w:val="00E8587F"/>
    <w:rsid w:val="00E87105"/>
    <w:rsid w:val="00E8756C"/>
    <w:rsid w:val="00E90BA3"/>
    <w:rsid w:val="00E91F86"/>
    <w:rsid w:val="00E92B71"/>
    <w:rsid w:val="00E9672A"/>
    <w:rsid w:val="00EA0CFE"/>
    <w:rsid w:val="00EA0F95"/>
    <w:rsid w:val="00EA2A2E"/>
    <w:rsid w:val="00EA2B33"/>
    <w:rsid w:val="00EA3F91"/>
    <w:rsid w:val="00EA4150"/>
    <w:rsid w:val="00EA4A9F"/>
    <w:rsid w:val="00EA5611"/>
    <w:rsid w:val="00EA74A1"/>
    <w:rsid w:val="00EB0D82"/>
    <w:rsid w:val="00EB1325"/>
    <w:rsid w:val="00EB2B64"/>
    <w:rsid w:val="00EB3B8B"/>
    <w:rsid w:val="00EB3E49"/>
    <w:rsid w:val="00EB72B4"/>
    <w:rsid w:val="00EB7850"/>
    <w:rsid w:val="00EB7D19"/>
    <w:rsid w:val="00EC13E9"/>
    <w:rsid w:val="00EC3CE4"/>
    <w:rsid w:val="00EC43DA"/>
    <w:rsid w:val="00EC4C3F"/>
    <w:rsid w:val="00EC65DB"/>
    <w:rsid w:val="00EC68F0"/>
    <w:rsid w:val="00EC75F6"/>
    <w:rsid w:val="00ED1D69"/>
    <w:rsid w:val="00ED2C77"/>
    <w:rsid w:val="00ED372C"/>
    <w:rsid w:val="00ED4955"/>
    <w:rsid w:val="00ED5940"/>
    <w:rsid w:val="00ED6CA5"/>
    <w:rsid w:val="00ED7B31"/>
    <w:rsid w:val="00ED7CF4"/>
    <w:rsid w:val="00EE1611"/>
    <w:rsid w:val="00EE1F5F"/>
    <w:rsid w:val="00EE2974"/>
    <w:rsid w:val="00EE33BD"/>
    <w:rsid w:val="00EE342F"/>
    <w:rsid w:val="00EE661A"/>
    <w:rsid w:val="00EE6AEF"/>
    <w:rsid w:val="00EE74A4"/>
    <w:rsid w:val="00EE7A97"/>
    <w:rsid w:val="00EF0F73"/>
    <w:rsid w:val="00EF15EC"/>
    <w:rsid w:val="00EF3193"/>
    <w:rsid w:val="00EF3394"/>
    <w:rsid w:val="00EF3B50"/>
    <w:rsid w:val="00EF6395"/>
    <w:rsid w:val="00EF6C22"/>
    <w:rsid w:val="00F030D8"/>
    <w:rsid w:val="00F04A8E"/>
    <w:rsid w:val="00F05788"/>
    <w:rsid w:val="00F05DCE"/>
    <w:rsid w:val="00F161A5"/>
    <w:rsid w:val="00F20023"/>
    <w:rsid w:val="00F200C3"/>
    <w:rsid w:val="00F207A2"/>
    <w:rsid w:val="00F23115"/>
    <w:rsid w:val="00F231F2"/>
    <w:rsid w:val="00F25EF7"/>
    <w:rsid w:val="00F2654E"/>
    <w:rsid w:val="00F26CD7"/>
    <w:rsid w:val="00F2715D"/>
    <w:rsid w:val="00F273C3"/>
    <w:rsid w:val="00F30CAE"/>
    <w:rsid w:val="00F3382F"/>
    <w:rsid w:val="00F351B1"/>
    <w:rsid w:val="00F36131"/>
    <w:rsid w:val="00F40789"/>
    <w:rsid w:val="00F40932"/>
    <w:rsid w:val="00F42F26"/>
    <w:rsid w:val="00F43E51"/>
    <w:rsid w:val="00F4576B"/>
    <w:rsid w:val="00F5057C"/>
    <w:rsid w:val="00F52A35"/>
    <w:rsid w:val="00F53A66"/>
    <w:rsid w:val="00F53DB7"/>
    <w:rsid w:val="00F53DD1"/>
    <w:rsid w:val="00F557E5"/>
    <w:rsid w:val="00F55FE9"/>
    <w:rsid w:val="00F60D01"/>
    <w:rsid w:val="00F677D9"/>
    <w:rsid w:val="00F70F1A"/>
    <w:rsid w:val="00F75224"/>
    <w:rsid w:val="00F756E7"/>
    <w:rsid w:val="00F77B66"/>
    <w:rsid w:val="00F81992"/>
    <w:rsid w:val="00F8209F"/>
    <w:rsid w:val="00F8326F"/>
    <w:rsid w:val="00F83F19"/>
    <w:rsid w:val="00F84972"/>
    <w:rsid w:val="00F90D2F"/>
    <w:rsid w:val="00F90D6C"/>
    <w:rsid w:val="00F94975"/>
    <w:rsid w:val="00F95D0B"/>
    <w:rsid w:val="00F9654C"/>
    <w:rsid w:val="00F96588"/>
    <w:rsid w:val="00F97F7A"/>
    <w:rsid w:val="00FA0255"/>
    <w:rsid w:val="00FA0726"/>
    <w:rsid w:val="00FA14B6"/>
    <w:rsid w:val="00FA15B6"/>
    <w:rsid w:val="00FA1B22"/>
    <w:rsid w:val="00FA614A"/>
    <w:rsid w:val="00FA77A5"/>
    <w:rsid w:val="00FB2D96"/>
    <w:rsid w:val="00FB30B2"/>
    <w:rsid w:val="00FB361C"/>
    <w:rsid w:val="00FB41CA"/>
    <w:rsid w:val="00FB76FF"/>
    <w:rsid w:val="00FB7F52"/>
    <w:rsid w:val="00FC0C62"/>
    <w:rsid w:val="00FC37A9"/>
    <w:rsid w:val="00FC45CC"/>
    <w:rsid w:val="00FC4FDE"/>
    <w:rsid w:val="00FC520C"/>
    <w:rsid w:val="00FC6AAC"/>
    <w:rsid w:val="00FC6DF7"/>
    <w:rsid w:val="00FC7A0C"/>
    <w:rsid w:val="00FC7EB4"/>
    <w:rsid w:val="00FD75DD"/>
    <w:rsid w:val="00FE0B66"/>
    <w:rsid w:val="00FE147C"/>
    <w:rsid w:val="00FE1D1C"/>
    <w:rsid w:val="00FE3CD5"/>
    <w:rsid w:val="00FE450D"/>
    <w:rsid w:val="00FE6404"/>
    <w:rsid w:val="00FE6B8E"/>
    <w:rsid w:val="00FE750B"/>
    <w:rsid w:val="00FE765F"/>
    <w:rsid w:val="00FE7D89"/>
    <w:rsid w:val="00FF0A35"/>
    <w:rsid w:val="00FF19E9"/>
    <w:rsid w:val="00FF3035"/>
    <w:rsid w:val="00FF3291"/>
    <w:rsid w:val="00FF33D9"/>
    <w:rsid w:val="00FF3A31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F35"/>
    <w:rPr>
      <w:rFonts w:ascii="Arial MT" w:eastAsia="Arial MT" w:hAnsi="Arial MT" w:cs="Arial MT"/>
      <w:lang w:val="el-GR"/>
    </w:rPr>
  </w:style>
  <w:style w:type="paragraph" w:styleId="1">
    <w:name w:val="heading 1"/>
    <w:basedOn w:val="a"/>
    <w:next w:val="a"/>
    <w:link w:val="1Char"/>
    <w:qFormat/>
    <w:rsid w:val="00295FC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F35"/>
  </w:style>
  <w:style w:type="paragraph" w:customStyle="1" w:styleId="Heading1">
    <w:name w:val="Heading 1"/>
    <w:basedOn w:val="a"/>
    <w:uiPriority w:val="1"/>
    <w:qFormat/>
    <w:rsid w:val="00694F35"/>
    <w:pPr>
      <w:spacing w:before="89"/>
      <w:ind w:left="2592" w:right="2553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94F35"/>
    <w:pPr>
      <w:ind w:left="2592" w:right="2554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94F35"/>
    <w:pPr>
      <w:ind w:left="38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94F35"/>
    <w:pPr>
      <w:ind w:left="388"/>
      <w:outlineLvl w:val="4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694F35"/>
    <w:pPr>
      <w:spacing w:before="72"/>
      <w:ind w:left="729" w:right="72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qFormat/>
    <w:rsid w:val="00694F35"/>
    <w:pPr>
      <w:ind w:left="388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94F35"/>
  </w:style>
  <w:style w:type="paragraph" w:styleId="a6">
    <w:name w:val="Balloon Text"/>
    <w:basedOn w:val="a"/>
    <w:link w:val="Char"/>
    <w:uiPriority w:val="99"/>
    <w:semiHidden/>
    <w:unhideWhenUsed/>
    <w:rsid w:val="000837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376D"/>
    <w:rPr>
      <w:rFonts w:ascii="Tahoma" w:eastAsia="Arial MT" w:hAnsi="Tahoma" w:cs="Tahoma"/>
      <w:sz w:val="16"/>
      <w:szCs w:val="16"/>
      <w:lang w:val="el-GR"/>
    </w:rPr>
  </w:style>
  <w:style w:type="paragraph" w:styleId="2">
    <w:name w:val="Body Text Indent 2"/>
    <w:basedOn w:val="a"/>
    <w:link w:val="2Char"/>
    <w:rsid w:val="00CB1EC2"/>
    <w:pPr>
      <w:widowControl/>
      <w:suppressAutoHyphens/>
      <w:autoSpaceDE/>
      <w:autoSpaceDN/>
      <w:spacing w:after="120" w:line="480" w:lineRule="auto"/>
      <w:ind w:left="283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Σώμα κείμενου με εσοχή 2 Char"/>
    <w:basedOn w:val="a0"/>
    <w:link w:val="2"/>
    <w:rsid w:val="00CB1EC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295FC1"/>
    <w:rPr>
      <w:rFonts w:ascii="Times New Roman" w:eastAsia="Times New Roman" w:hAnsi="Times New Roman" w:cs="Times New Roman"/>
      <w:b/>
      <w:spacing w:val="20"/>
      <w:sz w:val="24"/>
      <w:szCs w:val="24"/>
      <w:u w:val="single"/>
      <w:lang w:val="el-GR" w:eastAsia="el-GR"/>
    </w:rPr>
  </w:style>
  <w:style w:type="paragraph" w:styleId="a7">
    <w:name w:val="Body Text Indent"/>
    <w:basedOn w:val="a"/>
    <w:link w:val="Char0"/>
    <w:uiPriority w:val="99"/>
    <w:unhideWhenUsed/>
    <w:rsid w:val="005E2AF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E2AF5"/>
    <w:rPr>
      <w:rFonts w:ascii="Arial MT" w:eastAsia="Arial MT" w:hAnsi="Arial MT" w:cs="Arial MT"/>
      <w:lang w:val="el-GR"/>
    </w:rPr>
  </w:style>
  <w:style w:type="paragraph" w:styleId="a8">
    <w:name w:val="header"/>
    <w:basedOn w:val="a"/>
    <w:link w:val="Char1"/>
    <w:uiPriority w:val="99"/>
    <w:semiHidden/>
    <w:unhideWhenUsed/>
    <w:rsid w:val="00D2613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D26138"/>
    <w:rPr>
      <w:rFonts w:ascii="Arial MT" w:eastAsia="Arial MT" w:hAnsi="Arial MT" w:cs="Arial MT"/>
      <w:lang w:val="el-GR"/>
    </w:rPr>
  </w:style>
  <w:style w:type="paragraph" w:styleId="a9">
    <w:name w:val="footer"/>
    <w:basedOn w:val="a"/>
    <w:link w:val="Char2"/>
    <w:uiPriority w:val="99"/>
    <w:unhideWhenUsed/>
    <w:rsid w:val="00D2613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D26138"/>
    <w:rPr>
      <w:rFonts w:ascii="Arial MT" w:eastAsia="Arial MT" w:hAnsi="Arial MT" w:cs="Arial MT"/>
      <w:lang w:val="el-GR"/>
    </w:rPr>
  </w:style>
  <w:style w:type="character" w:styleId="-">
    <w:name w:val="Hyperlink"/>
    <w:basedOn w:val="a0"/>
    <w:uiPriority w:val="99"/>
    <w:unhideWhenUsed/>
    <w:rsid w:val="00E77884"/>
    <w:rPr>
      <w:color w:val="0000FF"/>
      <w:u w:val="single"/>
    </w:rPr>
  </w:style>
  <w:style w:type="paragraph" w:customStyle="1" w:styleId="Default">
    <w:name w:val="Default"/>
    <w:rsid w:val="006142A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a">
    <w:name w:val="annotation reference"/>
    <w:basedOn w:val="a0"/>
    <w:uiPriority w:val="99"/>
    <w:semiHidden/>
    <w:unhideWhenUsed/>
    <w:rsid w:val="00B435D6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435D6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B435D6"/>
    <w:rPr>
      <w:rFonts w:ascii="Arial MT" w:eastAsia="Arial MT" w:hAnsi="Arial MT" w:cs="Arial MT"/>
      <w:sz w:val="20"/>
      <w:szCs w:val="20"/>
      <w:lang w:val="el-GR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435D6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B435D6"/>
    <w:rPr>
      <w:b/>
      <w:bCs/>
    </w:rPr>
  </w:style>
  <w:style w:type="character" w:customStyle="1" w:styleId="ad">
    <w:name w:val="Χαρακτήρες υποσημείωσης"/>
    <w:rsid w:val="00CB3ABA"/>
    <w:rPr>
      <w:rFonts w:cs="Times New Roman"/>
      <w:vertAlign w:val="superscript"/>
    </w:rPr>
  </w:style>
  <w:style w:type="character" w:styleId="ae">
    <w:name w:val="footnote reference"/>
    <w:uiPriority w:val="99"/>
    <w:rsid w:val="00CB3ABA"/>
    <w:rPr>
      <w:vertAlign w:val="superscript"/>
    </w:rPr>
  </w:style>
  <w:style w:type="paragraph" w:styleId="af">
    <w:name w:val="footnote text"/>
    <w:basedOn w:val="a"/>
    <w:link w:val="Char5"/>
    <w:rsid w:val="00CB3ABA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5">
    <w:name w:val="Κείμενο υποσημείωσης Char"/>
    <w:basedOn w:val="a0"/>
    <w:link w:val="af"/>
    <w:rsid w:val="00CB3ABA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FootnoteReference2">
    <w:name w:val="Footnote Reference2"/>
    <w:rsid w:val="00993789"/>
    <w:rPr>
      <w:vertAlign w:val="superscript"/>
    </w:rPr>
  </w:style>
  <w:style w:type="character" w:customStyle="1" w:styleId="af0">
    <w:name w:val="Σύμβολο υποσημείωσης"/>
    <w:rsid w:val="00993789"/>
    <w:rPr>
      <w:vertAlign w:val="superscript"/>
    </w:rPr>
  </w:style>
  <w:style w:type="table" w:styleId="af1">
    <w:name w:val="Table Grid"/>
    <w:basedOn w:val="a1"/>
    <w:uiPriority w:val="59"/>
    <w:rsid w:val="008B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BF91-12C7-460E-9D4C-43CE7A30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22</Pages>
  <Words>3276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M.</dc:creator>
  <cp:lastModifiedBy>kelly</cp:lastModifiedBy>
  <cp:revision>251</cp:revision>
  <cp:lastPrinted>2022-09-19T12:53:00Z</cp:lastPrinted>
  <dcterms:created xsi:type="dcterms:W3CDTF">2022-09-15T10:39:00Z</dcterms:created>
  <dcterms:modified xsi:type="dcterms:W3CDTF">2022-10-25T11:44:00Z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