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266F" w:rsidRDefault="002E4A26" w:rsidP="002E4A26">
      <w:pPr>
        <w:jc w:val="center"/>
        <w:rPr>
          <w:b/>
          <w:bCs/>
          <w:lang w:val="el-GR"/>
        </w:rPr>
      </w:pPr>
      <w:r w:rsidRPr="002E4A26">
        <w:rPr>
          <w:b/>
          <w:bCs/>
          <w:lang w:val="el-GR"/>
        </w:rPr>
        <w:t xml:space="preserve">ΥΠΟΔΕΙΓΜΑ ΟΙΚΟΝΟΜΙΚΗΣ ΠΡΟΣΦΟΡΑΣ </w:t>
      </w:r>
    </w:p>
    <w:p w:rsidR="002E4A26" w:rsidRPr="002E4A26" w:rsidRDefault="002E4A26" w:rsidP="002E4A26">
      <w:pPr>
        <w:jc w:val="center"/>
        <w:rPr>
          <w:b/>
          <w:bCs/>
          <w:lang w:val="el-GR"/>
        </w:rPr>
      </w:pPr>
      <w:r w:rsidRPr="002E4A26">
        <w:rPr>
          <w:b/>
          <w:bCs/>
          <w:lang w:val="el-GR"/>
        </w:rPr>
        <w:t xml:space="preserve">ΓΙΑ ΤΟ ΗΛΕΚΤΡΟΛΟΓΙΚΟ ΥΛΙΚΟ </w:t>
      </w:r>
      <w:r w:rsidR="0019266F">
        <w:rPr>
          <w:b/>
          <w:bCs/>
          <w:lang w:val="el-GR"/>
        </w:rPr>
        <w:t>ΓΙΑ ΕΓΚΑΤΑΣΤΑΣΗ Η/Υ</w:t>
      </w:r>
      <w:r w:rsidRPr="002E4A26">
        <w:rPr>
          <w:b/>
          <w:bCs/>
          <w:lang w:val="el-GR"/>
        </w:rPr>
        <w:t>– ΟΜΑΔΑ 1</w:t>
      </w:r>
    </w:p>
    <w:tbl>
      <w:tblPr>
        <w:tblW w:w="10338" w:type="dxa"/>
        <w:jc w:val="center"/>
        <w:tblLook w:val="04A0"/>
      </w:tblPr>
      <w:tblGrid>
        <w:gridCol w:w="700"/>
        <w:gridCol w:w="5107"/>
        <w:gridCol w:w="800"/>
        <w:gridCol w:w="1071"/>
        <w:gridCol w:w="1380"/>
        <w:gridCol w:w="1280"/>
      </w:tblGrid>
      <w:tr w:rsidR="002E4A26" w:rsidRPr="00D302A6" w:rsidTr="00C6540A">
        <w:trPr>
          <w:trHeight w:val="73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Είδος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Μ.Μ.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Ποσότητα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6" w:rsidRPr="007A0521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 w:eastAsia="el-GR"/>
              </w:rPr>
              <w:t>Ενδεικτική τιμή μονάδας χωρίς ΦΠΑ (€)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Σύνολο</w:t>
            </w:r>
            <w:proofErr w:type="spellEnd"/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χωρίς</w:t>
            </w:r>
            <w:proofErr w:type="spellEnd"/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ΦΠΑ (€)</w:t>
            </w: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Κανάλι εγκατάστασης 100 Χ 50 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DLP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  (Π Χ Υ) λευκό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Κανάλι εγκατάστασης   40 Χ 25    (Π Χ Υ)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Γωνία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εσωτερική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Γωνία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εσωτερική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Ταφ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Τερματικό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κάλυμμα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Σύνδεσμος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Εξαρτήματα στερέωσης πρίζας στο κανάλι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Πίνακας εξωτερικός με διάφανη πόρτα 3 σειρών  36 σημείων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Γενικός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διακόπτης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4Χ25Α  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ράγας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Ρελέ</w:t>
            </w:r>
            <w:proofErr w:type="spellEnd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διαφυγής 4Χ25Α 30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mA</w:t>
            </w:r>
            <w:proofErr w:type="spellEnd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κατηγορία Ζ   ράγας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Αυτόματη ασφάλεια ράγας κατηγορία  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C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6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kA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16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A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Αυτόματη ασφάλεια ράγας κατηγορία  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C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6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kA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  6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A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Ενδεικτική λυχνία ράγας με ενσωματωμένη ασφάλεια τήξεως πράσινη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Ρευματοδότης χωνευτός τύπου Σούκο λευκό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Πρίζα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δικτύου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RJ 45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διπλή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    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Καπς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(100τμχ)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σετ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Μπάρα γεφύρωσης ασφαλειών </w:t>
            </w:r>
            <w:proofErr w:type="spellStart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τριπολική</w:t>
            </w:r>
            <w:proofErr w:type="spellEnd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12 σημείων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19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Καλώδιο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ΝΥΜ 5Χ2,5 mm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l-G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Καλώδιο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ΝΥΜ 5Χ1,5 mm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l-G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E03E8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21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Καλώδιο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ΝΥΜ 3Χ1,5 mm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el-G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E03E8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22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Καλώδιο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δικτύου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UTP  cat 5    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E03E8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305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23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Καλώδιο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δικτύου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FTP  cat 6 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E03E8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24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Καλώδιο δικτύου με </w:t>
            </w:r>
            <w:proofErr w:type="spellStart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κλιπς</w:t>
            </w:r>
            <w:proofErr w:type="spellEnd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   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RJ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45  εμπορίου 1,8 μ.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E03E83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25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RACK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τοποθέτησης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συσκευών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10 U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proofErr w:type="gram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τεμ</w:t>
            </w:r>
            <w:proofErr w:type="spellEnd"/>
            <w:proofErr w:type="gram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26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Ούπατ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των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6 mm (100τμχ)                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51D01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σετ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27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7A0521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Ροδέλες </w:t>
            </w:r>
            <w:proofErr w:type="spellStart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εσωτ</w:t>
            </w:r>
            <w:proofErr w:type="spellEnd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.   4,5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mm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εξωτερ</w:t>
            </w:r>
            <w:proofErr w:type="spellEnd"/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.   20 </w:t>
            </w: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mm</w:t>
            </w:r>
            <w:r w:rsidRPr="007A0521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 xml:space="preserve"> (100τμχ)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51D01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σετ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288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28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Νοβοπανόβιδα</w:t>
            </w:r>
            <w:proofErr w:type="spellEnd"/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 xml:space="preserve">  4Χ45   mm (100τμχ)                                                    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proofErr w:type="spellStart"/>
            <w:r w:rsidRPr="00051D01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σετ</w:t>
            </w:r>
            <w:proofErr w:type="spellEnd"/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2E4A26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ΓΕΝΙΚΟ ΣΥΝΟΛΟ ΧΩΡΙΣ ΦΠΑ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C6540A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26" w:rsidRPr="00FA2961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  <w:r w:rsidRPr="00FA2961"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  <w:t>ΦΠΑ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26" w:rsidRPr="00FA2961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</w:tr>
      <w:tr w:rsidR="002E4A26" w:rsidRPr="00D302A6" w:rsidTr="00C6540A">
        <w:trPr>
          <w:trHeight w:val="36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A26" w:rsidRPr="00D302A6" w:rsidRDefault="002E4A26" w:rsidP="00C6540A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ΓΕΝΙΚΟ ΣΥΝΟΛΟ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>ΜΕ</w:t>
            </w:r>
            <w:r w:rsidRPr="00D302A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  <w:t xml:space="preserve"> ΦΠΑ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A26" w:rsidRPr="00D302A6" w:rsidRDefault="002E4A26" w:rsidP="00C6540A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l-GR"/>
              </w:rPr>
            </w:pPr>
          </w:p>
        </w:tc>
      </w:tr>
    </w:tbl>
    <w:p w:rsidR="002E4A26" w:rsidRDefault="002E4A26" w:rsidP="00126154">
      <w:pPr>
        <w:rPr>
          <w:lang w:val="el-GR"/>
        </w:rPr>
      </w:pPr>
    </w:p>
    <w:p w:rsidR="0019266F" w:rsidRDefault="002E4A26" w:rsidP="002E4A26">
      <w:pPr>
        <w:jc w:val="center"/>
        <w:rPr>
          <w:b/>
          <w:bCs/>
          <w:lang w:val="el-GR"/>
        </w:rPr>
      </w:pPr>
      <w:r>
        <w:rPr>
          <w:lang w:val="el-GR"/>
        </w:rPr>
        <w:br w:type="page"/>
      </w:r>
      <w:r w:rsidRPr="002E4A26">
        <w:rPr>
          <w:b/>
          <w:bCs/>
          <w:lang w:val="el-GR"/>
        </w:rPr>
        <w:lastRenderedPageBreak/>
        <w:t>ΥΠΟΔΕΙΓΜΑ ΟΙΚΟΝΟΜΙΚΗΣ ΠΡΟΣΦΟΡΑΣ</w:t>
      </w:r>
    </w:p>
    <w:p w:rsidR="002E4A26" w:rsidRPr="002E4A26" w:rsidRDefault="002E4A26" w:rsidP="002E4A26">
      <w:pPr>
        <w:jc w:val="center"/>
        <w:rPr>
          <w:b/>
          <w:bCs/>
          <w:lang w:val="el-GR"/>
        </w:rPr>
      </w:pPr>
      <w:r w:rsidRPr="002E4A26">
        <w:rPr>
          <w:b/>
          <w:bCs/>
          <w:lang w:val="el-GR"/>
        </w:rPr>
        <w:t xml:space="preserve">ΓΙΑ ΤΟ </w:t>
      </w:r>
      <w:r>
        <w:rPr>
          <w:b/>
          <w:bCs/>
          <w:lang w:val="el-GR"/>
        </w:rPr>
        <w:t xml:space="preserve">ΗΧΗΤΙΚΟ ΚΑΙ ΟΠΤΙΚΟ ΣΥΣΤΗΜΑ </w:t>
      </w:r>
      <w:r w:rsidR="0019266F">
        <w:rPr>
          <w:b/>
          <w:bCs/>
          <w:lang w:val="el-GR"/>
        </w:rPr>
        <w:t xml:space="preserve">ΑΙΘΟΥΣΑΣ ΕΚΔΗΛΩΣΕΩΝ </w:t>
      </w:r>
      <w:r>
        <w:rPr>
          <w:b/>
          <w:bCs/>
          <w:lang w:val="el-GR"/>
        </w:rPr>
        <w:t>ΩΔΕΙΟΥ</w:t>
      </w:r>
      <w:r w:rsidRPr="002E4A26">
        <w:rPr>
          <w:b/>
          <w:bCs/>
          <w:lang w:val="el-GR"/>
        </w:rPr>
        <w:t xml:space="preserve"> – ΟΜΑΔΑ </w:t>
      </w:r>
      <w:r>
        <w:rPr>
          <w:b/>
          <w:bCs/>
          <w:lang w:val="el-GR"/>
        </w:rPr>
        <w:t>4</w:t>
      </w:r>
    </w:p>
    <w:tbl>
      <w:tblPr>
        <w:tblW w:w="0" w:type="auto"/>
        <w:jc w:val="center"/>
        <w:tblInd w:w="-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2942"/>
        <w:gridCol w:w="828"/>
        <w:gridCol w:w="1000"/>
        <w:gridCol w:w="1880"/>
        <w:gridCol w:w="1633"/>
      </w:tblGrid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Α/Α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Μ.Μ.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Pr="007A0521" w:rsidRDefault="002E4A26" w:rsidP="00C6540A">
            <w:pPr>
              <w:jc w:val="center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b/>
                <w:sz w:val="20"/>
                <w:szCs w:val="20"/>
                <w:lang w:val="el-GR"/>
              </w:rPr>
              <w:t>Ενδεικτική τιμή μονάδος χωρίς ΦΠΑ (€)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Σύνολο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χωρίς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ΦΠΑ (€)</w:t>
            </w: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Ηχείο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Βάση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ηχείου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Ασύρματο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σύστημα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μικροφώνου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χειρός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Δυναμικό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μικρόφωνο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χειρός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Επιτραπέζια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βάση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πυκνωτικού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μικροφώνου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Πυκνωτικό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μικρόφωνο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Γερανός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μικροφώνου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σε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τρίποδο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Κονσόλα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μίξης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ήχου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Κονσόλα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μίξης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ήχου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10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Μικροφωνικό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καλώδιο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Ηλεκτροκίνητη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οθόνη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12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Βιντεοπροβολέας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Καλώδιο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HDMI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Καλώδιο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επέκτασης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ρεύματος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220V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Φορητός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Η/Υ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Βάση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οροφής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για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βιντεοπροβολέα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Εγκατάσταση</w:t>
            </w:r>
            <w:proofErr w:type="spell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ΧΩΡΙΣ ΦΠΑ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Pr="00405463" w:rsidRDefault="002E4A26" w:rsidP="00C6540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405463">
              <w:rPr>
                <w:rFonts w:ascii="Liberation Sans" w:hAnsi="Liberation Sans" w:cs="Liberation Sans"/>
                <w:sz w:val="20"/>
                <w:szCs w:val="20"/>
              </w:rPr>
              <w:t>ΦΠΑ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Pr="00A16061" w:rsidRDefault="002E4A26" w:rsidP="00C6540A">
            <w:pPr>
              <w:jc w:val="center"/>
              <w:rPr>
                <w:rFonts w:ascii="Liberation Sans" w:hAnsi="Liberation Sans" w:cs="Liberation Sans"/>
                <w:bCs/>
                <w:sz w:val="20"/>
                <w:szCs w:val="20"/>
                <w:lang w:val="en-US"/>
              </w:rPr>
            </w:pPr>
          </w:p>
        </w:tc>
      </w:tr>
      <w:tr w:rsidR="002E4A26" w:rsidTr="002E4A26">
        <w:trPr>
          <w:trHeight w:val="252"/>
          <w:jc w:val="center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3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ΜΕ ΦΠΑ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val="en-US"/>
              </w:rPr>
            </w:pPr>
          </w:p>
        </w:tc>
      </w:tr>
    </w:tbl>
    <w:p w:rsidR="002E4A26" w:rsidRDefault="002E4A26" w:rsidP="00126154">
      <w:pPr>
        <w:rPr>
          <w:lang w:val="el-GR"/>
        </w:rPr>
      </w:pPr>
    </w:p>
    <w:p w:rsidR="0019266F" w:rsidRDefault="002E4A26" w:rsidP="0019266F">
      <w:pPr>
        <w:jc w:val="center"/>
        <w:rPr>
          <w:b/>
          <w:bCs/>
          <w:lang w:val="el-GR"/>
        </w:rPr>
      </w:pPr>
      <w:r>
        <w:rPr>
          <w:lang w:val="el-GR"/>
        </w:rPr>
        <w:br w:type="page"/>
      </w:r>
      <w:r w:rsidR="0019266F" w:rsidRPr="002E4A26">
        <w:rPr>
          <w:b/>
          <w:bCs/>
          <w:lang w:val="el-GR"/>
        </w:rPr>
        <w:lastRenderedPageBreak/>
        <w:t>ΥΠΟΔΕΙΓΜΑ ΟΙΚΟΝΟΜΙΚΗΣ ΠΡΟΣΦΟΡΑΣ</w:t>
      </w:r>
    </w:p>
    <w:p w:rsidR="0019266F" w:rsidRPr="002E4A26" w:rsidRDefault="0019266F" w:rsidP="0019266F">
      <w:pPr>
        <w:jc w:val="center"/>
        <w:rPr>
          <w:b/>
          <w:bCs/>
          <w:lang w:val="el-GR"/>
        </w:rPr>
      </w:pPr>
      <w:r w:rsidRPr="002E4A26">
        <w:rPr>
          <w:b/>
          <w:bCs/>
          <w:lang w:val="el-GR"/>
        </w:rPr>
        <w:t xml:space="preserve">ΓΙΑ ΤΟ </w:t>
      </w:r>
      <w:r>
        <w:rPr>
          <w:b/>
          <w:bCs/>
          <w:lang w:val="el-GR"/>
        </w:rPr>
        <w:t>ΗΧΗΤΙΚΟ ΣΥΣΤΗΜΑ ΓΙΑ ΣΧΟΛΕΙΑ</w:t>
      </w:r>
      <w:r w:rsidRPr="002E4A26">
        <w:rPr>
          <w:b/>
          <w:bCs/>
          <w:lang w:val="el-GR"/>
        </w:rPr>
        <w:t xml:space="preserve"> – ΟΜΑΔΑ </w:t>
      </w:r>
      <w:r>
        <w:rPr>
          <w:b/>
          <w:bCs/>
          <w:lang w:val="el-GR"/>
        </w:rPr>
        <w:t>4</w:t>
      </w:r>
    </w:p>
    <w:tbl>
      <w:tblPr>
        <w:tblW w:w="9140" w:type="dxa"/>
        <w:tblInd w:w="-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95"/>
        <w:gridCol w:w="2650"/>
        <w:gridCol w:w="679"/>
        <w:gridCol w:w="1000"/>
        <w:gridCol w:w="2740"/>
        <w:gridCol w:w="1676"/>
      </w:tblGrid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Α/Α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Μ.Μ.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2740" w:type="dxa"/>
            <w:shd w:val="clear" w:color="auto" w:fill="auto"/>
            <w:vAlign w:val="center"/>
          </w:tcPr>
          <w:p w:rsidR="002E4A26" w:rsidRPr="007A0521" w:rsidRDefault="002E4A26" w:rsidP="00C6540A">
            <w:pPr>
              <w:jc w:val="center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b/>
                <w:sz w:val="20"/>
                <w:szCs w:val="20"/>
                <w:lang w:val="el-GR"/>
              </w:rPr>
              <w:t>Ενδεικτική τιμή μονάδος χωρίς ΦΠΑ (€)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Σύνολο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χωρίς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ΦΠΑ (€)</w:t>
            </w: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Ασύρματο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σύστημα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μικροφώνου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χειρός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Γερανός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μικροφώνου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σε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τρίποδο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Ηχείο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Ζεύγος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Κόρνα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Ηχείου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Μίκτης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ενισχυτής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Μικροφωνικό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καλώδιο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Καλώδιο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ηχείων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Μέτρο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100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Εγκατάσταση</w:t>
            </w:r>
            <w:proofErr w:type="spellEnd"/>
          </w:p>
        </w:tc>
        <w:tc>
          <w:tcPr>
            <w:tcW w:w="679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00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ΧΩΡΙΣ ΦΠΑ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 w:rsidR="002E4A26" w:rsidRDefault="002E4A26" w:rsidP="00C6540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405463">
              <w:rPr>
                <w:rFonts w:ascii="Liberation Sans" w:hAnsi="Liberation Sans" w:cs="Liberation Sans"/>
                <w:sz w:val="20"/>
                <w:szCs w:val="20"/>
              </w:rPr>
              <w:t>ΦΠΑ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E4A26" w:rsidRPr="00196732" w:rsidRDefault="002E4A26" w:rsidP="00C6540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  <w:tr w:rsidR="002E4A26" w:rsidTr="00C6540A">
        <w:trPr>
          <w:trHeight w:val="252"/>
        </w:trPr>
        <w:tc>
          <w:tcPr>
            <w:tcW w:w="395" w:type="dxa"/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50" w:type="dxa"/>
            <w:shd w:val="clear" w:color="auto" w:fill="auto"/>
            <w:vAlign w:val="center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shd w:val="clear" w:color="auto" w:fill="auto"/>
            <w:vAlign w:val="center"/>
          </w:tcPr>
          <w:p w:rsidR="002E4A26" w:rsidRDefault="002E4A26" w:rsidP="00C6540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ΜΕ ΦΠΑ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2E4A26" w:rsidRPr="00196732" w:rsidRDefault="002E4A26" w:rsidP="00C6540A">
            <w:pPr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:rsidR="002E4A26" w:rsidRDefault="002E4A26" w:rsidP="00126154">
      <w:pPr>
        <w:rPr>
          <w:lang w:val="el-GR"/>
        </w:rPr>
      </w:pPr>
    </w:p>
    <w:p w:rsidR="0019266F" w:rsidRDefault="002E4A26" w:rsidP="0019266F">
      <w:pPr>
        <w:jc w:val="center"/>
        <w:rPr>
          <w:b/>
          <w:bCs/>
          <w:lang w:val="el-GR"/>
        </w:rPr>
      </w:pPr>
      <w:r>
        <w:rPr>
          <w:lang w:val="el-GR"/>
        </w:rPr>
        <w:br w:type="page"/>
      </w:r>
      <w:r w:rsidR="0019266F" w:rsidRPr="002E4A26">
        <w:rPr>
          <w:b/>
          <w:bCs/>
          <w:lang w:val="el-GR"/>
        </w:rPr>
        <w:lastRenderedPageBreak/>
        <w:t>ΥΠΟΔΕΙΓΜΑ ΟΙΚΟΝΟΜΙΚΗΣ ΠΡΟΣΦΟΡΑΣ</w:t>
      </w:r>
    </w:p>
    <w:p w:rsidR="0019266F" w:rsidRPr="0019266F" w:rsidRDefault="0019266F" w:rsidP="0019266F">
      <w:pPr>
        <w:jc w:val="center"/>
        <w:rPr>
          <w:b/>
          <w:bCs/>
          <w:lang w:val="el-GR"/>
        </w:rPr>
      </w:pPr>
      <w:r w:rsidRPr="002E4A26">
        <w:rPr>
          <w:b/>
          <w:bCs/>
          <w:lang w:val="el-GR"/>
        </w:rPr>
        <w:t xml:space="preserve">ΓΙΑ ΤΟ </w:t>
      </w:r>
      <w:r>
        <w:rPr>
          <w:b/>
          <w:bCs/>
          <w:lang w:val="el-GR"/>
        </w:rPr>
        <w:t>ΣΥΣΤΗΜΑ ΣΥΝΑΓΕΡΜΟΥ ΓΙΑ ΙΣΟΓΕΙΟ ΩΔΕΙΟΥ</w:t>
      </w:r>
      <w:r w:rsidRPr="002E4A26">
        <w:rPr>
          <w:b/>
          <w:bCs/>
          <w:lang w:val="el-GR"/>
        </w:rPr>
        <w:t xml:space="preserve"> – ΟΜΑΔΑ </w:t>
      </w:r>
      <w:r>
        <w:rPr>
          <w:b/>
          <w:bCs/>
          <w:lang w:val="el-GR"/>
        </w:rPr>
        <w:t>5</w:t>
      </w:r>
    </w:p>
    <w:tbl>
      <w:tblPr>
        <w:tblW w:w="9848" w:type="dxa"/>
        <w:tblInd w:w="-10" w:type="dxa"/>
        <w:tblLayout w:type="fixed"/>
        <w:tblLook w:val="0000"/>
      </w:tblPr>
      <w:tblGrid>
        <w:gridCol w:w="828"/>
        <w:gridCol w:w="4770"/>
        <w:gridCol w:w="720"/>
        <w:gridCol w:w="630"/>
        <w:gridCol w:w="1350"/>
        <w:gridCol w:w="1550"/>
      </w:tblGrid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Α/Α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Μ.Μ.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Pr="007A0521" w:rsidRDefault="002E4A26" w:rsidP="00C6540A">
            <w:pPr>
              <w:jc w:val="center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b/>
                <w:sz w:val="20"/>
                <w:szCs w:val="20"/>
                <w:lang w:val="el-GR"/>
              </w:rPr>
              <w:t>Ενδεικτική τιμή μονάδος χωρίς ΦΠΑ (€)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Σύνολο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χωρίς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ΦΠΑ (€)</w:t>
            </w: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Pr="007A0521" w:rsidRDefault="002E4A26" w:rsidP="00C6540A">
            <w:pPr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Επώνυμο </w:t>
            </w:r>
            <w:proofErr w:type="spellStart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κιτ</w:t>
            </w:r>
            <w:proofErr w:type="spellEnd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 συναγερμού: Πίνακας συναγερμού 16 ζωνών, 4 εξόδους 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>PGM</w:t>
            </w: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, συμβατό προγραμματιζόμενο πληκτρολόγιο, μετασχηματιστή, μπαταρία και μεταλλικό κουτί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Pr="007A0521" w:rsidRDefault="002E4A26" w:rsidP="00C6540A">
            <w:pPr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Ενσύρματο ψηφιακό ραντάρ/ανιχνευτής μεγάλης αξιοπιστίας και αντοχής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Μαγνητική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επαφή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Pr="007A0521" w:rsidRDefault="002E4A26" w:rsidP="00C6540A">
            <w:pPr>
              <w:ind w:hanging="18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Ανιχνευτής θραύσης υαλοπινάκων (μικρόφωνο) κάλυψης έως 10μ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hanging="18"/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Pr="007A0521" w:rsidRDefault="002E4A26" w:rsidP="00C6540A">
            <w:pPr>
              <w:ind w:hanging="18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Εξωτερική σειρήνα σύγχρονης τεχνολογίας, μεγάλης αξιοπιστίας και αντοχής, με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tamper</w:t>
            </w: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protection</w:t>
            </w: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, με μπαταρία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hanging="18"/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Default="002E4A26" w:rsidP="00C6540A">
            <w:pPr>
              <w:ind w:hanging="18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Εσωτερική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σειρήνα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hanging="18"/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7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Default="002E4A26" w:rsidP="00C6540A">
            <w:pPr>
              <w:ind w:hanging="18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Καλώδιο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συναγερμού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8 core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hanging="18"/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8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Pr="007A0521" w:rsidRDefault="002E4A26" w:rsidP="00C6540A">
            <w:pPr>
              <w:ind w:hanging="18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Εργασία εγκατάστασης (σε έτοιμη καλωδίωση), ρύθμισης και προγραμματισμού του συστήματος, </w:t>
            </w:r>
            <w:proofErr w:type="spellStart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μικροϋλικά</w:t>
            </w:r>
            <w:proofErr w:type="spellEnd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, παρακολούθηση από κέντρο λήψης σημάτων για ένα μήνα και συντήρηση για ένα έτος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ind w:left="-108" w:right="-108"/>
              <w:jc w:val="center"/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ΧΩΡΙΣ ΦΠΑ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left="-108" w:right="-108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405463">
              <w:rPr>
                <w:rFonts w:ascii="Liberation Sans" w:hAnsi="Liberation Sans" w:cs="Liberation Sans"/>
                <w:sz w:val="20"/>
                <w:szCs w:val="20"/>
              </w:rPr>
              <w:t>ΦΠΑ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left="-108" w:right="-108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ΜΕ ΦΠΑ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</w:tbl>
    <w:p w:rsidR="002E4A26" w:rsidRDefault="002E4A26" w:rsidP="00126154">
      <w:pPr>
        <w:rPr>
          <w:lang w:val="el-GR"/>
        </w:rPr>
      </w:pPr>
    </w:p>
    <w:p w:rsidR="0019266F" w:rsidRDefault="002E4A26" w:rsidP="0019266F">
      <w:pPr>
        <w:jc w:val="center"/>
        <w:rPr>
          <w:b/>
          <w:bCs/>
          <w:lang w:val="el-GR"/>
        </w:rPr>
      </w:pPr>
      <w:r>
        <w:rPr>
          <w:lang w:val="el-GR"/>
        </w:rPr>
        <w:br w:type="page"/>
      </w:r>
      <w:r w:rsidR="0019266F" w:rsidRPr="002E4A26">
        <w:rPr>
          <w:b/>
          <w:bCs/>
          <w:lang w:val="el-GR"/>
        </w:rPr>
        <w:lastRenderedPageBreak/>
        <w:t>ΥΠΟΔΕΙΓΜΑ ΟΙΚΟΝΟΜΙΚΗΣ ΠΡΟΣΦΟΡΑΣ</w:t>
      </w:r>
    </w:p>
    <w:p w:rsidR="0019266F" w:rsidRPr="002E4A26" w:rsidRDefault="0019266F" w:rsidP="0019266F">
      <w:pPr>
        <w:jc w:val="center"/>
        <w:rPr>
          <w:b/>
          <w:bCs/>
          <w:lang w:val="el-GR"/>
        </w:rPr>
      </w:pPr>
      <w:r w:rsidRPr="002E4A26">
        <w:rPr>
          <w:b/>
          <w:bCs/>
          <w:lang w:val="el-GR"/>
        </w:rPr>
        <w:t xml:space="preserve">ΓΙΑ ΤΟ </w:t>
      </w:r>
      <w:r>
        <w:rPr>
          <w:b/>
          <w:bCs/>
          <w:lang w:val="el-GR"/>
        </w:rPr>
        <w:t xml:space="preserve">ΣΥΣΤΗΜΑ ΣΥΝΑΓΕΡΜΟΥ ΓΙΑ ΣΧΟΛΙΚΕΣ ΑΙΘΟΥΣΕΣ </w:t>
      </w:r>
      <w:r w:rsidRPr="002E4A26">
        <w:rPr>
          <w:b/>
          <w:bCs/>
          <w:lang w:val="el-GR"/>
        </w:rPr>
        <w:t xml:space="preserve">– ΟΜΑΔΑ </w:t>
      </w:r>
      <w:r>
        <w:rPr>
          <w:b/>
          <w:bCs/>
          <w:lang w:val="el-GR"/>
        </w:rPr>
        <w:t>5</w:t>
      </w:r>
    </w:p>
    <w:tbl>
      <w:tblPr>
        <w:tblW w:w="9668" w:type="dxa"/>
        <w:tblInd w:w="-10" w:type="dxa"/>
        <w:tblLayout w:type="fixed"/>
        <w:tblLook w:val="0000"/>
      </w:tblPr>
      <w:tblGrid>
        <w:gridCol w:w="828"/>
        <w:gridCol w:w="4680"/>
        <w:gridCol w:w="630"/>
        <w:gridCol w:w="630"/>
        <w:gridCol w:w="1350"/>
        <w:gridCol w:w="1550"/>
      </w:tblGrid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Α/Α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Είδος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Μ.Μ.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Ποσότητα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Pr="007A0521" w:rsidRDefault="002E4A26" w:rsidP="00C6540A">
            <w:pPr>
              <w:jc w:val="center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b/>
                <w:sz w:val="20"/>
                <w:szCs w:val="20"/>
                <w:lang w:val="el-GR"/>
              </w:rPr>
              <w:t>Ενδεικτική τιμή μονάδος χωρίς ΦΠΑ (€)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Σύνολο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>χωρίς</w:t>
            </w:r>
            <w:proofErr w:type="spellEnd"/>
            <w:r>
              <w:rPr>
                <w:rFonts w:ascii="Liberation Sans" w:hAnsi="Liberation Sans" w:cs="Liberation Sans"/>
                <w:b/>
                <w:sz w:val="20"/>
                <w:szCs w:val="20"/>
              </w:rPr>
              <w:t xml:space="preserve"> ΦΠΑ (€)</w:t>
            </w: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Pr="007A0521" w:rsidRDefault="002E4A26" w:rsidP="00C6540A">
            <w:pPr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Επώνυμο </w:t>
            </w:r>
            <w:proofErr w:type="spellStart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κιτ</w:t>
            </w:r>
            <w:proofErr w:type="spellEnd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 συναγερμού: Πίνακας συναγερμού 10 ζωνών, 2 εξόδους </w:t>
            </w:r>
            <w:r>
              <w:rPr>
                <w:rFonts w:ascii="Liberation Sans" w:hAnsi="Liberation Sans" w:cs="Liberation Sans"/>
                <w:sz w:val="20"/>
                <w:szCs w:val="20"/>
                <w:lang w:val="en-US"/>
              </w:rPr>
              <w:t>PGM</w:t>
            </w: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, συμβατό προγραμματιζόμενο πληκτρολόγιο, μετασχηματιστή, μπαταρία και μεταλλικό κουτί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Pr="007A0521" w:rsidRDefault="002E4A26" w:rsidP="00C6540A">
            <w:pPr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Ενσύρματο ψηφιακό ραντάρ/ανιχνευτής μεγάλης αξιοπιστίας και αντοχής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Μαγνητική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επαφή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Pr="007A0521" w:rsidRDefault="002E4A26" w:rsidP="00C6540A">
            <w:pPr>
              <w:ind w:hanging="18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Εξωτερική σειρήνα σύγχρονης τεχνολογίας, μεγάλης αξιοπιστίας και αντοχής, με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tamper</w:t>
            </w: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Liberation Sans" w:hAnsi="Liberation Sans" w:cs="Liberation Sans"/>
                <w:sz w:val="20"/>
                <w:szCs w:val="20"/>
              </w:rPr>
              <w:t>protection</w:t>
            </w: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, με μπαταρία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hanging="18"/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Default="002E4A26" w:rsidP="00C6540A">
            <w:pPr>
              <w:ind w:hanging="18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Εσωτερική</w:t>
            </w:r>
            <w:proofErr w:type="spellEnd"/>
            <w:r>
              <w:rPr>
                <w:rFonts w:ascii="Liberation Sans" w:hAnsi="Liberation Sans" w:cs="Liberatio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σειρήνα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ind w:hanging="18"/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4A26" w:rsidRPr="007A0521" w:rsidRDefault="002E4A26" w:rsidP="00C6540A">
            <w:pPr>
              <w:ind w:hanging="18"/>
              <w:rPr>
                <w:lang w:val="el-GR"/>
              </w:rPr>
            </w:pPr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Εργασία εγκατάστασης, ρύθμισης και προγραμματισμού του συστήματος, συμπεριλαμβανομένων υλικών όπως καλώδιο (έως 100μ), </w:t>
            </w:r>
            <w:proofErr w:type="spellStart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>μικροϋλικών</w:t>
            </w:r>
            <w:proofErr w:type="spellEnd"/>
            <w:r w:rsidRPr="007A0521">
              <w:rPr>
                <w:rFonts w:ascii="Liberation Sans" w:hAnsi="Liberation Sans" w:cs="Liberation Sans"/>
                <w:sz w:val="20"/>
                <w:szCs w:val="20"/>
                <w:lang w:val="el-GR"/>
              </w:rPr>
              <w:t xml:space="preserve"> στερέωσης, αναλωσίμων κτλ. Συμπεριλαμβάνεται και παρακολούθηση από κέντρο λήψης σημάτων για ένα μήνα και συντήρηση για ένα έτος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proofErr w:type="spellStart"/>
            <w:r>
              <w:rPr>
                <w:rFonts w:ascii="Liberation Sans" w:hAnsi="Liberation Sans" w:cs="Liberation Sans"/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center"/>
            </w:pPr>
            <w:r>
              <w:rPr>
                <w:rFonts w:ascii="Liberation Sans" w:hAnsi="Liberation Sans" w:cs="Liberation Sans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Default="002E4A26" w:rsidP="00C6540A">
            <w:pPr>
              <w:jc w:val="right"/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Pr="00A16061" w:rsidRDefault="002E4A26" w:rsidP="00C6540A">
            <w:pPr>
              <w:ind w:left="-108" w:right="-108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ΧΩΡΙΣ ΦΠΑ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4A26" w:rsidRPr="00A16061" w:rsidRDefault="002E4A26" w:rsidP="00C6540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Pr="00A16061" w:rsidRDefault="002E4A26" w:rsidP="00C6540A">
            <w:pPr>
              <w:ind w:left="-108" w:right="-108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  <w:r w:rsidRPr="00A16061">
              <w:rPr>
                <w:rFonts w:ascii="Liberation Sans" w:hAnsi="Liberation Sans" w:cs="Liberation Sans"/>
                <w:sz w:val="20"/>
                <w:szCs w:val="20"/>
              </w:rPr>
              <w:t>ΦΠΑ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A26" w:rsidRPr="00A16061" w:rsidRDefault="002E4A26" w:rsidP="00C6540A">
            <w:pPr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</w:tr>
      <w:tr w:rsidR="002E4A26" w:rsidTr="00C6540A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jc w:val="center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snapToGrid w:val="0"/>
              <w:rPr>
                <w:rFonts w:ascii="Liberation Sans" w:hAnsi="Liberation Sans" w:cs="Liberation Sans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4A26" w:rsidRDefault="002E4A26" w:rsidP="00C6540A">
            <w:pPr>
              <w:ind w:left="-108" w:right="-108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  <w:r w:rsidRPr="00A16061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ΓΕΝΙΚΟ ΣΥΝΟΛΟ ΜΕ ΦΠΑ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A26" w:rsidRPr="00A16061" w:rsidRDefault="002E4A26" w:rsidP="00C6540A">
            <w:pPr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</w:pPr>
          </w:p>
        </w:tc>
      </w:tr>
    </w:tbl>
    <w:p w:rsidR="002E4A26" w:rsidRPr="00126154" w:rsidRDefault="002E4A26" w:rsidP="00126154">
      <w:pPr>
        <w:rPr>
          <w:lang w:val="el-GR"/>
        </w:rPr>
      </w:pPr>
    </w:p>
    <w:sectPr w:rsidR="002E4A26" w:rsidRPr="00126154" w:rsidSect="00B478CB">
      <w:footerReference w:type="default" r:id="rId8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64" w:rsidRDefault="00B73464">
      <w:pPr>
        <w:spacing w:after="0"/>
      </w:pPr>
      <w:r>
        <w:separator/>
      </w:r>
    </w:p>
  </w:endnote>
  <w:endnote w:type="continuationSeparator" w:id="0">
    <w:p w:rsidR="00B73464" w:rsidRDefault="00B734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font517">
    <w:altName w:val="Calibri"/>
    <w:charset w:val="A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VERNANT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50" w:rsidRDefault="00694D50">
    <w:pPr>
      <w:pStyle w:val="af3"/>
    </w:pPr>
  </w:p>
  <w:p w:rsidR="00B73464" w:rsidRDefault="00B73464">
    <w:pPr>
      <w:pStyle w:val="af3"/>
      <w:spacing w:after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64" w:rsidRDefault="00B73464">
      <w:pPr>
        <w:spacing w:after="0"/>
      </w:pPr>
      <w:r>
        <w:separator/>
      </w:r>
    </w:p>
  </w:footnote>
  <w:footnote w:type="continuationSeparator" w:id="0">
    <w:p w:rsidR="00B73464" w:rsidRDefault="00B734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hd w:val="clear" w:color="auto" w:fill="FFFF00"/>
        <w:lang w:val="el-GR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Bookman Old Style" w:hAnsi="Bookman Old Style" w:cs="Bookman Old Style"/>
        <w:sz w:val="22"/>
        <w:szCs w:val="22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lang w:val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lang w:val="en-US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cs="Symbol" w:hint="default"/>
        <w:lang w:val="en-US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64B09EE"/>
    <w:multiLevelType w:val="hybridMultilevel"/>
    <w:tmpl w:val="2DE8A9E4"/>
    <w:lvl w:ilvl="0" w:tplc="0BCAAB12">
      <w:start w:val="1"/>
      <w:numFmt w:val="bullet"/>
      <w:lvlText w:val="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>
    <w:nsid w:val="07E45FA7"/>
    <w:multiLevelType w:val="multilevel"/>
    <w:tmpl w:val="89F4CAD0"/>
    <w:lvl w:ilvl="0">
      <w:start w:val="1"/>
      <w:numFmt w:val="bullet"/>
      <w:lvlText w:val="-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2"/>
        <w:szCs w:val="22"/>
        <w:highlight w:val="white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D133C86"/>
    <w:multiLevelType w:val="hybridMultilevel"/>
    <w:tmpl w:val="3022D3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274329"/>
    <w:multiLevelType w:val="hybridMultilevel"/>
    <w:tmpl w:val="72B63E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70270"/>
    <w:multiLevelType w:val="hybridMultilevel"/>
    <w:tmpl w:val="5672D1D6"/>
    <w:lvl w:ilvl="0" w:tplc="415CE2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B064F8"/>
    <w:multiLevelType w:val="hybridMultilevel"/>
    <w:tmpl w:val="AAA88C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001425D"/>
    <w:multiLevelType w:val="hybridMultilevel"/>
    <w:tmpl w:val="38488F8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5263656"/>
    <w:multiLevelType w:val="hybridMultilevel"/>
    <w:tmpl w:val="710E94B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C32FA"/>
    <w:multiLevelType w:val="hybridMultilevel"/>
    <w:tmpl w:val="C4A463F0"/>
    <w:lvl w:ilvl="0" w:tplc="48C4FC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AE6B0A6" w:tentative="1">
      <w:start w:val="1"/>
      <w:numFmt w:val="lowerLetter"/>
      <w:lvlText w:val="%2."/>
      <w:lvlJc w:val="left"/>
      <w:pPr>
        <w:ind w:left="1440" w:hanging="360"/>
      </w:pPr>
    </w:lvl>
    <w:lvl w:ilvl="2" w:tplc="577ED132" w:tentative="1">
      <w:start w:val="1"/>
      <w:numFmt w:val="lowerRoman"/>
      <w:lvlText w:val="%3."/>
      <w:lvlJc w:val="right"/>
      <w:pPr>
        <w:ind w:left="2160" w:hanging="180"/>
      </w:pPr>
    </w:lvl>
    <w:lvl w:ilvl="3" w:tplc="10887C60" w:tentative="1">
      <w:start w:val="1"/>
      <w:numFmt w:val="decimal"/>
      <w:lvlText w:val="%4."/>
      <w:lvlJc w:val="left"/>
      <w:pPr>
        <w:ind w:left="2880" w:hanging="360"/>
      </w:pPr>
    </w:lvl>
    <w:lvl w:ilvl="4" w:tplc="E97CDE7A" w:tentative="1">
      <w:start w:val="1"/>
      <w:numFmt w:val="lowerLetter"/>
      <w:lvlText w:val="%5."/>
      <w:lvlJc w:val="left"/>
      <w:pPr>
        <w:ind w:left="3600" w:hanging="360"/>
      </w:pPr>
    </w:lvl>
    <w:lvl w:ilvl="5" w:tplc="715E894C" w:tentative="1">
      <w:start w:val="1"/>
      <w:numFmt w:val="lowerRoman"/>
      <w:lvlText w:val="%6."/>
      <w:lvlJc w:val="right"/>
      <w:pPr>
        <w:ind w:left="4320" w:hanging="180"/>
      </w:pPr>
    </w:lvl>
    <w:lvl w:ilvl="6" w:tplc="A7ECA5FE" w:tentative="1">
      <w:start w:val="1"/>
      <w:numFmt w:val="decimal"/>
      <w:lvlText w:val="%7."/>
      <w:lvlJc w:val="left"/>
      <w:pPr>
        <w:ind w:left="5040" w:hanging="360"/>
      </w:pPr>
    </w:lvl>
    <w:lvl w:ilvl="7" w:tplc="79BEF6CC" w:tentative="1">
      <w:start w:val="1"/>
      <w:numFmt w:val="lowerLetter"/>
      <w:lvlText w:val="%8."/>
      <w:lvlJc w:val="left"/>
      <w:pPr>
        <w:ind w:left="5760" w:hanging="360"/>
      </w:pPr>
    </w:lvl>
    <w:lvl w:ilvl="8" w:tplc="76982D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101F4E"/>
    <w:multiLevelType w:val="hybridMultilevel"/>
    <w:tmpl w:val="6F06BC02"/>
    <w:lvl w:ilvl="0" w:tplc="5F585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E25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245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084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CF8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9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4E7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2E51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EA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DD2CC5"/>
    <w:multiLevelType w:val="hybridMultilevel"/>
    <w:tmpl w:val="5BF067C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646910"/>
    <w:multiLevelType w:val="hybridMultilevel"/>
    <w:tmpl w:val="9EA46C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A70E1"/>
    <w:multiLevelType w:val="hybridMultilevel"/>
    <w:tmpl w:val="CE52C3DE"/>
    <w:lvl w:ilvl="0" w:tplc="B9989740">
      <w:start w:val="1"/>
      <w:numFmt w:val="decimal"/>
      <w:lvlText w:val="%1."/>
      <w:lvlJc w:val="left"/>
      <w:rPr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337EA"/>
    <w:multiLevelType w:val="multilevel"/>
    <w:tmpl w:val="03DC7060"/>
    <w:lvl w:ilvl="0">
      <w:start w:val="1"/>
      <w:numFmt w:val="bullet"/>
      <w:lvlText w:val=""/>
      <w:lvlJc w:val="left"/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rPr>
        <w:rFonts w:ascii="Symbol" w:hAnsi="Symbol" w:cs="Open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35">
    <w:nsid w:val="6544235E"/>
    <w:multiLevelType w:val="hybridMultilevel"/>
    <w:tmpl w:val="15C44FF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A322DC"/>
    <w:multiLevelType w:val="hybridMultilevel"/>
    <w:tmpl w:val="3662DCA8"/>
    <w:lvl w:ilvl="0" w:tplc="9446AB50">
      <w:start w:val="1"/>
      <w:numFmt w:val="decimal"/>
      <w:lvlText w:val="%1."/>
      <w:lvlJc w:val="left"/>
      <w:pPr>
        <w:ind w:left="720" w:hanging="360"/>
      </w:pPr>
    </w:lvl>
    <w:lvl w:ilvl="1" w:tplc="C47EC9FC" w:tentative="1">
      <w:start w:val="1"/>
      <w:numFmt w:val="lowerLetter"/>
      <w:lvlText w:val="%2."/>
      <w:lvlJc w:val="left"/>
      <w:pPr>
        <w:ind w:left="1440" w:hanging="360"/>
      </w:pPr>
    </w:lvl>
    <w:lvl w:ilvl="2" w:tplc="7FF2E4F4" w:tentative="1">
      <w:start w:val="1"/>
      <w:numFmt w:val="lowerRoman"/>
      <w:lvlText w:val="%3."/>
      <w:lvlJc w:val="right"/>
      <w:pPr>
        <w:ind w:left="2160" w:hanging="180"/>
      </w:pPr>
    </w:lvl>
    <w:lvl w:ilvl="3" w:tplc="191821A0" w:tentative="1">
      <w:start w:val="1"/>
      <w:numFmt w:val="decimal"/>
      <w:lvlText w:val="%4."/>
      <w:lvlJc w:val="left"/>
      <w:pPr>
        <w:ind w:left="2880" w:hanging="360"/>
      </w:pPr>
    </w:lvl>
    <w:lvl w:ilvl="4" w:tplc="463864A0" w:tentative="1">
      <w:start w:val="1"/>
      <w:numFmt w:val="lowerLetter"/>
      <w:lvlText w:val="%5."/>
      <w:lvlJc w:val="left"/>
      <w:pPr>
        <w:ind w:left="3600" w:hanging="360"/>
      </w:pPr>
    </w:lvl>
    <w:lvl w:ilvl="5" w:tplc="E0ACE3F0" w:tentative="1">
      <w:start w:val="1"/>
      <w:numFmt w:val="lowerRoman"/>
      <w:lvlText w:val="%6."/>
      <w:lvlJc w:val="right"/>
      <w:pPr>
        <w:ind w:left="4320" w:hanging="180"/>
      </w:pPr>
    </w:lvl>
    <w:lvl w:ilvl="6" w:tplc="29CE32C4" w:tentative="1">
      <w:start w:val="1"/>
      <w:numFmt w:val="decimal"/>
      <w:lvlText w:val="%7."/>
      <w:lvlJc w:val="left"/>
      <w:pPr>
        <w:ind w:left="5040" w:hanging="360"/>
      </w:pPr>
    </w:lvl>
    <w:lvl w:ilvl="7" w:tplc="EB64163C" w:tentative="1">
      <w:start w:val="1"/>
      <w:numFmt w:val="lowerLetter"/>
      <w:lvlText w:val="%8."/>
      <w:lvlJc w:val="left"/>
      <w:pPr>
        <w:ind w:left="5760" w:hanging="360"/>
      </w:pPr>
    </w:lvl>
    <w:lvl w:ilvl="8" w:tplc="5518C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F58CC"/>
    <w:multiLevelType w:val="multilevel"/>
    <w:tmpl w:val="257A0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38">
    <w:nsid w:val="74CD223C"/>
    <w:multiLevelType w:val="hybridMultilevel"/>
    <w:tmpl w:val="16401726"/>
    <w:lvl w:ilvl="0" w:tplc="0BCAAB1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FD270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mbria" w:hAnsi="Cambria" w:cs="Cambria"/>
        <w:b w:val="0"/>
        <w:bCs/>
        <w:i/>
        <w:iCs/>
        <w:color w:val="000000"/>
        <w:sz w:val="22"/>
        <w:szCs w:val="22"/>
        <w:lang w:val="el-GR" w:eastAsia="el-GR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39"/>
  </w:num>
  <w:num w:numId="13">
    <w:abstractNumId w:val="37"/>
  </w:num>
  <w:num w:numId="14">
    <w:abstractNumId w:val="29"/>
  </w:num>
  <w:num w:numId="15">
    <w:abstractNumId w:val="30"/>
  </w:num>
  <w:num w:numId="16">
    <w:abstractNumId w:val="36"/>
  </w:num>
  <w:num w:numId="17">
    <w:abstractNumId w:val="28"/>
  </w:num>
  <w:num w:numId="18">
    <w:abstractNumId w:val="14"/>
  </w:num>
  <w:num w:numId="19">
    <w:abstractNumId w:val="33"/>
  </w:num>
  <w:num w:numId="20">
    <w:abstractNumId w:val="22"/>
  </w:num>
  <w:num w:numId="21">
    <w:abstractNumId w:val="24"/>
  </w:num>
  <w:num w:numId="22">
    <w:abstractNumId w:val="11"/>
  </w:num>
  <w:num w:numId="23">
    <w:abstractNumId w:val="12"/>
  </w:num>
  <w:num w:numId="24">
    <w:abstractNumId w:val="13"/>
  </w:num>
  <w:num w:numId="25">
    <w:abstractNumId w:val="15"/>
  </w:num>
  <w:num w:numId="26">
    <w:abstractNumId w:val="16"/>
  </w:num>
  <w:num w:numId="27">
    <w:abstractNumId w:val="17"/>
  </w:num>
  <w:num w:numId="28">
    <w:abstractNumId w:val="18"/>
  </w:num>
  <w:num w:numId="29">
    <w:abstractNumId w:val="19"/>
  </w:num>
  <w:num w:numId="30">
    <w:abstractNumId w:val="20"/>
  </w:num>
  <w:num w:numId="31">
    <w:abstractNumId w:val="38"/>
  </w:num>
  <w:num w:numId="32">
    <w:abstractNumId w:val="21"/>
  </w:num>
  <w:num w:numId="33">
    <w:abstractNumId w:val="23"/>
  </w:num>
  <w:num w:numId="34">
    <w:abstractNumId w:val="27"/>
  </w:num>
  <w:num w:numId="35">
    <w:abstractNumId w:val="34"/>
  </w:num>
  <w:num w:numId="36">
    <w:abstractNumId w:val="18"/>
  </w:num>
  <w:num w:numId="37">
    <w:abstractNumId w:val="25"/>
  </w:num>
  <w:num w:numId="38">
    <w:abstractNumId w:val="26"/>
  </w:num>
  <w:num w:numId="39">
    <w:abstractNumId w:val="32"/>
  </w:num>
  <w:num w:numId="40">
    <w:abstractNumId w:val="31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67F14"/>
    <w:rsid w:val="00000683"/>
    <w:rsid w:val="0000375D"/>
    <w:rsid w:val="000040FD"/>
    <w:rsid w:val="00004465"/>
    <w:rsid w:val="0000656D"/>
    <w:rsid w:val="00006CEC"/>
    <w:rsid w:val="000072DB"/>
    <w:rsid w:val="00017743"/>
    <w:rsid w:val="0002094F"/>
    <w:rsid w:val="00020B6A"/>
    <w:rsid w:val="00020DCF"/>
    <w:rsid w:val="00021BEF"/>
    <w:rsid w:val="0002320C"/>
    <w:rsid w:val="00024CFD"/>
    <w:rsid w:val="00026489"/>
    <w:rsid w:val="00026E2E"/>
    <w:rsid w:val="000313EC"/>
    <w:rsid w:val="000319DF"/>
    <w:rsid w:val="00032BAF"/>
    <w:rsid w:val="00034ABD"/>
    <w:rsid w:val="00034FCD"/>
    <w:rsid w:val="00035839"/>
    <w:rsid w:val="000421F7"/>
    <w:rsid w:val="00043016"/>
    <w:rsid w:val="00045253"/>
    <w:rsid w:val="000521DC"/>
    <w:rsid w:val="00052D56"/>
    <w:rsid w:val="00056120"/>
    <w:rsid w:val="000604C5"/>
    <w:rsid w:val="00062BB2"/>
    <w:rsid w:val="00063B20"/>
    <w:rsid w:val="00064648"/>
    <w:rsid w:val="00065002"/>
    <w:rsid w:val="00070508"/>
    <w:rsid w:val="000715C3"/>
    <w:rsid w:val="000737CC"/>
    <w:rsid w:val="00076C9E"/>
    <w:rsid w:val="00077DFF"/>
    <w:rsid w:val="00080FAE"/>
    <w:rsid w:val="0008133F"/>
    <w:rsid w:val="000819A2"/>
    <w:rsid w:val="00090E02"/>
    <w:rsid w:val="00091AF0"/>
    <w:rsid w:val="00092DA0"/>
    <w:rsid w:val="00092E0A"/>
    <w:rsid w:val="00093027"/>
    <w:rsid w:val="000933D8"/>
    <w:rsid w:val="00097F3B"/>
    <w:rsid w:val="000A0FD7"/>
    <w:rsid w:val="000A223D"/>
    <w:rsid w:val="000A6F90"/>
    <w:rsid w:val="000A7BCD"/>
    <w:rsid w:val="000B1EE7"/>
    <w:rsid w:val="000C1E49"/>
    <w:rsid w:val="000C2D2C"/>
    <w:rsid w:val="000C3581"/>
    <w:rsid w:val="000C4284"/>
    <w:rsid w:val="000C4619"/>
    <w:rsid w:val="000C4BEA"/>
    <w:rsid w:val="000C76F3"/>
    <w:rsid w:val="000C7F1C"/>
    <w:rsid w:val="000D0114"/>
    <w:rsid w:val="000D02D1"/>
    <w:rsid w:val="000D263D"/>
    <w:rsid w:val="000D5A6B"/>
    <w:rsid w:val="000E082E"/>
    <w:rsid w:val="000E310F"/>
    <w:rsid w:val="000E349F"/>
    <w:rsid w:val="000E636F"/>
    <w:rsid w:val="000E67AB"/>
    <w:rsid w:val="000F12E3"/>
    <w:rsid w:val="000F27EF"/>
    <w:rsid w:val="000F3AC7"/>
    <w:rsid w:val="000F3FCE"/>
    <w:rsid w:val="000F5AEE"/>
    <w:rsid w:val="000F7DEF"/>
    <w:rsid w:val="001011EC"/>
    <w:rsid w:val="001017C9"/>
    <w:rsid w:val="00102E24"/>
    <w:rsid w:val="00103678"/>
    <w:rsid w:val="001036EA"/>
    <w:rsid w:val="00105314"/>
    <w:rsid w:val="001101C6"/>
    <w:rsid w:val="00110C30"/>
    <w:rsid w:val="00111E0D"/>
    <w:rsid w:val="00120382"/>
    <w:rsid w:val="001217F6"/>
    <w:rsid w:val="00122200"/>
    <w:rsid w:val="00122C70"/>
    <w:rsid w:val="00122DA3"/>
    <w:rsid w:val="00126154"/>
    <w:rsid w:val="001349F8"/>
    <w:rsid w:val="001365BB"/>
    <w:rsid w:val="00144E2E"/>
    <w:rsid w:val="00145069"/>
    <w:rsid w:val="0014575C"/>
    <w:rsid w:val="00146373"/>
    <w:rsid w:val="0015005C"/>
    <w:rsid w:val="00150871"/>
    <w:rsid w:val="00153744"/>
    <w:rsid w:val="00153DF4"/>
    <w:rsid w:val="00154195"/>
    <w:rsid w:val="001552C1"/>
    <w:rsid w:val="00157F0A"/>
    <w:rsid w:val="0016024D"/>
    <w:rsid w:val="00160404"/>
    <w:rsid w:val="00160A1A"/>
    <w:rsid w:val="001611ED"/>
    <w:rsid w:val="001626A3"/>
    <w:rsid w:val="00164E1F"/>
    <w:rsid w:val="0016518B"/>
    <w:rsid w:val="00165736"/>
    <w:rsid w:val="00167F4B"/>
    <w:rsid w:val="00171DBA"/>
    <w:rsid w:val="00171EB5"/>
    <w:rsid w:val="00172FBA"/>
    <w:rsid w:val="0017436B"/>
    <w:rsid w:val="00175691"/>
    <w:rsid w:val="00176884"/>
    <w:rsid w:val="00177D6E"/>
    <w:rsid w:val="00182504"/>
    <w:rsid w:val="00182A81"/>
    <w:rsid w:val="00182FE8"/>
    <w:rsid w:val="00184870"/>
    <w:rsid w:val="0018557E"/>
    <w:rsid w:val="00185A63"/>
    <w:rsid w:val="00187B36"/>
    <w:rsid w:val="00187C5B"/>
    <w:rsid w:val="00191486"/>
    <w:rsid w:val="0019266F"/>
    <w:rsid w:val="001934F6"/>
    <w:rsid w:val="001A1CBE"/>
    <w:rsid w:val="001A46F0"/>
    <w:rsid w:val="001A6805"/>
    <w:rsid w:val="001A71FA"/>
    <w:rsid w:val="001A784D"/>
    <w:rsid w:val="001B1362"/>
    <w:rsid w:val="001B44A3"/>
    <w:rsid w:val="001B4C2F"/>
    <w:rsid w:val="001B4F76"/>
    <w:rsid w:val="001B5915"/>
    <w:rsid w:val="001B7A17"/>
    <w:rsid w:val="001C16AC"/>
    <w:rsid w:val="001C17BC"/>
    <w:rsid w:val="001C1814"/>
    <w:rsid w:val="001C2D22"/>
    <w:rsid w:val="001C3E1B"/>
    <w:rsid w:val="001C4D31"/>
    <w:rsid w:val="001C5104"/>
    <w:rsid w:val="001C6F2E"/>
    <w:rsid w:val="001C7A2C"/>
    <w:rsid w:val="001D2422"/>
    <w:rsid w:val="001D4BC4"/>
    <w:rsid w:val="001D5D25"/>
    <w:rsid w:val="001D7039"/>
    <w:rsid w:val="001D7B5A"/>
    <w:rsid w:val="001E006D"/>
    <w:rsid w:val="001E01BC"/>
    <w:rsid w:val="001E15FD"/>
    <w:rsid w:val="001E1FAC"/>
    <w:rsid w:val="001E243F"/>
    <w:rsid w:val="001E26D7"/>
    <w:rsid w:val="001E4CC6"/>
    <w:rsid w:val="001E6F85"/>
    <w:rsid w:val="001F1DCF"/>
    <w:rsid w:val="001F2C91"/>
    <w:rsid w:val="001F5D63"/>
    <w:rsid w:val="001F75F0"/>
    <w:rsid w:val="001F7E31"/>
    <w:rsid w:val="00200AB7"/>
    <w:rsid w:val="00200C6B"/>
    <w:rsid w:val="00204DA6"/>
    <w:rsid w:val="00205CB7"/>
    <w:rsid w:val="00207038"/>
    <w:rsid w:val="00212664"/>
    <w:rsid w:val="00214CA5"/>
    <w:rsid w:val="002157A0"/>
    <w:rsid w:val="00215ADE"/>
    <w:rsid w:val="00216ECA"/>
    <w:rsid w:val="00220BE2"/>
    <w:rsid w:val="00221710"/>
    <w:rsid w:val="00222C4E"/>
    <w:rsid w:val="0022529A"/>
    <w:rsid w:val="00230F20"/>
    <w:rsid w:val="002338CB"/>
    <w:rsid w:val="002338D8"/>
    <w:rsid w:val="002353B1"/>
    <w:rsid w:val="00236CCA"/>
    <w:rsid w:val="00240CF8"/>
    <w:rsid w:val="002431E0"/>
    <w:rsid w:val="00245B54"/>
    <w:rsid w:val="00247874"/>
    <w:rsid w:val="00251043"/>
    <w:rsid w:val="002510A3"/>
    <w:rsid w:val="002544F0"/>
    <w:rsid w:val="002567E1"/>
    <w:rsid w:val="0026258A"/>
    <w:rsid w:val="00263787"/>
    <w:rsid w:val="0026561A"/>
    <w:rsid w:val="002669A8"/>
    <w:rsid w:val="00266D9E"/>
    <w:rsid w:val="00267231"/>
    <w:rsid w:val="0027068B"/>
    <w:rsid w:val="0027167B"/>
    <w:rsid w:val="002719A2"/>
    <w:rsid w:val="00274969"/>
    <w:rsid w:val="002758D4"/>
    <w:rsid w:val="002772C8"/>
    <w:rsid w:val="0027742B"/>
    <w:rsid w:val="002779F0"/>
    <w:rsid w:val="00283C02"/>
    <w:rsid w:val="00284113"/>
    <w:rsid w:val="00284BFD"/>
    <w:rsid w:val="00286137"/>
    <w:rsid w:val="00286ED0"/>
    <w:rsid w:val="00287116"/>
    <w:rsid w:val="00287B9F"/>
    <w:rsid w:val="002913F6"/>
    <w:rsid w:val="00292883"/>
    <w:rsid w:val="00293683"/>
    <w:rsid w:val="00295B08"/>
    <w:rsid w:val="00297743"/>
    <w:rsid w:val="002A0571"/>
    <w:rsid w:val="002A2BF9"/>
    <w:rsid w:val="002A5615"/>
    <w:rsid w:val="002B20BB"/>
    <w:rsid w:val="002B2B97"/>
    <w:rsid w:val="002B2D40"/>
    <w:rsid w:val="002B301E"/>
    <w:rsid w:val="002B5777"/>
    <w:rsid w:val="002B61F6"/>
    <w:rsid w:val="002B770B"/>
    <w:rsid w:val="002B78A8"/>
    <w:rsid w:val="002C1220"/>
    <w:rsid w:val="002C43FF"/>
    <w:rsid w:val="002D1604"/>
    <w:rsid w:val="002D1EB4"/>
    <w:rsid w:val="002D2139"/>
    <w:rsid w:val="002D213E"/>
    <w:rsid w:val="002D2C87"/>
    <w:rsid w:val="002D485D"/>
    <w:rsid w:val="002D492F"/>
    <w:rsid w:val="002D5C1F"/>
    <w:rsid w:val="002D6343"/>
    <w:rsid w:val="002D74DF"/>
    <w:rsid w:val="002D777A"/>
    <w:rsid w:val="002E0E04"/>
    <w:rsid w:val="002E1623"/>
    <w:rsid w:val="002E1E61"/>
    <w:rsid w:val="002E3661"/>
    <w:rsid w:val="002E4A26"/>
    <w:rsid w:val="002E6277"/>
    <w:rsid w:val="002E6CB5"/>
    <w:rsid w:val="002F4B19"/>
    <w:rsid w:val="002F7A66"/>
    <w:rsid w:val="00300654"/>
    <w:rsid w:val="003027AE"/>
    <w:rsid w:val="00303AE1"/>
    <w:rsid w:val="00306F75"/>
    <w:rsid w:val="00307285"/>
    <w:rsid w:val="0031048C"/>
    <w:rsid w:val="0031169D"/>
    <w:rsid w:val="00312742"/>
    <w:rsid w:val="0031472F"/>
    <w:rsid w:val="0031698B"/>
    <w:rsid w:val="00316FC6"/>
    <w:rsid w:val="00317B23"/>
    <w:rsid w:val="003210D8"/>
    <w:rsid w:val="00321EA9"/>
    <w:rsid w:val="00322771"/>
    <w:rsid w:val="00322DCB"/>
    <w:rsid w:val="0032301B"/>
    <w:rsid w:val="00325694"/>
    <w:rsid w:val="0032639F"/>
    <w:rsid w:val="00334213"/>
    <w:rsid w:val="003352D2"/>
    <w:rsid w:val="00335352"/>
    <w:rsid w:val="00336C4D"/>
    <w:rsid w:val="00342556"/>
    <w:rsid w:val="00342690"/>
    <w:rsid w:val="00345415"/>
    <w:rsid w:val="0034590B"/>
    <w:rsid w:val="00347003"/>
    <w:rsid w:val="00350A87"/>
    <w:rsid w:val="00351D2C"/>
    <w:rsid w:val="00352042"/>
    <w:rsid w:val="00353578"/>
    <w:rsid w:val="00353B32"/>
    <w:rsid w:val="00355202"/>
    <w:rsid w:val="0035532D"/>
    <w:rsid w:val="003556ED"/>
    <w:rsid w:val="00355C21"/>
    <w:rsid w:val="0036403C"/>
    <w:rsid w:val="0036410D"/>
    <w:rsid w:val="003643C7"/>
    <w:rsid w:val="00364DB0"/>
    <w:rsid w:val="00366FFB"/>
    <w:rsid w:val="003740D4"/>
    <w:rsid w:val="003744C0"/>
    <w:rsid w:val="00374B84"/>
    <w:rsid w:val="00375F44"/>
    <w:rsid w:val="0037683F"/>
    <w:rsid w:val="00382D8C"/>
    <w:rsid w:val="0039051E"/>
    <w:rsid w:val="00390D33"/>
    <w:rsid w:val="003929DA"/>
    <w:rsid w:val="0039318E"/>
    <w:rsid w:val="00393416"/>
    <w:rsid w:val="003954C0"/>
    <w:rsid w:val="00397542"/>
    <w:rsid w:val="00397984"/>
    <w:rsid w:val="00397E25"/>
    <w:rsid w:val="003A4427"/>
    <w:rsid w:val="003A68B3"/>
    <w:rsid w:val="003A78D9"/>
    <w:rsid w:val="003A7D22"/>
    <w:rsid w:val="003B264E"/>
    <w:rsid w:val="003B5CF0"/>
    <w:rsid w:val="003C0899"/>
    <w:rsid w:val="003C4424"/>
    <w:rsid w:val="003C54C6"/>
    <w:rsid w:val="003C7A40"/>
    <w:rsid w:val="003D10BA"/>
    <w:rsid w:val="003D1320"/>
    <w:rsid w:val="003D1FFE"/>
    <w:rsid w:val="003D4EA1"/>
    <w:rsid w:val="003D62F0"/>
    <w:rsid w:val="003D6B28"/>
    <w:rsid w:val="003D7490"/>
    <w:rsid w:val="003D7C44"/>
    <w:rsid w:val="003E3340"/>
    <w:rsid w:val="003E35A5"/>
    <w:rsid w:val="003E77F8"/>
    <w:rsid w:val="003F1E92"/>
    <w:rsid w:val="003F4FB3"/>
    <w:rsid w:val="003F6649"/>
    <w:rsid w:val="003F6737"/>
    <w:rsid w:val="003F6DFD"/>
    <w:rsid w:val="003F7489"/>
    <w:rsid w:val="00401093"/>
    <w:rsid w:val="00405D54"/>
    <w:rsid w:val="00406754"/>
    <w:rsid w:val="00412714"/>
    <w:rsid w:val="00412D7A"/>
    <w:rsid w:val="00413AB8"/>
    <w:rsid w:val="00413C27"/>
    <w:rsid w:val="004165DD"/>
    <w:rsid w:val="00416EF3"/>
    <w:rsid w:val="00420634"/>
    <w:rsid w:val="00422EAC"/>
    <w:rsid w:val="004246DE"/>
    <w:rsid w:val="0042733F"/>
    <w:rsid w:val="00427C27"/>
    <w:rsid w:val="0043074A"/>
    <w:rsid w:val="00430D31"/>
    <w:rsid w:val="00431FAC"/>
    <w:rsid w:val="004324F3"/>
    <w:rsid w:val="004331C6"/>
    <w:rsid w:val="00433DA3"/>
    <w:rsid w:val="00434FE9"/>
    <w:rsid w:val="00436457"/>
    <w:rsid w:val="00436CFF"/>
    <w:rsid w:val="00436E62"/>
    <w:rsid w:val="00436F2C"/>
    <w:rsid w:val="004370FE"/>
    <w:rsid w:val="004401C0"/>
    <w:rsid w:val="004410D8"/>
    <w:rsid w:val="00441C72"/>
    <w:rsid w:val="00444121"/>
    <w:rsid w:val="0044506F"/>
    <w:rsid w:val="00450623"/>
    <w:rsid w:val="004508E9"/>
    <w:rsid w:val="00451B52"/>
    <w:rsid w:val="0045435D"/>
    <w:rsid w:val="00454E15"/>
    <w:rsid w:val="00456DE2"/>
    <w:rsid w:val="00457204"/>
    <w:rsid w:val="004608D2"/>
    <w:rsid w:val="004618ED"/>
    <w:rsid w:val="00461C8F"/>
    <w:rsid w:val="004654FB"/>
    <w:rsid w:val="00467647"/>
    <w:rsid w:val="00467F14"/>
    <w:rsid w:val="004701FC"/>
    <w:rsid w:val="00470D3D"/>
    <w:rsid w:val="00471108"/>
    <w:rsid w:val="00471A32"/>
    <w:rsid w:val="00472428"/>
    <w:rsid w:val="0047283A"/>
    <w:rsid w:val="004759D3"/>
    <w:rsid w:val="00477211"/>
    <w:rsid w:val="004809C0"/>
    <w:rsid w:val="00481860"/>
    <w:rsid w:val="00481ADD"/>
    <w:rsid w:val="00482FAD"/>
    <w:rsid w:val="00485235"/>
    <w:rsid w:val="00485877"/>
    <w:rsid w:val="0049084E"/>
    <w:rsid w:val="0049092A"/>
    <w:rsid w:val="00490EDB"/>
    <w:rsid w:val="00491658"/>
    <w:rsid w:val="00491A5A"/>
    <w:rsid w:val="004927EF"/>
    <w:rsid w:val="00493234"/>
    <w:rsid w:val="004941AF"/>
    <w:rsid w:val="00494393"/>
    <w:rsid w:val="004948C1"/>
    <w:rsid w:val="00494CB1"/>
    <w:rsid w:val="00495F28"/>
    <w:rsid w:val="00496A4E"/>
    <w:rsid w:val="004A208E"/>
    <w:rsid w:val="004A26E5"/>
    <w:rsid w:val="004A42FF"/>
    <w:rsid w:val="004A58B2"/>
    <w:rsid w:val="004A654C"/>
    <w:rsid w:val="004B0C9A"/>
    <w:rsid w:val="004B2C85"/>
    <w:rsid w:val="004B48C3"/>
    <w:rsid w:val="004B4A9D"/>
    <w:rsid w:val="004B79B9"/>
    <w:rsid w:val="004C07DF"/>
    <w:rsid w:val="004C31E1"/>
    <w:rsid w:val="004C3C0C"/>
    <w:rsid w:val="004C3C72"/>
    <w:rsid w:val="004C53A8"/>
    <w:rsid w:val="004C6B0C"/>
    <w:rsid w:val="004C7037"/>
    <w:rsid w:val="004C742C"/>
    <w:rsid w:val="004D0C34"/>
    <w:rsid w:val="004D680D"/>
    <w:rsid w:val="004E217D"/>
    <w:rsid w:val="004E31C1"/>
    <w:rsid w:val="004E3520"/>
    <w:rsid w:val="004E4D7E"/>
    <w:rsid w:val="004E592B"/>
    <w:rsid w:val="004E6858"/>
    <w:rsid w:val="004E6C6E"/>
    <w:rsid w:val="004F35CD"/>
    <w:rsid w:val="004F3EF1"/>
    <w:rsid w:val="004F5118"/>
    <w:rsid w:val="00501E52"/>
    <w:rsid w:val="005028CF"/>
    <w:rsid w:val="005031B2"/>
    <w:rsid w:val="005054D1"/>
    <w:rsid w:val="005055D4"/>
    <w:rsid w:val="00506757"/>
    <w:rsid w:val="00515CBE"/>
    <w:rsid w:val="00516126"/>
    <w:rsid w:val="00516A43"/>
    <w:rsid w:val="00516C3C"/>
    <w:rsid w:val="0051726E"/>
    <w:rsid w:val="005208A3"/>
    <w:rsid w:val="00520FD2"/>
    <w:rsid w:val="0052232F"/>
    <w:rsid w:val="005237FA"/>
    <w:rsid w:val="00531800"/>
    <w:rsid w:val="005345F5"/>
    <w:rsid w:val="005352FD"/>
    <w:rsid w:val="0053703A"/>
    <w:rsid w:val="00547A64"/>
    <w:rsid w:val="005502D8"/>
    <w:rsid w:val="005518B6"/>
    <w:rsid w:val="00551F2E"/>
    <w:rsid w:val="00553602"/>
    <w:rsid w:val="00553E3F"/>
    <w:rsid w:val="005563C6"/>
    <w:rsid w:val="005609B2"/>
    <w:rsid w:val="0056463B"/>
    <w:rsid w:val="00566C5D"/>
    <w:rsid w:val="00567862"/>
    <w:rsid w:val="00570C40"/>
    <w:rsid w:val="00574EB5"/>
    <w:rsid w:val="0057579C"/>
    <w:rsid w:val="00580BBC"/>
    <w:rsid w:val="00581874"/>
    <w:rsid w:val="00585D88"/>
    <w:rsid w:val="00585EAB"/>
    <w:rsid w:val="00586940"/>
    <w:rsid w:val="00587734"/>
    <w:rsid w:val="00590CAE"/>
    <w:rsid w:val="005911A8"/>
    <w:rsid w:val="00591653"/>
    <w:rsid w:val="00591B46"/>
    <w:rsid w:val="00592337"/>
    <w:rsid w:val="00592DD1"/>
    <w:rsid w:val="0059451D"/>
    <w:rsid w:val="00597F5F"/>
    <w:rsid w:val="005A00D1"/>
    <w:rsid w:val="005A0EAB"/>
    <w:rsid w:val="005A0EC7"/>
    <w:rsid w:val="005A3470"/>
    <w:rsid w:val="005A3D8C"/>
    <w:rsid w:val="005A7986"/>
    <w:rsid w:val="005B0027"/>
    <w:rsid w:val="005B0AA1"/>
    <w:rsid w:val="005B108C"/>
    <w:rsid w:val="005B4FFA"/>
    <w:rsid w:val="005B67DD"/>
    <w:rsid w:val="005B7536"/>
    <w:rsid w:val="005B7A1D"/>
    <w:rsid w:val="005C4697"/>
    <w:rsid w:val="005C64D5"/>
    <w:rsid w:val="005C7311"/>
    <w:rsid w:val="005C746B"/>
    <w:rsid w:val="005C754C"/>
    <w:rsid w:val="005D11ED"/>
    <w:rsid w:val="005D201A"/>
    <w:rsid w:val="005E15A7"/>
    <w:rsid w:val="005E1842"/>
    <w:rsid w:val="005F0D4C"/>
    <w:rsid w:val="005F1162"/>
    <w:rsid w:val="005F4745"/>
    <w:rsid w:val="005F589B"/>
    <w:rsid w:val="00600236"/>
    <w:rsid w:val="00601AFD"/>
    <w:rsid w:val="006021FD"/>
    <w:rsid w:val="006026F6"/>
    <w:rsid w:val="00604CE3"/>
    <w:rsid w:val="00611572"/>
    <w:rsid w:val="0061165C"/>
    <w:rsid w:val="00611B14"/>
    <w:rsid w:val="00613CC4"/>
    <w:rsid w:val="00623D07"/>
    <w:rsid w:val="00625129"/>
    <w:rsid w:val="00626CCA"/>
    <w:rsid w:val="006277FA"/>
    <w:rsid w:val="00627C0D"/>
    <w:rsid w:val="00630E45"/>
    <w:rsid w:val="00631E49"/>
    <w:rsid w:val="00633777"/>
    <w:rsid w:val="00634CB4"/>
    <w:rsid w:val="00640F35"/>
    <w:rsid w:val="00641E1B"/>
    <w:rsid w:val="006430D7"/>
    <w:rsid w:val="00647E93"/>
    <w:rsid w:val="00650780"/>
    <w:rsid w:val="00651E49"/>
    <w:rsid w:val="00652127"/>
    <w:rsid w:val="0065239E"/>
    <w:rsid w:val="006566B6"/>
    <w:rsid w:val="00656888"/>
    <w:rsid w:val="006578DF"/>
    <w:rsid w:val="00663F54"/>
    <w:rsid w:val="00670518"/>
    <w:rsid w:val="006708C8"/>
    <w:rsid w:val="0068067B"/>
    <w:rsid w:val="00680F2F"/>
    <w:rsid w:val="00680FA7"/>
    <w:rsid w:val="0068182D"/>
    <w:rsid w:val="0068231E"/>
    <w:rsid w:val="00682A3D"/>
    <w:rsid w:val="006848DA"/>
    <w:rsid w:val="00686526"/>
    <w:rsid w:val="006877E6"/>
    <w:rsid w:val="0069240A"/>
    <w:rsid w:val="00693538"/>
    <w:rsid w:val="006940A0"/>
    <w:rsid w:val="00694D50"/>
    <w:rsid w:val="00695005"/>
    <w:rsid w:val="006955A1"/>
    <w:rsid w:val="006959FE"/>
    <w:rsid w:val="00696AC4"/>
    <w:rsid w:val="00696DD7"/>
    <w:rsid w:val="006A2332"/>
    <w:rsid w:val="006A34C5"/>
    <w:rsid w:val="006A3B66"/>
    <w:rsid w:val="006A42C7"/>
    <w:rsid w:val="006A444C"/>
    <w:rsid w:val="006A44BE"/>
    <w:rsid w:val="006A4F24"/>
    <w:rsid w:val="006A601E"/>
    <w:rsid w:val="006A7ACC"/>
    <w:rsid w:val="006B11AC"/>
    <w:rsid w:val="006B11C3"/>
    <w:rsid w:val="006B1521"/>
    <w:rsid w:val="006B170D"/>
    <w:rsid w:val="006B2C94"/>
    <w:rsid w:val="006B3C5C"/>
    <w:rsid w:val="006B4E4A"/>
    <w:rsid w:val="006B63B2"/>
    <w:rsid w:val="006B6A2D"/>
    <w:rsid w:val="006B7F6F"/>
    <w:rsid w:val="006C05E4"/>
    <w:rsid w:val="006C0DC1"/>
    <w:rsid w:val="006C0EE1"/>
    <w:rsid w:val="006C10B8"/>
    <w:rsid w:val="006C65EC"/>
    <w:rsid w:val="006C6F3C"/>
    <w:rsid w:val="006C72C3"/>
    <w:rsid w:val="006C7CFC"/>
    <w:rsid w:val="006D1346"/>
    <w:rsid w:val="006D48B8"/>
    <w:rsid w:val="006D50E7"/>
    <w:rsid w:val="006D57DF"/>
    <w:rsid w:val="006D5AD0"/>
    <w:rsid w:val="006E052D"/>
    <w:rsid w:val="006E0756"/>
    <w:rsid w:val="006E0AFF"/>
    <w:rsid w:val="006E1A76"/>
    <w:rsid w:val="006E3BA7"/>
    <w:rsid w:val="006E5293"/>
    <w:rsid w:val="006E6E8D"/>
    <w:rsid w:val="006E772C"/>
    <w:rsid w:val="006F00BA"/>
    <w:rsid w:val="006F030C"/>
    <w:rsid w:val="006F0E81"/>
    <w:rsid w:val="006F23A6"/>
    <w:rsid w:val="006F597B"/>
    <w:rsid w:val="006F6D9C"/>
    <w:rsid w:val="006F7866"/>
    <w:rsid w:val="006F79E0"/>
    <w:rsid w:val="006F7A86"/>
    <w:rsid w:val="00700DD6"/>
    <w:rsid w:val="007019DB"/>
    <w:rsid w:val="007037EB"/>
    <w:rsid w:val="00704E5C"/>
    <w:rsid w:val="007061D9"/>
    <w:rsid w:val="00706A2D"/>
    <w:rsid w:val="00706A3F"/>
    <w:rsid w:val="00706A55"/>
    <w:rsid w:val="00711B8B"/>
    <w:rsid w:val="00712D35"/>
    <w:rsid w:val="00712E2A"/>
    <w:rsid w:val="007157A7"/>
    <w:rsid w:val="00717F11"/>
    <w:rsid w:val="0072000D"/>
    <w:rsid w:val="007211A2"/>
    <w:rsid w:val="007213D0"/>
    <w:rsid w:val="007216AA"/>
    <w:rsid w:val="00721FA9"/>
    <w:rsid w:val="00726A0F"/>
    <w:rsid w:val="007303AB"/>
    <w:rsid w:val="00732591"/>
    <w:rsid w:val="007334F6"/>
    <w:rsid w:val="00733D63"/>
    <w:rsid w:val="007347A9"/>
    <w:rsid w:val="007403D9"/>
    <w:rsid w:val="00744620"/>
    <w:rsid w:val="00744F87"/>
    <w:rsid w:val="007470A4"/>
    <w:rsid w:val="00747793"/>
    <w:rsid w:val="0074788C"/>
    <w:rsid w:val="007515FD"/>
    <w:rsid w:val="00752927"/>
    <w:rsid w:val="0075436A"/>
    <w:rsid w:val="0075635C"/>
    <w:rsid w:val="007573DC"/>
    <w:rsid w:val="007575F1"/>
    <w:rsid w:val="00757C7A"/>
    <w:rsid w:val="0076001B"/>
    <w:rsid w:val="00761CAC"/>
    <w:rsid w:val="0076246D"/>
    <w:rsid w:val="00763C1F"/>
    <w:rsid w:val="00765085"/>
    <w:rsid w:val="00765A21"/>
    <w:rsid w:val="0076749E"/>
    <w:rsid w:val="00772B99"/>
    <w:rsid w:val="00774D75"/>
    <w:rsid w:val="00776DBF"/>
    <w:rsid w:val="00780E87"/>
    <w:rsid w:val="007815A5"/>
    <w:rsid w:val="00783492"/>
    <w:rsid w:val="00784424"/>
    <w:rsid w:val="00785934"/>
    <w:rsid w:val="00785E2E"/>
    <w:rsid w:val="00790D05"/>
    <w:rsid w:val="0079162C"/>
    <w:rsid w:val="007918B1"/>
    <w:rsid w:val="0079200C"/>
    <w:rsid w:val="00792BB6"/>
    <w:rsid w:val="00792C1D"/>
    <w:rsid w:val="007957FC"/>
    <w:rsid w:val="00795DC0"/>
    <w:rsid w:val="007A0521"/>
    <w:rsid w:val="007A3C91"/>
    <w:rsid w:val="007A67C2"/>
    <w:rsid w:val="007B18F5"/>
    <w:rsid w:val="007B247E"/>
    <w:rsid w:val="007B2DB5"/>
    <w:rsid w:val="007B335B"/>
    <w:rsid w:val="007B3A65"/>
    <w:rsid w:val="007C0468"/>
    <w:rsid w:val="007C1146"/>
    <w:rsid w:val="007C12D7"/>
    <w:rsid w:val="007C1C9C"/>
    <w:rsid w:val="007C4E1D"/>
    <w:rsid w:val="007C6562"/>
    <w:rsid w:val="007C683E"/>
    <w:rsid w:val="007C7BC4"/>
    <w:rsid w:val="007D14A3"/>
    <w:rsid w:val="007D2531"/>
    <w:rsid w:val="007D2701"/>
    <w:rsid w:val="007D2D76"/>
    <w:rsid w:val="007D37AB"/>
    <w:rsid w:val="007D4F03"/>
    <w:rsid w:val="007D66F0"/>
    <w:rsid w:val="007D6C31"/>
    <w:rsid w:val="007D6C77"/>
    <w:rsid w:val="007E103E"/>
    <w:rsid w:val="007E3DD4"/>
    <w:rsid w:val="007E4C88"/>
    <w:rsid w:val="007E6E18"/>
    <w:rsid w:val="007F17CF"/>
    <w:rsid w:val="007F1FB5"/>
    <w:rsid w:val="007F363B"/>
    <w:rsid w:val="007F519F"/>
    <w:rsid w:val="007F65D6"/>
    <w:rsid w:val="007F7A90"/>
    <w:rsid w:val="008013EA"/>
    <w:rsid w:val="00803F9D"/>
    <w:rsid w:val="0080420F"/>
    <w:rsid w:val="00804F36"/>
    <w:rsid w:val="0080679A"/>
    <w:rsid w:val="00811466"/>
    <w:rsid w:val="00811D58"/>
    <w:rsid w:val="008146D6"/>
    <w:rsid w:val="00817869"/>
    <w:rsid w:val="008178FF"/>
    <w:rsid w:val="00817D5B"/>
    <w:rsid w:val="008202D7"/>
    <w:rsid w:val="0082142D"/>
    <w:rsid w:val="00821864"/>
    <w:rsid w:val="00821AB6"/>
    <w:rsid w:val="00821C4D"/>
    <w:rsid w:val="008263B3"/>
    <w:rsid w:val="00827575"/>
    <w:rsid w:val="0083047C"/>
    <w:rsid w:val="0083058A"/>
    <w:rsid w:val="00830755"/>
    <w:rsid w:val="00830ED8"/>
    <w:rsid w:val="0083723B"/>
    <w:rsid w:val="0083776A"/>
    <w:rsid w:val="00844792"/>
    <w:rsid w:val="00845A73"/>
    <w:rsid w:val="00845AB8"/>
    <w:rsid w:val="00845E79"/>
    <w:rsid w:val="008524EE"/>
    <w:rsid w:val="008541E7"/>
    <w:rsid w:val="0085486B"/>
    <w:rsid w:val="00855C3E"/>
    <w:rsid w:val="00857470"/>
    <w:rsid w:val="008577E8"/>
    <w:rsid w:val="008606B8"/>
    <w:rsid w:val="00862241"/>
    <w:rsid w:val="00865B8B"/>
    <w:rsid w:val="00871880"/>
    <w:rsid w:val="00872D7E"/>
    <w:rsid w:val="00873036"/>
    <w:rsid w:val="0087405E"/>
    <w:rsid w:val="008751C4"/>
    <w:rsid w:val="008809EB"/>
    <w:rsid w:val="00883D1B"/>
    <w:rsid w:val="008915CA"/>
    <w:rsid w:val="008917C0"/>
    <w:rsid w:val="008937A5"/>
    <w:rsid w:val="00893B28"/>
    <w:rsid w:val="00893DF9"/>
    <w:rsid w:val="00894A94"/>
    <w:rsid w:val="0089727E"/>
    <w:rsid w:val="008A2283"/>
    <w:rsid w:val="008A22C5"/>
    <w:rsid w:val="008A47B4"/>
    <w:rsid w:val="008A6EB2"/>
    <w:rsid w:val="008B10D4"/>
    <w:rsid w:val="008B567A"/>
    <w:rsid w:val="008B5BE5"/>
    <w:rsid w:val="008B5CF7"/>
    <w:rsid w:val="008B6DCE"/>
    <w:rsid w:val="008C11C4"/>
    <w:rsid w:val="008C27BC"/>
    <w:rsid w:val="008C2BC5"/>
    <w:rsid w:val="008D1AB5"/>
    <w:rsid w:val="008D6C2F"/>
    <w:rsid w:val="008D713A"/>
    <w:rsid w:val="008D7723"/>
    <w:rsid w:val="008D7778"/>
    <w:rsid w:val="008E02D4"/>
    <w:rsid w:val="008E3017"/>
    <w:rsid w:val="008E4BA8"/>
    <w:rsid w:val="008E7A85"/>
    <w:rsid w:val="008F510E"/>
    <w:rsid w:val="00900485"/>
    <w:rsid w:val="00900A9A"/>
    <w:rsid w:val="0090302A"/>
    <w:rsid w:val="009061C3"/>
    <w:rsid w:val="00906731"/>
    <w:rsid w:val="00910ED2"/>
    <w:rsid w:val="009217CA"/>
    <w:rsid w:val="00921AC1"/>
    <w:rsid w:val="009245F8"/>
    <w:rsid w:val="0092741C"/>
    <w:rsid w:val="0093411E"/>
    <w:rsid w:val="0094049E"/>
    <w:rsid w:val="00940FAD"/>
    <w:rsid w:val="00941020"/>
    <w:rsid w:val="00942EFB"/>
    <w:rsid w:val="00945152"/>
    <w:rsid w:val="009460DF"/>
    <w:rsid w:val="00946DF6"/>
    <w:rsid w:val="00946FEF"/>
    <w:rsid w:val="00947AEE"/>
    <w:rsid w:val="00947EF4"/>
    <w:rsid w:val="0095105C"/>
    <w:rsid w:val="00953911"/>
    <w:rsid w:val="00963011"/>
    <w:rsid w:val="00963A30"/>
    <w:rsid w:val="0096465E"/>
    <w:rsid w:val="009646C5"/>
    <w:rsid w:val="00965855"/>
    <w:rsid w:val="009669F2"/>
    <w:rsid w:val="009704CC"/>
    <w:rsid w:val="009723FE"/>
    <w:rsid w:val="0097317D"/>
    <w:rsid w:val="00983888"/>
    <w:rsid w:val="009900BB"/>
    <w:rsid w:val="00990466"/>
    <w:rsid w:val="0099244D"/>
    <w:rsid w:val="00992B68"/>
    <w:rsid w:val="009939E9"/>
    <w:rsid w:val="00993D4B"/>
    <w:rsid w:val="00994AE8"/>
    <w:rsid w:val="00995A4E"/>
    <w:rsid w:val="00996A20"/>
    <w:rsid w:val="00997810"/>
    <w:rsid w:val="009A05EC"/>
    <w:rsid w:val="009A0887"/>
    <w:rsid w:val="009A0963"/>
    <w:rsid w:val="009A5B96"/>
    <w:rsid w:val="009A6682"/>
    <w:rsid w:val="009A6835"/>
    <w:rsid w:val="009A7257"/>
    <w:rsid w:val="009A7AE6"/>
    <w:rsid w:val="009B0148"/>
    <w:rsid w:val="009B07C0"/>
    <w:rsid w:val="009B50F3"/>
    <w:rsid w:val="009B5783"/>
    <w:rsid w:val="009B5C27"/>
    <w:rsid w:val="009B5D0C"/>
    <w:rsid w:val="009C16C5"/>
    <w:rsid w:val="009C1C5F"/>
    <w:rsid w:val="009C1D42"/>
    <w:rsid w:val="009C1E20"/>
    <w:rsid w:val="009C2F1D"/>
    <w:rsid w:val="009C31D5"/>
    <w:rsid w:val="009C44F0"/>
    <w:rsid w:val="009C56A7"/>
    <w:rsid w:val="009C6C02"/>
    <w:rsid w:val="009C7640"/>
    <w:rsid w:val="009D0AEE"/>
    <w:rsid w:val="009D1515"/>
    <w:rsid w:val="009D4996"/>
    <w:rsid w:val="009D6768"/>
    <w:rsid w:val="009E1A81"/>
    <w:rsid w:val="009E3405"/>
    <w:rsid w:val="009E5776"/>
    <w:rsid w:val="009E6968"/>
    <w:rsid w:val="009F2FB6"/>
    <w:rsid w:val="009F4790"/>
    <w:rsid w:val="009F7E06"/>
    <w:rsid w:val="009F7F86"/>
    <w:rsid w:val="00A01F40"/>
    <w:rsid w:val="00A02039"/>
    <w:rsid w:val="00A041F7"/>
    <w:rsid w:val="00A075DC"/>
    <w:rsid w:val="00A07C87"/>
    <w:rsid w:val="00A107B0"/>
    <w:rsid w:val="00A11FD7"/>
    <w:rsid w:val="00A13FF3"/>
    <w:rsid w:val="00A14902"/>
    <w:rsid w:val="00A15969"/>
    <w:rsid w:val="00A15EBE"/>
    <w:rsid w:val="00A15F32"/>
    <w:rsid w:val="00A16A44"/>
    <w:rsid w:val="00A16B5C"/>
    <w:rsid w:val="00A16BFC"/>
    <w:rsid w:val="00A16E66"/>
    <w:rsid w:val="00A1704F"/>
    <w:rsid w:val="00A20B1C"/>
    <w:rsid w:val="00A229C6"/>
    <w:rsid w:val="00A23FA3"/>
    <w:rsid w:val="00A24CB0"/>
    <w:rsid w:val="00A24EF3"/>
    <w:rsid w:val="00A3328F"/>
    <w:rsid w:val="00A41356"/>
    <w:rsid w:val="00A43D21"/>
    <w:rsid w:val="00A450A7"/>
    <w:rsid w:val="00A46D55"/>
    <w:rsid w:val="00A477E5"/>
    <w:rsid w:val="00A50563"/>
    <w:rsid w:val="00A50C19"/>
    <w:rsid w:val="00A53602"/>
    <w:rsid w:val="00A6465C"/>
    <w:rsid w:val="00A673D1"/>
    <w:rsid w:val="00A70436"/>
    <w:rsid w:val="00A707E8"/>
    <w:rsid w:val="00A70D41"/>
    <w:rsid w:val="00A7211D"/>
    <w:rsid w:val="00A72E12"/>
    <w:rsid w:val="00A72F25"/>
    <w:rsid w:val="00A73090"/>
    <w:rsid w:val="00A7731E"/>
    <w:rsid w:val="00A806C8"/>
    <w:rsid w:val="00A811EA"/>
    <w:rsid w:val="00A82F2B"/>
    <w:rsid w:val="00A85C48"/>
    <w:rsid w:val="00A87E18"/>
    <w:rsid w:val="00A922A4"/>
    <w:rsid w:val="00A93AAD"/>
    <w:rsid w:val="00A94BCB"/>
    <w:rsid w:val="00A97D0D"/>
    <w:rsid w:val="00A97D45"/>
    <w:rsid w:val="00AA2F5B"/>
    <w:rsid w:val="00AA3518"/>
    <w:rsid w:val="00AA42CB"/>
    <w:rsid w:val="00AA517D"/>
    <w:rsid w:val="00AA6147"/>
    <w:rsid w:val="00AB0755"/>
    <w:rsid w:val="00AB247F"/>
    <w:rsid w:val="00AB275A"/>
    <w:rsid w:val="00AB4C07"/>
    <w:rsid w:val="00AB6F40"/>
    <w:rsid w:val="00AB70FF"/>
    <w:rsid w:val="00AB7369"/>
    <w:rsid w:val="00AB7804"/>
    <w:rsid w:val="00AC3A25"/>
    <w:rsid w:val="00AC3B64"/>
    <w:rsid w:val="00AC41D3"/>
    <w:rsid w:val="00AC7612"/>
    <w:rsid w:val="00AD60A6"/>
    <w:rsid w:val="00AD73B8"/>
    <w:rsid w:val="00AD77B9"/>
    <w:rsid w:val="00AD7834"/>
    <w:rsid w:val="00AD7946"/>
    <w:rsid w:val="00AD7E25"/>
    <w:rsid w:val="00AE053F"/>
    <w:rsid w:val="00AE1044"/>
    <w:rsid w:val="00AE3855"/>
    <w:rsid w:val="00AE44B0"/>
    <w:rsid w:val="00AE4565"/>
    <w:rsid w:val="00AE47A1"/>
    <w:rsid w:val="00AE5419"/>
    <w:rsid w:val="00AE6101"/>
    <w:rsid w:val="00AE75DC"/>
    <w:rsid w:val="00AF0372"/>
    <w:rsid w:val="00AF122E"/>
    <w:rsid w:val="00AF16EB"/>
    <w:rsid w:val="00AF1790"/>
    <w:rsid w:val="00AF6381"/>
    <w:rsid w:val="00AF7A37"/>
    <w:rsid w:val="00B0135D"/>
    <w:rsid w:val="00B02BC7"/>
    <w:rsid w:val="00B03F31"/>
    <w:rsid w:val="00B05827"/>
    <w:rsid w:val="00B07649"/>
    <w:rsid w:val="00B126BF"/>
    <w:rsid w:val="00B13D98"/>
    <w:rsid w:val="00B14783"/>
    <w:rsid w:val="00B158CE"/>
    <w:rsid w:val="00B15CE7"/>
    <w:rsid w:val="00B17B5E"/>
    <w:rsid w:val="00B225B6"/>
    <w:rsid w:val="00B22682"/>
    <w:rsid w:val="00B24A4E"/>
    <w:rsid w:val="00B24D8A"/>
    <w:rsid w:val="00B27D1B"/>
    <w:rsid w:val="00B303A5"/>
    <w:rsid w:val="00B3102C"/>
    <w:rsid w:val="00B3200C"/>
    <w:rsid w:val="00B32551"/>
    <w:rsid w:val="00B32D43"/>
    <w:rsid w:val="00B342E9"/>
    <w:rsid w:val="00B35C77"/>
    <w:rsid w:val="00B363C0"/>
    <w:rsid w:val="00B3756B"/>
    <w:rsid w:val="00B37D4B"/>
    <w:rsid w:val="00B409C7"/>
    <w:rsid w:val="00B40DD7"/>
    <w:rsid w:val="00B425B2"/>
    <w:rsid w:val="00B4314E"/>
    <w:rsid w:val="00B43367"/>
    <w:rsid w:val="00B436DB"/>
    <w:rsid w:val="00B44470"/>
    <w:rsid w:val="00B478CB"/>
    <w:rsid w:val="00B503CC"/>
    <w:rsid w:val="00B5125E"/>
    <w:rsid w:val="00B54043"/>
    <w:rsid w:val="00B55565"/>
    <w:rsid w:val="00B56EB5"/>
    <w:rsid w:val="00B60B8D"/>
    <w:rsid w:val="00B61974"/>
    <w:rsid w:val="00B63FC9"/>
    <w:rsid w:val="00B64549"/>
    <w:rsid w:val="00B7036E"/>
    <w:rsid w:val="00B709A5"/>
    <w:rsid w:val="00B71CDE"/>
    <w:rsid w:val="00B73464"/>
    <w:rsid w:val="00B73C4D"/>
    <w:rsid w:val="00B743CE"/>
    <w:rsid w:val="00B76F96"/>
    <w:rsid w:val="00B806FB"/>
    <w:rsid w:val="00B81430"/>
    <w:rsid w:val="00B82F28"/>
    <w:rsid w:val="00B83EA6"/>
    <w:rsid w:val="00B84355"/>
    <w:rsid w:val="00B84966"/>
    <w:rsid w:val="00B85B13"/>
    <w:rsid w:val="00B860A1"/>
    <w:rsid w:val="00B928DB"/>
    <w:rsid w:val="00B92DDF"/>
    <w:rsid w:val="00B93CC6"/>
    <w:rsid w:val="00B948F4"/>
    <w:rsid w:val="00BA044A"/>
    <w:rsid w:val="00BA0FE8"/>
    <w:rsid w:val="00BA3A40"/>
    <w:rsid w:val="00BA4D1C"/>
    <w:rsid w:val="00BA554A"/>
    <w:rsid w:val="00BB0A9B"/>
    <w:rsid w:val="00BB1EF9"/>
    <w:rsid w:val="00BB2B50"/>
    <w:rsid w:val="00BB33BA"/>
    <w:rsid w:val="00BB3665"/>
    <w:rsid w:val="00BB5266"/>
    <w:rsid w:val="00BB56DE"/>
    <w:rsid w:val="00BB6383"/>
    <w:rsid w:val="00BB7131"/>
    <w:rsid w:val="00BB73A9"/>
    <w:rsid w:val="00BC0A0D"/>
    <w:rsid w:val="00BC0FFC"/>
    <w:rsid w:val="00BC24CE"/>
    <w:rsid w:val="00BC3820"/>
    <w:rsid w:val="00BC43A2"/>
    <w:rsid w:val="00BC5D3B"/>
    <w:rsid w:val="00BC6C35"/>
    <w:rsid w:val="00BC6F28"/>
    <w:rsid w:val="00BC721B"/>
    <w:rsid w:val="00BD0FBF"/>
    <w:rsid w:val="00BD3645"/>
    <w:rsid w:val="00BD57FF"/>
    <w:rsid w:val="00BD5C35"/>
    <w:rsid w:val="00BD60D0"/>
    <w:rsid w:val="00BD65F6"/>
    <w:rsid w:val="00BD751A"/>
    <w:rsid w:val="00BE17DC"/>
    <w:rsid w:val="00BE48BB"/>
    <w:rsid w:val="00BE5356"/>
    <w:rsid w:val="00BE6BCA"/>
    <w:rsid w:val="00BE6FAB"/>
    <w:rsid w:val="00BE7538"/>
    <w:rsid w:val="00BF0195"/>
    <w:rsid w:val="00BF1393"/>
    <w:rsid w:val="00BF6D04"/>
    <w:rsid w:val="00BF7DA0"/>
    <w:rsid w:val="00C011D2"/>
    <w:rsid w:val="00C037C9"/>
    <w:rsid w:val="00C038FC"/>
    <w:rsid w:val="00C066D1"/>
    <w:rsid w:val="00C067A2"/>
    <w:rsid w:val="00C106B5"/>
    <w:rsid w:val="00C1357F"/>
    <w:rsid w:val="00C1604F"/>
    <w:rsid w:val="00C16A5F"/>
    <w:rsid w:val="00C20DE7"/>
    <w:rsid w:val="00C229F3"/>
    <w:rsid w:val="00C24789"/>
    <w:rsid w:val="00C25AFF"/>
    <w:rsid w:val="00C25BBF"/>
    <w:rsid w:val="00C2740A"/>
    <w:rsid w:val="00C32BD1"/>
    <w:rsid w:val="00C330D2"/>
    <w:rsid w:val="00C33868"/>
    <w:rsid w:val="00C348A0"/>
    <w:rsid w:val="00C40261"/>
    <w:rsid w:val="00C4108D"/>
    <w:rsid w:val="00C41D3C"/>
    <w:rsid w:val="00C41D65"/>
    <w:rsid w:val="00C4346A"/>
    <w:rsid w:val="00C434F7"/>
    <w:rsid w:val="00C457AB"/>
    <w:rsid w:val="00C47DF3"/>
    <w:rsid w:val="00C513BF"/>
    <w:rsid w:val="00C513E3"/>
    <w:rsid w:val="00C5163A"/>
    <w:rsid w:val="00C53CD7"/>
    <w:rsid w:val="00C55C7A"/>
    <w:rsid w:val="00C57FC7"/>
    <w:rsid w:val="00C613A7"/>
    <w:rsid w:val="00C61920"/>
    <w:rsid w:val="00C62B91"/>
    <w:rsid w:val="00C65279"/>
    <w:rsid w:val="00C6540A"/>
    <w:rsid w:val="00C65ED2"/>
    <w:rsid w:val="00C67F87"/>
    <w:rsid w:val="00C717A6"/>
    <w:rsid w:val="00C7180B"/>
    <w:rsid w:val="00C7452D"/>
    <w:rsid w:val="00C764E9"/>
    <w:rsid w:val="00C76611"/>
    <w:rsid w:val="00C76B8D"/>
    <w:rsid w:val="00C823DC"/>
    <w:rsid w:val="00C925E8"/>
    <w:rsid w:val="00C93713"/>
    <w:rsid w:val="00C94CA7"/>
    <w:rsid w:val="00CA1DDF"/>
    <w:rsid w:val="00CA1E74"/>
    <w:rsid w:val="00CA3778"/>
    <w:rsid w:val="00CA4B16"/>
    <w:rsid w:val="00CB037C"/>
    <w:rsid w:val="00CB25FF"/>
    <w:rsid w:val="00CB3058"/>
    <w:rsid w:val="00CB3E18"/>
    <w:rsid w:val="00CB4F08"/>
    <w:rsid w:val="00CB575F"/>
    <w:rsid w:val="00CB5BB8"/>
    <w:rsid w:val="00CB5D1B"/>
    <w:rsid w:val="00CB74CD"/>
    <w:rsid w:val="00CB75BD"/>
    <w:rsid w:val="00CC135C"/>
    <w:rsid w:val="00CC4109"/>
    <w:rsid w:val="00CC5053"/>
    <w:rsid w:val="00CC76C4"/>
    <w:rsid w:val="00CD19C6"/>
    <w:rsid w:val="00CD311B"/>
    <w:rsid w:val="00CD64AC"/>
    <w:rsid w:val="00CD6890"/>
    <w:rsid w:val="00CD7620"/>
    <w:rsid w:val="00CE0AF9"/>
    <w:rsid w:val="00CE17E0"/>
    <w:rsid w:val="00CE1ABE"/>
    <w:rsid w:val="00CE275B"/>
    <w:rsid w:val="00CE3495"/>
    <w:rsid w:val="00CE38E4"/>
    <w:rsid w:val="00CE415C"/>
    <w:rsid w:val="00CE4A98"/>
    <w:rsid w:val="00CE4EDD"/>
    <w:rsid w:val="00CE5E75"/>
    <w:rsid w:val="00CE687E"/>
    <w:rsid w:val="00CE73AA"/>
    <w:rsid w:val="00CF06F4"/>
    <w:rsid w:val="00CF0E81"/>
    <w:rsid w:val="00CF1A64"/>
    <w:rsid w:val="00CF2409"/>
    <w:rsid w:val="00CF2D0C"/>
    <w:rsid w:val="00CF40A6"/>
    <w:rsid w:val="00CF42D6"/>
    <w:rsid w:val="00CF442E"/>
    <w:rsid w:val="00CF4D30"/>
    <w:rsid w:val="00CF58B1"/>
    <w:rsid w:val="00CF58CD"/>
    <w:rsid w:val="00CF6134"/>
    <w:rsid w:val="00D04387"/>
    <w:rsid w:val="00D05FD6"/>
    <w:rsid w:val="00D119B9"/>
    <w:rsid w:val="00D12E38"/>
    <w:rsid w:val="00D1340B"/>
    <w:rsid w:val="00D13A1A"/>
    <w:rsid w:val="00D16518"/>
    <w:rsid w:val="00D16BE7"/>
    <w:rsid w:val="00D21653"/>
    <w:rsid w:val="00D245F6"/>
    <w:rsid w:val="00D24F2F"/>
    <w:rsid w:val="00D260E1"/>
    <w:rsid w:val="00D27292"/>
    <w:rsid w:val="00D31DA2"/>
    <w:rsid w:val="00D32DAE"/>
    <w:rsid w:val="00D424C9"/>
    <w:rsid w:val="00D455CF"/>
    <w:rsid w:val="00D45B04"/>
    <w:rsid w:val="00D45B71"/>
    <w:rsid w:val="00D46D13"/>
    <w:rsid w:val="00D50BB5"/>
    <w:rsid w:val="00D52419"/>
    <w:rsid w:val="00D52587"/>
    <w:rsid w:val="00D559B0"/>
    <w:rsid w:val="00D55AB5"/>
    <w:rsid w:val="00D57702"/>
    <w:rsid w:val="00D57CBB"/>
    <w:rsid w:val="00D61E70"/>
    <w:rsid w:val="00D62663"/>
    <w:rsid w:val="00D63A70"/>
    <w:rsid w:val="00D6575F"/>
    <w:rsid w:val="00D6713A"/>
    <w:rsid w:val="00D67487"/>
    <w:rsid w:val="00D6767D"/>
    <w:rsid w:val="00D74395"/>
    <w:rsid w:val="00D74A51"/>
    <w:rsid w:val="00D760D8"/>
    <w:rsid w:val="00D77A37"/>
    <w:rsid w:val="00D77F62"/>
    <w:rsid w:val="00D82292"/>
    <w:rsid w:val="00D82FEE"/>
    <w:rsid w:val="00D83C6C"/>
    <w:rsid w:val="00D851A1"/>
    <w:rsid w:val="00D85700"/>
    <w:rsid w:val="00D8578D"/>
    <w:rsid w:val="00D85BA2"/>
    <w:rsid w:val="00D85C9E"/>
    <w:rsid w:val="00D8616E"/>
    <w:rsid w:val="00D86DC8"/>
    <w:rsid w:val="00D87F46"/>
    <w:rsid w:val="00D90CDA"/>
    <w:rsid w:val="00D932EE"/>
    <w:rsid w:val="00D943A8"/>
    <w:rsid w:val="00D944C5"/>
    <w:rsid w:val="00D946B5"/>
    <w:rsid w:val="00D96451"/>
    <w:rsid w:val="00DA3D63"/>
    <w:rsid w:val="00DA7D9D"/>
    <w:rsid w:val="00DB307C"/>
    <w:rsid w:val="00DC1877"/>
    <w:rsid w:val="00DC2608"/>
    <w:rsid w:val="00DC3D10"/>
    <w:rsid w:val="00DC408F"/>
    <w:rsid w:val="00DC4827"/>
    <w:rsid w:val="00DC5558"/>
    <w:rsid w:val="00DC633F"/>
    <w:rsid w:val="00DC7169"/>
    <w:rsid w:val="00DD64DF"/>
    <w:rsid w:val="00DE1E21"/>
    <w:rsid w:val="00DE2317"/>
    <w:rsid w:val="00DE2A24"/>
    <w:rsid w:val="00DE2CF4"/>
    <w:rsid w:val="00DE2F44"/>
    <w:rsid w:val="00DE3732"/>
    <w:rsid w:val="00DE597D"/>
    <w:rsid w:val="00DE6488"/>
    <w:rsid w:val="00DE7155"/>
    <w:rsid w:val="00DF0F20"/>
    <w:rsid w:val="00DF1D56"/>
    <w:rsid w:val="00DF1EDF"/>
    <w:rsid w:val="00DF2388"/>
    <w:rsid w:val="00DF3E25"/>
    <w:rsid w:val="00DF50DA"/>
    <w:rsid w:val="00E014DD"/>
    <w:rsid w:val="00E06ADE"/>
    <w:rsid w:val="00E10C71"/>
    <w:rsid w:val="00E10F5A"/>
    <w:rsid w:val="00E1420D"/>
    <w:rsid w:val="00E14C02"/>
    <w:rsid w:val="00E2389C"/>
    <w:rsid w:val="00E23DAC"/>
    <w:rsid w:val="00E24552"/>
    <w:rsid w:val="00E24B7C"/>
    <w:rsid w:val="00E27845"/>
    <w:rsid w:val="00E34837"/>
    <w:rsid w:val="00E35193"/>
    <w:rsid w:val="00E35BB2"/>
    <w:rsid w:val="00E362F5"/>
    <w:rsid w:val="00E366E8"/>
    <w:rsid w:val="00E36C14"/>
    <w:rsid w:val="00E41FF5"/>
    <w:rsid w:val="00E427F2"/>
    <w:rsid w:val="00E431A4"/>
    <w:rsid w:val="00E47639"/>
    <w:rsid w:val="00E47A43"/>
    <w:rsid w:val="00E50687"/>
    <w:rsid w:val="00E51371"/>
    <w:rsid w:val="00E524D2"/>
    <w:rsid w:val="00E528D5"/>
    <w:rsid w:val="00E52BA5"/>
    <w:rsid w:val="00E52BB0"/>
    <w:rsid w:val="00E54653"/>
    <w:rsid w:val="00E57FC1"/>
    <w:rsid w:val="00E62802"/>
    <w:rsid w:val="00E677F7"/>
    <w:rsid w:val="00E713DD"/>
    <w:rsid w:val="00E71B02"/>
    <w:rsid w:val="00E73790"/>
    <w:rsid w:val="00E7536A"/>
    <w:rsid w:val="00E77EB3"/>
    <w:rsid w:val="00E80EF7"/>
    <w:rsid w:val="00E81525"/>
    <w:rsid w:val="00E82F3B"/>
    <w:rsid w:val="00E85DA7"/>
    <w:rsid w:val="00E906F0"/>
    <w:rsid w:val="00E90CD8"/>
    <w:rsid w:val="00E93D0A"/>
    <w:rsid w:val="00E9694C"/>
    <w:rsid w:val="00EA2D1D"/>
    <w:rsid w:val="00EA49B9"/>
    <w:rsid w:val="00EA7C5F"/>
    <w:rsid w:val="00EB0F65"/>
    <w:rsid w:val="00EB16D5"/>
    <w:rsid w:val="00EB47FC"/>
    <w:rsid w:val="00EB7C29"/>
    <w:rsid w:val="00EB7FAC"/>
    <w:rsid w:val="00EC2628"/>
    <w:rsid w:val="00EC6A36"/>
    <w:rsid w:val="00ED07A3"/>
    <w:rsid w:val="00ED0C60"/>
    <w:rsid w:val="00ED0CE2"/>
    <w:rsid w:val="00ED25EE"/>
    <w:rsid w:val="00ED4C85"/>
    <w:rsid w:val="00ED6789"/>
    <w:rsid w:val="00EE08A6"/>
    <w:rsid w:val="00EE14FF"/>
    <w:rsid w:val="00EE166D"/>
    <w:rsid w:val="00EE4408"/>
    <w:rsid w:val="00EE5BAB"/>
    <w:rsid w:val="00EE7F95"/>
    <w:rsid w:val="00EF5B96"/>
    <w:rsid w:val="00F000EE"/>
    <w:rsid w:val="00F0104E"/>
    <w:rsid w:val="00F02204"/>
    <w:rsid w:val="00F026E2"/>
    <w:rsid w:val="00F02B8E"/>
    <w:rsid w:val="00F02C95"/>
    <w:rsid w:val="00F03B16"/>
    <w:rsid w:val="00F040A1"/>
    <w:rsid w:val="00F053A0"/>
    <w:rsid w:val="00F061C6"/>
    <w:rsid w:val="00F0704B"/>
    <w:rsid w:val="00F07DB4"/>
    <w:rsid w:val="00F10158"/>
    <w:rsid w:val="00F113B5"/>
    <w:rsid w:val="00F12393"/>
    <w:rsid w:val="00F20BF5"/>
    <w:rsid w:val="00F2215D"/>
    <w:rsid w:val="00F24BD1"/>
    <w:rsid w:val="00F32854"/>
    <w:rsid w:val="00F33A0C"/>
    <w:rsid w:val="00F341C4"/>
    <w:rsid w:val="00F368E7"/>
    <w:rsid w:val="00F40EF3"/>
    <w:rsid w:val="00F43694"/>
    <w:rsid w:val="00F44003"/>
    <w:rsid w:val="00F4518B"/>
    <w:rsid w:val="00F46CE2"/>
    <w:rsid w:val="00F50CA4"/>
    <w:rsid w:val="00F5572E"/>
    <w:rsid w:val="00F57F94"/>
    <w:rsid w:val="00F63014"/>
    <w:rsid w:val="00F63A14"/>
    <w:rsid w:val="00F64032"/>
    <w:rsid w:val="00F649FD"/>
    <w:rsid w:val="00F65F2F"/>
    <w:rsid w:val="00F70008"/>
    <w:rsid w:val="00F757EE"/>
    <w:rsid w:val="00F8081A"/>
    <w:rsid w:val="00F816F3"/>
    <w:rsid w:val="00F83B65"/>
    <w:rsid w:val="00F86FBD"/>
    <w:rsid w:val="00F912BC"/>
    <w:rsid w:val="00F91EAC"/>
    <w:rsid w:val="00F93782"/>
    <w:rsid w:val="00F95471"/>
    <w:rsid w:val="00FA0C24"/>
    <w:rsid w:val="00FA1CF4"/>
    <w:rsid w:val="00FA354F"/>
    <w:rsid w:val="00FA51E3"/>
    <w:rsid w:val="00FA58C6"/>
    <w:rsid w:val="00FA593B"/>
    <w:rsid w:val="00FB1284"/>
    <w:rsid w:val="00FB5239"/>
    <w:rsid w:val="00FB5A69"/>
    <w:rsid w:val="00FB6660"/>
    <w:rsid w:val="00FC0EE2"/>
    <w:rsid w:val="00FC110B"/>
    <w:rsid w:val="00FC259E"/>
    <w:rsid w:val="00FC2FD7"/>
    <w:rsid w:val="00FC54E8"/>
    <w:rsid w:val="00FC7B10"/>
    <w:rsid w:val="00FD1BE4"/>
    <w:rsid w:val="00FD2238"/>
    <w:rsid w:val="00FD27B7"/>
    <w:rsid w:val="00FD3A4C"/>
    <w:rsid w:val="00FD3F15"/>
    <w:rsid w:val="00FD40AE"/>
    <w:rsid w:val="00FD5BE2"/>
    <w:rsid w:val="00FD74A8"/>
    <w:rsid w:val="00FD78BF"/>
    <w:rsid w:val="00FD79FD"/>
    <w:rsid w:val="00FE256F"/>
    <w:rsid w:val="00FE2AC8"/>
    <w:rsid w:val="00FE2BD7"/>
    <w:rsid w:val="00FE4670"/>
    <w:rsid w:val="00FE46E7"/>
    <w:rsid w:val="00FE4DCB"/>
    <w:rsid w:val="00FE6868"/>
    <w:rsid w:val="00FE71B4"/>
    <w:rsid w:val="00FF024C"/>
    <w:rsid w:val="00FF3D30"/>
    <w:rsid w:val="00FF4298"/>
    <w:rsid w:val="00FF52B7"/>
    <w:rsid w:val="00FF5808"/>
    <w:rsid w:val="00FF5966"/>
    <w:rsid w:val="00FF640E"/>
    <w:rsid w:val="00FF682B"/>
    <w:rsid w:val="00FF6C14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annotation text" w:uiPriority="0"/>
    <w:lsdException w:name="caption" w:uiPriority="0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3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styleId="1">
    <w:name w:val="heading 1"/>
    <w:basedOn w:val="a"/>
    <w:next w:val="a"/>
    <w:qFormat/>
    <w:rsid w:val="00B478CB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uiPriority w:val="9"/>
    <w:qFormat/>
    <w:rsid w:val="00B478CB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B478C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rsid w:val="00B478C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uiPriority w:val="9"/>
    <w:qFormat/>
    <w:rsid w:val="00B478C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8">
    <w:name w:val="heading 8"/>
    <w:basedOn w:val="a"/>
    <w:next w:val="a"/>
    <w:link w:val="8Char"/>
    <w:qFormat/>
    <w:rsid w:val="00CF58CD"/>
    <w:pPr>
      <w:spacing w:before="240" w:after="60"/>
      <w:outlineLvl w:val="7"/>
    </w:pPr>
    <w:rPr>
      <w:rFonts w:ascii="Times New Roman" w:hAnsi="Times New Roman" w:cs="Times New Roman"/>
      <w:i/>
      <w:iCs/>
      <w:sz w:val="24"/>
      <w:lang w:eastAsia="zh-CN"/>
    </w:rPr>
  </w:style>
  <w:style w:type="paragraph" w:styleId="9">
    <w:name w:val="heading 9"/>
    <w:basedOn w:val="a"/>
    <w:next w:val="a"/>
    <w:link w:val="9Char"/>
    <w:qFormat/>
    <w:rsid w:val="00CF58CD"/>
    <w:pPr>
      <w:spacing w:before="240" w:after="60"/>
      <w:outlineLvl w:val="8"/>
    </w:pPr>
    <w:rPr>
      <w:rFonts w:ascii="Arial" w:hAnsi="Arial" w:cs="Arial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478CB"/>
  </w:style>
  <w:style w:type="character" w:customStyle="1" w:styleId="WW8Num1z1">
    <w:name w:val="WW8Num1z1"/>
    <w:rsid w:val="00B478CB"/>
  </w:style>
  <w:style w:type="character" w:customStyle="1" w:styleId="WW8Num1z2">
    <w:name w:val="WW8Num1z2"/>
    <w:rsid w:val="00B478CB"/>
  </w:style>
  <w:style w:type="character" w:customStyle="1" w:styleId="WW8Num1z3">
    <w:name w:val="WW8Num1z3"/>
    <w:rsid w:val="00B478CB"/>
  </w:style>
  <w:style w:type="character" w:customStyle="1" w:styleId="WW8Num1z4">
    <w:name w:val="WW8Num1z4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478CB"/>
  </w:style>
  <w:style w:type="character" w:customStyle="1" w:styleId="WW8Num1z6">
    <w:name w:val="WW8Num1z6"/>
    <w:rsid w:val="00B478CB"/>
  </w:style>
  <w:style w:type="character" w:customStyle="1" w:styleId="WW8Num1z7">
    <w:name w:val="WW8Num1z7"/>
    <w:rsid w:val="00B478CB"/>
  </w:style>
  <w:style w:type="character" w:customStyle="1" w:styleId="WW8Num1z8">
    <w:name w:val="WW8Num1z8"/>
    <w:rsid w:val="00B478CB"/>
  </w:style>
  <w:style w:type="character" w:customStyle="1" w:styleId="WW8Num2z0">
    <w:name w:val="WW8Num2z0"/>
    <w:rsid w:val="00B478CB"/>
    <w:rPr>
      <w:rFonts w:ascii="Symbol" w:hAnsi="Symbol" w:cs="Symbol"/>
      <w:lang w:val="el-GR"/>
    </w:rPr>
  </w:style>
  <w:style w:type="character" w:customStyle="1" w:styleId="WW8Num3z0">
    <w:name w:val="WW8Num3z0"/>
    <w:rsid w:val="00B478CB"/>
    <w:rPr>
      <w:lang w:val="el-GR"/>
    </w:rPr>
  </w:style>
  <w:style w:type="character" w:customStyle="1" w:styleId="WW8Num4z0">
    <w:name w:val="WW8Num4z0"/>
    <w:rsid w:val="00B478CB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78CB"/>
    <w:rPr>
      <w:shd w:val="clear" w:color="auto" w:fill="FFFF00"/>
      <w:lang w:val="el-GR"/>
    </w:rPr>
  </w:style>
  <w:style w:type="character" w:customStyle="1" w:styleId="WW8Num6z0">
    <w:name w:val="WW8Num6z0"/>
    <w:rsid w:val="00B478CB"/>
    <w:rPr>
      <w:b/>
      <w:bCs/>
      <w:szCs w:val="22"/>
      <w:lang w:val="el-GR"/>
    </w:rPr>
  </w:style>
  <w:style w:type="character" w:customStyle="1" w:styleId="WW8Num6z1">
    <w:name w:val="WW8Num6z1"/>
    <w:rsid w:val="00B478CB"/>
  </w:style>
  <w:style w:type="character" w:customStyle="1" w:styleId="WW8Num6z2">
    <w:name w:val="WW8Num6z2"/>
    <w:rsid w:val="00B478CB"/>
  </w:style>
  <w:style w:type="character" w:customStyle="1" w:styleId="WW8Num6z3">
    <w:name w:val="WW8Num6z3"/>
    <w:rsid w:val="00B478CB"/>
  </w:style>
  <w:style w:type="character" w:customStyle="1" w:styleId="WW8Num6z4">
    <w:name w:val="WW8Num6z4"/>
    <w:rsid w:val="00B478CB"/>
  </w:style>
  <w:style w:type="character" w:customStyle="1" w:styleId="WW8Num6z5">
    <w:name w:val="WW8Num6z5"/>
    <w:rsid w:val="00B478CB"/>
  </w:style>
  <w:style w:type="character" w:customStyle="1" w:styleId="WW8Num6z6">
    <w:name w:val="WW8Num6z6"/>
    <w:rsid w:val="00B478CB"/>
  </w:style>
  <w:style w:type="character" w:customStyle="1" w:styleId="WW8Num6z7">
    <w:name w:val="WW8Num6z7"/>
    <w:rsid w:val="00B478CB"/>
  </w:style>
  <w:style w:type="character" w:customStyle="1" w:styleId="WW8Num6z8">
    <w:name w:val="WW8Num6z8"/>
    <w:rsid w:val="00B478CB"/>
  </w:style>
  <w:style w:type="character" w:customStyle="1" w:styleId="WW8Num7z0">
    <w:name w:val="WW8Num7z0"/>
    <w:rsid w:val="00B478CB"/>
    <w:rPr>
      <w:b/>
      <w:bCs/>
      <w:szCs w:val="22"/>
      <w:lang w:val="el-GR"/>
    </w:rPr>
  </w:style>
  <w:style w:type="character" w:customStyle="1" w:styleId="WW8Num7z1">
    <w:name w:val="WW8Num7z1"/>
    <w:rsid w:val="00B478CB"/>
    <w:rPr>
      <w:rFonts w:eastAsia="Calibri"/>
      <w:lang w:val="el-GR"/>
    </w:rPr>
  </w:style>
  <w:style w:type="character" w:customStyle="1" w:styleId="WW8Num7z2">
    <w:name w:val="WW8Num7z2"/>
    <w:rsid w:val="00B478CB"/>
  </w:style>
  <w:style w:type="character" w:customStyle="1" w:styleId="WW8Num7z3">
    <w:name w:val="WW8Num7z3"/>
    <w:rsid w:val="00B478CB"/>
  </w:style>
  <w:style w:type="character" w:customStyle="1" w:styleId="WW8Num7z4">
    <w:name w:val="WW8Num7z4"/>
    <w:rsid w:val="00B478CB"/>
  </w:style>
  <w:style w:type="character" w:customStyle="1" w:styleId="WW8Num7z5">
    <w:name w:val="WW8Num7z5"/>
    <w:rsid w:val="00B478CB"/>
  </w:style>
  <w:style w:type="character" w:customStyle="1" w:styleId="WW8Num7z6">
    <w:name w:val="WW8Num7z6"/>
    <w:rsid w:val="00B478CB"/>
  </w:style>
  <w:style w:type="character" w:customStyle="1" w:styleId="WW8Num7z7">
    <w:name w:val="WW8Num7z7"/>
    <w:rsid w:val="00B478CB"/>
  </w:style>
  <w:style w:type="character" w:customStyle="1" w:styleId="WW8Num7z8">
    <w:name w:val="WW8Num7z8"/>
    <w:rsid w:val="00B478CB"/>
  </w:style>
  <w:style w:type="character" w:customStyle="1" w:styleId="WW8Num8z0">
    <w:name w:val="WW8Num8z0"/>
    <w:rsid w:val="00B478CB"/>
    <w:rPr>
      <w:rFonts w:ascii="Symbol" w:hAnsi="Symbol" w:cs="OpenSymbol"/>
      <w:color w:val="5B9BD5"/>
    </w:rPr>
  </w:style>
  <w:style w:type="character" w:customStyle="1" w:styleId="WW8Num9z0">
    <w:name w:val="WW8Num9z0"/>
    <w:rsid w:val="00B478CB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78CB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B478CB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78CB"/>
    <w:rPr>
      <w:rFonts w:ascii="Courier New" w:hAnsi="Courier New" w:cs="Courier New" w:hint="default"/>
    </w:rPr>
  </w:style>
  <w:style w:type="character" w:customStyle="1" w:styleId="WW8Num11z2">
    <w:name w:val="WW8Num11z2"/>
    <w:rsid w:val="00B478CB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B478CB"/>
  </w:style>
  <w:style w:type="character" w:customStyle="1" w:styleId="WW8Num10z1">
    <w:name w:val="WW8Num10z1"/>
    <w:rsid w:val="00B478CB"/>
  </w:style>
  <w:style w:type="character" w:customStyle="1" w:styleId="WW8Num10z2">
    <w:name w:val="WW8Num10z2"/>
    <w:rsid w:val="00B478CB"/>
  </w:style>
  <w:style w:type="character" w:customStyle="1" w:styleId="WW8Num10z3">
    <w:name w:val="WW8Num10z3"/>
    <w:rsid w:val="00B478CB"/>
  </w:style>
  <w:style w:type="character" w:customStyle="1" w:styleId="WW8Num10z4">
    <w:name w:val="WW8Num10z4"/>
    <w:rsid w:val="00B478CB"/>
  </w:style>
  <w:style w:type="character" w:customStyle="1" w:styleId="WW8Num10z5">
    <w:name w:val="WW8Num10z5"/>
    <w:rsid w:val="00B478CB"/>
  </w:style>
  <w:style w:type="character" w:customStyle="1" w:styleId="WW8Num10z6">
    <w:name w:val="WW8Num10z6"/>
    <w:rsid w:val="00B478CB"/>
  </w:style>
  <w:style w:type="character" w:customStyle="1" w:styleId="WW8Num10z7">
    <w:name w:val="WW8Num10z7"/>
    <w:rsid w:val="00B478CB"/>
  </w:style>
  <w:style w:type="character" w:customStyle="1" w:styleId="WW8Num10z8">
    <w:name w:val="WW8Num10z8"/>
    <w:rsid w:val="00B478CB"/>
  </w:style>
  <w:style w:type="character" w:customStyle="1" w:styleId="WW-">
    <w:name w:val="WW-Προεπιλεγμένη γραμματοσειρά"/>
    <w:rsid w:val="00B478CB"/>
  </w:style>
  <w:style w:type="character" w:customStyle="1" w:styleId="WW-DefaultParagraphFont">
    <w:name w:val="WW-Default Paragraph Font"/>
    <w:rsid w:val="00B478CB"/>
  </w:style>
  <w:style w:type="character" w:customStyle="1" w:styleId="WW8Num8z1">
    <w:name w:val="WW8Num8z1"/>
    <w:rsid w:val="00B478CB"/>
    <w:rPr>
      <w:rFonts w:eastAsia="Calibri"/>
      <w:lang w:val="el-GR"/>
    </w:rPr>
  </w:style>
  <w:style w:type="character" w:customStyle="1" w:styleId="WW8Num8z2">
    <w:name w:val="WW8Num8z2"/>
    <w:rsid w:val="00B478CB"/>
  </w:style>
  <w:style w:type="character" w:customStyle="1" w:styleId="WW8Num8z3">
    <w:name w:val="WW8Num8z3"/>
    <w:rsid w:val="00B478CB"/>
  </w:style>
  <w:style w:type="character" w:customStyle="1" w:styleId="WW8Num8z4">
    <w:name w:val="WW8Num8z4"/>
    <w:rsid w:val="00B478CB"/>
  </w:style>
  <w:style w:type="character" w:customStyle="1" w:styleId="WW8Num8z5">
    <w:name w:val="WW8Num8z5"/>
    <w:rsid w:val="00B478CB"/>
  </w:style>
  <w:style w:type="character" w:customStyle="1" w:styleId="WW8Num8z6">
    <w:name w:val="WW8Num8z6"/>
    <w:rsid w:val="00B478CB"/>
  </w:style>
  <w:style w:type="character" w:customStyle="1" w:styleId="WW8Num8z7">
    <w:name w:val="WW8Num8z7"/>
    <w:rsid w:val="00B478CB"/>
  </w:style>
  <w:style w:type="character" w:customStyle="1" w:styleId="WW8Num8z8">
    <w:name w:val="WW8Num8z8"/>
    <w:rsid w:val="00B478CB"/>
  </w:style>
  <w:style w:type="character" w:customStyle="1" w:styleId="WW8Num11z3">
    <w:name w:val="WW8Num11z3"/>
    <w:rsid w:val="00B478CB"/>
  </w:style>
  <w:style w:type="character" w:customStyle="1" w:styleId="WW8Num11z4">
    <w:name w:val="WW8Num11z4"/>
    <w:rsid w:val="00B478CB"/>
  </w:style>
  <w:style w:type="character" w:customStyle="1" w:styleId="WW8Num11z5">
    <w:name w:val="WW8Num11z5"/>
    <w:rsid w:val="00B478CB"/>
  </w:style>
  <w:style w:type="character" w:customStyle="1" w:styleId="WW8Num11z6">
    <w:name w:val="WW8Num11z6"/>
    <w:rsid w:val="00B478CB"/>
  </w:style>
  <w:style w:type="character" w:customStyle="1" w:styleId="WW8Num11z7">
    <w:name w:val="WW8Num11z7"/>
    <w:rsid w:val="00B478CB"/>
  </w:style>
  <w:style w:type="character" w:customStyle="1" w:styleId="WW8Num11z8">
    <w:name w:val="WW8Num11z8"/>
    <w:rsid w:val="00B478CB"/>
  </w:style>
  <w:style w:type="character" w:customStyle="1" w:styleId="WW-DefaultParagraphFont1">
    <w:name w:val="WW-Default Paragraph Font1"/>
    <w:rsid w:val="00B478CB"/>
  </w:style>
  <w:style w:type="character" w:customStyle="1" w:styleId="40">
    <w:name w:val="Προεπιλεγμένη γραμματοσειρά4"/>
    <w:rsid w:val="00B478CB"/>
  </w:style>
  <w:style w:type="character" w:customStyle="1" w:styleId="WW8Num2z1">
    <w:name w:val="WW8Num2z1"/>
    <w:rsid w:val="00B478CB"/>
  </w:style>
  <w:style w:type="character" w:customStyle="1" w:styleId="WW8Num2z2">
    <w:name w:val="WW8Num2z2"/>
    <w:rsid w:val="00B478CB"/>
  </w:style>
  <w:style w:type="character" w:customStyle="1" w:styleId="WW8Num2z3">
    <w:name w:val="WW8Num2z3"/>
    <w:rsid w:val="00B478CB"/>
  </w:style>
  <w:style w:type="character" w:customStyle="1" w:styleId="WW8Num2z4">
    <w:name w:val="WW8Num2z4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478CB"/>
  </w:style>
  <w:style w:type="character" w:customStyle="1" w:styleId="WW8Num2z6">
    <w:name w:val="WW8Num2z6"/>
    <w:rsid w:val="00B478CB"/>
  </w:style>
  <w:style w:type="character" w:customStyle="1" w:styleId="WW8Num2z7">
    <w:name w:val="WW8Num2z7"/>
    <w:rsid w:val="00B478CB"/>
  </w:style>
  <w:style w:type="character" w:customStyle="1" w:styleId="WW8Num2z8">
    <w:name w:val="WW8Num2z8"/>
    <w:rsid w:val="00B478CB"/>
  </w:style>
  <w:style w:type="character" w:customStyle="1" w:styleId="WW8Num9z1">
    <w:name w:val="WW8Num9z1"/>
    <w:rsid w:val="00B478CB"/>
    <w:rPr>
      <w:rFonts w:eastAsia="Calibri"/>
      <w:lang w:val="el-GR"/>
    </w:rPr>
  </w:style>
  <w:style w:type="character" w:customStyle="1" w:styleId="WW8Num9z2">
    <w:name w:val="WW8Num9z2"/>
    <w:rsid w:val="00B478CB"/>
  </w:style>
  <w:style w:type="character" w:customStyle="1" w:styleId="WW8Num9z3">
    <w:name w:val="WW8Num9z3"/>
    <w:rsid w:val="00B478CB"/>
  </w:style>
  <w:style w:type="character" w:customStyle="1" w:styleId="WW8Num9z4">
    <w:name w:val="WW8Num9z4"/>
    <w:rsid w:val="00B478CB"/>
  </w:style>
  <w:style w:type="character" w:customStyle="1" w:styleId="WW8Num9z5">
    <w:name w:val="WW8Num9z5"/>
    <w:rsid w:val="00B478CB"/>
  </w:style>
  <w:style w:type="character" w:customStyle="1" w:styleId="WW8Num9z6">
    <w:name w:val="WW8Num9z6"/>
    <w:rsid w:val="00B478CB"/>
  </w:style>
  <w:style w:type="character" w:customStyle="1" w:styleId="WW8Num9z7">
    <w:name w:val="WW8Num9z7"/>
    <w:rsid w:val="00B478CB"/>
  </w:style>
  <w:style w:type="character" w:customStyle="1" w:styleId="WW8Num9z8">
    <w:name w:val="WW8Num9z8"/>
    <w:rsid w:val="00B478CB"/>
  </w:style>
  <w:style w:type="character" w:customStyle="1" w:styleId="WW-DefaultParagraphFont11">
    <w:name w:val="WW-Default Paragraph Font11"/>
    <w:rsid w:val="00B478CB"/>
  </w:style>
  <w:style w:type="character" w:customStyle="1" w:styleId="WW8Num12z0">
    <w:name w:val="WW8Num12z0"/>
    <w:rsid w:val="00B478CB"/>
    <w:rPr>
      <w:rFonts w:ascii="Symbol" w:hAnsi="Symbol" w:cs="Symbol"/>
    </w:rPr>
  </w:style>
  <w:style w:type="character" w:customStyle="1" w:styleId="WW8Num12z1">
    <w:name w:val="WW8Num12z1"/>
    <w:rsid w:val="00B478CB"/>
    <w:rPr>
      <w:rFonts w:ascii="Courier New" w:hAnsi="Courier New" w:cs="Courier New"/>
    </w:rPr>
  </w:style>
  <w:style w:type="character" w:customStyle="1" w:styleId="WW8Num12z2">
    <w:name w:val="WW8Num12z2"/>
    <w:rsid w:val="00B478CB"/>
    <w:rPr>
      <w:rFonts w:ascii="Wingdings" w:hAnsi="Wingdings" w:cs="Wingdings"/>
    </w:rPr>
  </w:style>
  <w:style w:type="character" w:customStyle="1" w:styleId="WW-DefaultParagraphFont111">
    <w:name w:val="WW-Default Paragraph Font111"/>
    <w:rsid w:val="00B478CB"/>
  </w:style>
  <w:style w:type="character" w:customStyle="1" w:styleId="WW-DefaultParagraphFont1111">
    <w:name w:val="WW-Default Paragraph Font1111"/>
    <w:rsid w:val="00B478CB"/>
  </w:style>
  <w:style w:type="character" w:customStyle="1" w:styleId="WW-DefaultParagraphFont11111">
    <w:name w:val="WW-Default Paragraph Font11111"/>
    <w:rsid w:val="00B478CB"/>
  </w:style>
  <w:style w:type="character" w:customStyle="1" w:styleId="30">
    <w:name w:val="Προεπιλεγμένη γραμματοσειρά3"/>
    <w:rsid w:val="00B478CB"/>
  </w:style>
  <w:style w:type="character" w:customStyle="1" w:styleId="WW-DefaultParagraphFont111111">
    <w:name w:val="WW-Default Paragraph Font111111"/>
    <w:rsid w:val="00B478CB"/>
  </w:style>
  <w:style w:type="character" w:customStyle="1" w:styleId="DefaultParagraphFont2">
    <w:name w:val="Default Paragraph Font2"/>
    <w:rsid w:val="00B478CB"/>
  </w:style>
  <w:style w:type="character" w:customStyle="1" w:styleId="WW8Num12z3">
    <w:name w:val="WW8Num12z3"/>
    <w:rsid w:val="00B478CB"/>
  </w:style>
  <w:style w:type="character" w:customStyle="1" w:styleId="WW8Num12z4">
    <w:name w:val="WW8Num12z4"/>
    <w:rsid w:val="00B478CB"/>
  </w:style>
  <w:style w:type="character" w:customStyle="1" w:styleId="WW8Num12z5">
    <w:name w:val="WW8Num12z5"/>
    <w:rsid w:val="00B478CB"/>
  </w:style>
  <w:style w:type="character" w:customStyle="1" w:styleId="WW8Num12z6">
    <w:name w:val="WW8Num12z6"/>
    <w:rsid w:val="00B478CB"/>
  </w:style>
  <w:style w:type="character" w:customStyle="1" w:styleId="WW8Num12z7">
    <w:name w:val="WW8Num12z7"/>
    <w:rsid w:val="00B478CB"/>
  </w:style>
  <w:style w:type="character" w:customStyle="1" w:styleId="WW8Num12z8">
    <w:name w:val="WW8Num12z8"/>
    <w:rsid w:val="00B478CB"/>
  </w:style>
  <w:style w:type="character" w:customStyle="1" w:styleId="WW8Num13z0">
    <w:name w:val="WW8Num13z0"/>
    <w:rsid w:val="00B478CB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478CB"/>
  </w:style>
  <w:style w:type="character" w:customStyle="1" w:styleId="WW8Num13z1">
    <w:name w:val="WW8Num13z1"/>
    <w:rsid w:val="00B478CB"/>
    <w:rPr>
      <w:rFonts w:eastAsia="Calibri"/>
      <w:lang w:val="el-GR"/>
    </w:rPr>
  </w:style>
  <w:style w:type="character" w:customStyle="1" w:styleId="WW8Num13z2">
    <w:name w:val="WW8Num13z2"/>
    <w:rsid w:val="00B478CB"/>
  </w:style>
  <w:style w:type="character" w:customStyle="1" w:styleId="WW8Num13z3">
    <w:name w:val="WW8Num13z3"/>
    <w:rsid w:val="00B478CB"/>
  </w:style>
  <w:style w:type="character" w:customStyle="1" w:styleId="WW8Num13z4">
    <w:name w:val="WW8Num13z4"/>
    <w:rsid w:val="00B478CB"/>
  </w:style>
  <w:style w:type="character" w:customStyle="1" w:styleId="WW8Num13z5">
    <w:name w:val="WW8Num13z5"/>
    <w:rsid w:val="00B478CB"/>
  </w:style>
  <w:style w:type="character" w:customStyle="1" w:styleId="WW8Num13z6">
    <w:name w:val="WW8Num13z6"/>
    <w:rsid w:val="00B478CB"/>
  </w:style>
  <w:style w:type="character" w:customStyle="1" w:styleId="WW8Num13z7">
    <w:name w:val="WW8Num13z7"/>
    <w:rsid w:val="00B478CB"/>
  </w:style>
  <w:style w:type="character" w:customStyle="1" w:styleId="WW8Num13z8">
    <w:name w:val="WW8Num13z8"/>
    <w:rsid w:val="00B478CB"/>
  </w:style>
  <w:style w:type="character" w:customStyle="1" w:styleId="WW8Num14z0">
    <w:name w:val="WW8Num14z0"/>
    <w:rsid w:val="00B478CB"/>
    <w:rPr>
      <w:rFonts w:ascii="Symbol" w:hAnsi="Symbol" w:cs="OpenSymbol"/>
    </w:rPr>
  </w:style>
  <w:style w:type="character" w:customStyle="1" w:styleId="WW8Num14z1">
    <w:name w:val="WW8Num14z1"/>
    <w:rsid w:val="00B478CB"/>
  </w:style>
  <w:style w:type="character" w:customStyle="1" w:styleId="WW8Num14z2">
    <w:name w:val="WW8Num14z2"/>
    <w:rsid w:val="00B478CB"/>
  </w:style>
  <w:style w:type="character" w:customStyle="1" w:styleId="WW8Num14z3">
    <w:name w:val="WW8Num14z3"/>
    <w:rsid w:val="00B478CB"/>
  </w:style>
  <w:style w:type="character" w:customStyle="1" w:styleId="WW8Num14z4">
    <w:name w:val="WW8Num14z4"/>
    <w:rsid w:val="00B478CB"/>
  </w:style>
  <w:style w:type="character" w:customStyle="1" w:styleId="WW8Num14z5">
    <w:name w:val="WW8Num14z5"/>
    <w:rsid w:val="00B478CB"/>
  </w:style>
  <w:style w:type="character" w:customStyle="1" w:styleId="WW8Num14z6">
    <w:name w:val="WW8Num14z6"/>
    <w:rsid w:val="00B478CB"/>
  </w:style>
  <w:style w:type="character" w:customStyle="1" w:styleId="WW8Num14z7">
    <w:name w:val="WW8Num14z7"/>
    <w:rsid w:val="00B478CB"/>
  </w:style>
  <w:style w:type="character" w:customStyle="1" w:styleId="WW8Num14z8">
    <w:name w:val="WW8Num14z8"/>
    <w:rsid w:val="00B478CB"/>
  </w:style>
  <w:style w:type="character" w:customStyle="1" w:styleId="WW8Num15z0">
    <w:name w:val="WW8Num15z0"/>
    <w:rsid w:val="00B478CB"/>
  </w:style>
  <w:style w:type="character" w:customStyle="1" w:styleId="WW8Num15z1">
    <w:name w:val="WW8Num15z1"/>
    <w:rsid w:val="00B478CB"/>
  </w:style>
  <w:style w:type="character" w:customStyle="1" w:styleId="WW8Num15z2">
    <w:name w:val="WW8Num15z2"/>
    <w:rsid w:val="00B478CB"/>
  </w:style>
  <w:style w:type="character" w:customStyle="1" w:styleId="WW8Num15z3">
    <w:name w:val="WW8Num15z3"/>
    <w:rsid w:val="00B478CB"/>
  </w:style>
  <w:style w:type="character" w:customStyle="1" w:styleId="WW8Num15z4">
    <w:name w:val="WW8Num15z4"/>
    <w:rsid w:val="00B478CB"/>
  </w:style>
  <w:style w:type="character" w:customStyle="1" w:styleId="WW8Num15z5">
    <w:name w:val="WW8Num15z5"/>
    <w:rsid w:val="00B478CB"/>
  </w:style>
  <w:style w:type="character" w:customStyle="1" w:styleId="WW8Num15z6">
    <w:name w:val="WW8Num15z6"/>
    <w:rsid w:val="00B478CB"/>
  </w:style>
  <w:style w:type="character" w:customStyle="1" w:styleId="WW8Num15z7">
    <w:name w:val="WW8Num15z7"/>
    <w:rsid w:val="00B478CB"/>
  </w:style>
  <w:style w:type="character" w:customStyle="1" w:styleId="WW8Num15z8">
    <w:name w:val="WW8Num15z8"/>
    <w:rsid w:val="00B478CB"/>
  </w:style>
  <w:style w:type="character" w:customStyle="1" w:styleId="WW8Num16z0">
    <w:name w:val="WW8Num16z0"/>
    <w:rsid w:val="00B478CB"/>
  </w:style>
  <w:style w:type="character" w:customStyle="1" w:styleId="WW8Num16z1">
    <w:name w:val="WW8Num16z1"/>
    <w:rsid w:val="00B478CB"/>
  </w:style>
  <w:style w:type="character" w:customStyle="1" w:styleId="WW8Num16z2">
    <w:name w:val="WW8Num16z2"/>
    <w:rsid w:val="00B478CB"/>
  </w:style>
  <w:style w:type="character" w:customStyle="1" w:styleId="WW8Num16z3">
    <w:name w:val="WW8Num16z3"/>
    <w:rsid w:val="00B478CB"/>
  </w:style>
  <w:style w:type="character" w:customStyle="1" w:styleId="WW8Num16z4">
    <w:name w:val="WW8Num16z4"/>
    <w:rsid w:val="00B478CB"/>
  </w:style>
  <w:style w:type="character" w:customStyle="1" w:styleId="WW8Num16z5">
    <w:name w:val="WW8Num16z5"/>
    <w:rsid w:val="00B478CB"/>
  </w:style>
  <w:style w:type="character" w:customStyle="1" w:styleId="WW8Num16z6">
    <w:name w:val="WW8Num16z6"/>
    <w:rsid w:val="00B478CB"/>
  </w:style>
  <w:style w:type="character" w:customStyle="1" w:styleId="WW8Num16z7">
    <w:name w:val="WW8Num16z7"/>
    <w:rsid w:val="00B478CB"/>
  </w:style>
  <w:style w:type="character" w:customStyle="1" w:styleId="WW8Num16z8">
    <w:name w:val="WW8Num16z8"/>
    <w:rsid w:val="00B478CB"/>
  </w:style>
  <w:style w:type="character" w:customStyle="1" w:styleId="WW-DefaultParagraphFont11111111">
    <w:name w:val="WW-Default Paragraph Font11111111"/>
    <w:rsid w:val="00B478CB"/>
  </w:style>
  <w:style w:type="character" w:customStyle="1" w:styleId="WW-DefaultParagraphFont111111111">
    <w:name w:val="WW-Default Paragraph Font111111111"/>
    <w:rsid w:val="00B478CB"/>
  </w:style>
  <w:style w:type="character" w:customStyle="1" w:styleId="WW-DefaultParagraphFont1111111111">
    <w:name w:val="WW-Default Paragraph Font1111111111"/>
    <w:rsid w:val="00B478CB"/>
  </w:style>
  <w:style w:type="character" w:customStyle="1" w:styleId="WW-DefaultParagraphFont11111111111">
    <w:name w:val="WW-Default Paragraph Font11111111111"/>
    <w:rsid w:val="00B478CB"/>
  </w:style>
  <w:style w:type="character" w:customStyle="1" w:styleId="WW-DefaultParagraphFont111111111111">
    <w:name w:val="WW-Default Paragraph Font111111111111"/>
    <w:rsid w:val="00B478CB"/>
  </w:style>
  <w:style w:type="character" w:customStyle="1" w:styleId="WW8Num17z0">
    <w:name w:val="WW8Num17z0"/>
    <w:rsid w:val="00B478CB"/>
  </w:style>
  <w:style w:type="character" w:customStyle="1" w:styleId="WW8Num17z1">
    <w:name w:val="WW8Num17z1"/>
    <w:rsid w:val="00B478CB"/>
  </w:style>
  <w:style w:type="character" w:customStyle="1" w:styleId="WW8Num17z2">
    <w:name w:val="WW8Num17z2"/>
    <w:rsid w:val="00B478CB"/>
  </w:style>
  <w:style w:type="character" w:customStyle="1" w:styleId="WW8Num17z3">
    <w:name w:val="WW8Num17z3"/>
    <w:rsid w:val="00B478CB"/>
  </w:style>
  <w:style w:type="character" w:customStyle="1" w:styleId="WW8Num17z4">
    <w:name w:val="WW8Num17z4"/>
    <w:rsid w:val="00B478CB"/>
  </w:style>
  <w:style w:type="character" w:customStyle="1" w:styleId="WW8Num17z5">
    <w:name w:val="WW8Num17z5"/>
    <w:rsid w:val="00B478CB"/>
  </w:style>
  <w:style w:type="character" w:customStyle="1" w:styleId="WW8Num17z6">
    <w:name w:val="WW8Num17z6"/>
    <w:rsid w:val="00B478CB"/>
  </w:style>
  <w:style w:type="character" w:customStyle="1" w:styleId="WW8Num17z7">
    <w:name w:val="WW8Num17z7"/>
    <w:rsid w:val="00B478CB"/>
  </w:style>
  <w:style w:type="character" w:customStyle="1" w:styleId="WW8Num17z8">
    <w:name w:val="WW8Num17z8"/>
    <w:rsid w:val="00B478CB"/>
  </w:style>
  <w:style w:type="character" w:customStyle="1" w:styleId="WW8Num18z0">
    <w:name w:val="WW8Num18z0"/>
    <w:rsid w:val="00B478CB"/>
  </w:style>
  <w:style w:type="character" w:customStyle="1" w:styleId="WW8Num18z1">
    <w:name w:val="WW8Num18z1"/>
    <w:rsid w:val="00B478CB"/>
  </w:style>
  <w:style w:type="character" w:customStyle="1" w:styleId="WW8Num18z2">
    <w:name w:val="WW8Num18z2"/>
    <w:rsid w:val="00B478CB"/>
  </w:style>
  <w:style w:type="character" w:customStyle="1" w:styleId="WW8Num18z3">
    <w:name w:val="WW8Num18z3"/>
    <w:rsid w:val="00B478CB"/>
  </w:style>
  <w:style w:type="character" w:customStyle="1" w:styleId="WW8Num18z4">
    <w:name w:val="WW8Num18z4"/>
    <w:rsid w:val="00B478CB"/>
  </w:style>
  <w:style w:type="character" w:customStyle="1" w:styleId="WW8Num18z5">
    <w:name w:val="WW8Num18z5"/>
    <w:rsid w:val="00B478CB"/>
  </w:style>
  <w:style w:type="character" w:customStyle="1" w:styleId="WW8Num18z6">
    <w:name w:val="WW8Num18z6"/>
    <w:rsid w:val="00B478CB"/>
  </w:style>
  <w:style w:type="character" w:customStyle="1" w:styleId="WW8Num18z7">
    <w:name w:val="WW8Num18z7"/>
    <w:rsid w:val="00B478CB"/>
  </w:style>
  <w:style w:type="character" w:customStyle="1" w:styleId="WW8Num18z8">
    <w:name w:val="WW8Num18z8"/>
    <w:rsid w:val="00B478CB"/>
  </w:style>
  <w:style w:type="character" w:customStyle="1" w:styleId="WW8Num3z1">
    <w:name w:val="WW8Num3z1"/>
    <w:rsid w:val="00B478CB"/>
  </w:style>
  <w:style w:type="character" w:customStyle="1" w:styleId="WW8Num3z2">
    <w:name w:val="WW8Num3z2"/>
    <w:rsid w:val="00B478CB"/>
  </w:style>
  <w:style w:type="character" w:customStyle="1" w:styleId="WW8Num3z3">
    <w:name w:val="WW8Num3z3"/>
    <w:rsid w:val="00B478CB"/>
  </w:style>
  <w:style w:type="character" w:customStyle="1" w:styleId="WW8Num3z4">
    <w:name w:val="WW8Num3z4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478CB"/>
  </w:style>
  <w:style w:type="character" w:customStyle="1" w:styleId="WW8Num3z6">
    <w:name w:val="WW8Num3z6"/>
    <w:rsid w:val="00B478CB"/>
  </w:style>
  <w:style w:type="character" w:customStyle="1" w:styleId="WW8Num3z7">
    <w:name w:val="WW8Num3z7"/>
    <w:rsid w:val="00B478CB"/>
  </w:style>
  <w:style w:type="character" w:customStyle="1" w:styleId="WW8Num3z8">
    <w:name w:val="WW8Num3z8"/>
    <w:rsid w:val="00B478CB"/>
  </w:style>
  <w:style w:type="character" w:customStyle="1" w:styleId="WW-DefaultParagraphFont1111111111111">
    <w:name w:val="WW-Default Paragraph Font1111111111111"/>
    <w:rsid w:val="00B478CB"/>
  </w:style>
  <w:style w:type="character" w:customStyle="1" w:styleId="WW-DefaultParagraphFont11111111111111">
    <w:name w:val="WW-Default Paragraph Font11111111111111"/>
    <w:rsid w:val="00B478CB"/>
  </w:style>
  <w:style w:type="character" w:customStyle="1" w:styleId="WW-DefaultParagraphFont111111111111111">
    <w:name w:val="WW-Default Paragraph Font111111111111111"/>
    <w:rsid w:val="00B478CB"/>
  </w:style>
  <w:style w:type="character" w:customStyle="1" w:styleId="WW-DefaultParagraphFont1111111111111111">
    <w:name w:val="WW-Default Paragraph Font1111111111111111"/>
    <w:rsid w:val="00B478CB"/>
  </w:style>
  <w:style w:type="character" w:customStyle="1" w:styleId="20">
    <w:name w:val="Προεπιλεγμένη γραμματοσειρά2"/>
    <w:rsid w:val="00B478CB"/>
  </w:style>
  <w:style w:type="character" w:customStyle="1" w:styleId="WW8Num19z0">
    <w:name w:val="WW8Num19z0"/>
    <w:rsid w:val="00B478CB"/>
    <w:rPr>
      <w:rFonts w:ascii="Calibri" w:hAnsi="Calibri" w:cs="Calibri"/>
    </w:rPr>
  </w:style>
  <w:style w:type="character" w:customStyle="1" w:styleId="WW8Num19z1">
    <w:name w:val="WW8Num19z1"/>
    <w:rsid w:val="00B478CB"/>
  </w:style>
  <w:style w:type="character" w:customStyle="1" w:styleId="WW8Num20z0">
    <w:name w:val="WW8Num20z0"/>
    <w:rsid w:val="00B478CB"/>
    <w:rPr>
      <w:rFonts w:ascii="Calibri" w:eastAsia="Calibri" w:hAnsi="Calibri" w:cs="Times New Roman"/>
    </w:rPr>
  </w:style>
  <w:style w:type="character" w:customStyle="1" w:styleId="WW8Num20z1">
    <w:name w:val="WW8Num20z1"/>
    <w:rsid w:val="00B478CB"/>
    <w:rPr>
      <w:rFonts w:ascii="Courier New" w:hAnsi="Courier New" w:cs="Courier New"/>
    </w:rPr>
  </w:style>
  <w:style w:type="character" w:customStyle="1" w:styleId="WW8Num20z2">
    <w:name w:val="WW8Num20z2"/>
    <w:rsid w:val="00B478CB"/>
    <w:rPr>
      <w:rFonts w:ascii="Wingdings" w:hAnsi="Wingdings" w:cs="Wingdings"/>
    </w:rPr>
  </w:style>
  <w:style w:type="character" w:customStyle="1" w:styleId="WW8Num20z3">
    <w:name w:val="WW8Num20z3"/>
    <w:rsid w:val="00B478CB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478CB"/>
  </w:style>
  <w:style w:type="character" w:customStyle="1" w:styleId="WW8Num19z2">
    <w:name w:val="WW8Num19z2"/>
    <w:rsid w:val="00B478CB"/>
  </w:style>
  <w:style w:type="character" w:customStyle="1" w:styleId="WW8Num19z3">
    <w:name w:val="WW8Num19z3"/>
    <w:rsid w:val="00B478CB"/>
  </w:style>
  <w:style w:type="character" w:customStyle="1" w:styleId="WW8Num19z4">
    <w:name w:val="WW8Num19z4"/>
    <w:rsid w:val="00B478CB"/>
  </w:style>
  <w:style w:type="character" w:customStyle="1" w:styleId="WW8Num19z5">
    <w:name w:val="WW8Num19z5"/>
    <w:rsid w:val="00B478CB"/>
  </w:style>
  <w:style w:type="character" w:customStyle="1" w:styleId="WW8Num19z6">
    <w:name w:val="WW8Num19z6"/>
    <w:rsid w:val="00B478CB"/>
  </w:style>
  <w:style w:type="character" w:customStyle="1" w:styleId="WW8Num19z7">
    <w:name w:val="WW8Num19z7"/>
    <w:rsid w:val="00B478CB"/>
  </w:style>
  <w:style w:type="character" w:customStyle="1" w:styleId="WW8Num19z8">
    <w:name w:val="WW8Num19z8"/>
    <w:rsid w:val="00B478CB"/>
  </w:style>
  <w:style w:type="character" w:customStyle="1" w:styleId="WW8Num20z4">
    <w:name w:val="WW8Num20z4"/>
    <w:rsid w:val="00B478CB"/>
  </w:style>
  <w:style w:type="character" w:customStyle="1" w:styleId="WW8Num20z5">
    <w:name w:val="WW8Num20z5"/>
    <w:rsid w:val="00B478CB"/>
  </w:style>
  <w:style w:type="character" w:customStyle="1" w:styleId="WW8Num20z6">
    <w:name w:val="WW8Num20z6"/>
    <w:rsid w:val="00B478CB"/>
  </w:style>
  <w:style w:type="character" w:customStyle="1" w:styleId="WW8Num20z7">
    <w:name w:val="WW8Num20z7"/>
    <w:rsid w:val="00B478CB"/>
  </w:style>
  <w:style w:type="character" w:customStyle="1" w:styleId="WW8Num20z8">
    <w:name w:val="WW8Num20z8"/>
    <w:rsid w:val="00B478CB"/>
  </w:style>
  <w:style w:type="character" w:customStyle="1" w:styleId="WW-DefaultParagraphFont111111111111111111">
    <w:name w:val="WW-Default Paragraph Font111111111111111111"/>
    <w:rsid w:val="00B478CB"/>
  </w:style>
  <w:style w:type="character" w:customStyle="1" w:styleId="WW-DefaultParagraphFont1111111111111111111">
    <w:name w:val="WW-Default Paragraph Font1111111111111111111"/>
    <w:rsid w:val="00B478CB"/>
  </w:style>
  <w:style w:type="character" w:customStyle="1" w:styleId="WW8Num21z0">
    <w:name w:val="WW8Num21z0"/>
    <w:rsid w:val="00B478CB"/>
    <w:rPr>
      <w:rFonts w:ascii="Calibri" w:eastAsia="Times New Roman" w:hAnsi="Calibri" w:cs="Calibri"/>
    </w:rPr>
  </w:style>
  <w:style w:type="character" w:customStyle="1" w:styleId="WW8Num21z1">
    <w:name w:val="WW8Num21z1"/>
    <w:rsid w:val="00B478CB"/>
    <w:rPr>
      <w:rFonts w:ascii="Courier New" w:hAnsi="Courier New" w:cs="Courier New"/>
    </w:rPr>
  </w:style>
  <w:style w:type="character" w:customStyle="1" w:styleId="WW8Num21z2">
    <w:name w:val="WW8Num21z2"/>
    <w:rsid w:val="00B478CB"/>
    <w:rPr>
      <w:rFonts w:ascii="Wingdings" w:hAnsi="Wingdings" w:cs="Wingdings"/>
    </w:rPr>
  </w:style>
  <w:style w:type="character" w:customStyle="1" w:styleId="WW8Num21z3">
    <w:name w:val="WW8Num21z3"/>
    <w:rsid w:val="00B478CB"/>
    <w:rPr>
      <w:rFonts w:ascii="Symbol" w:hAnsi="Symbol" w:cs="Symbol"/>
    </w:rPr>
  </w:style>
  <w:style w:type="character" w:customStyle="1" w:styleId="WW8Num22z0">
    <w:name w:val="WW8Num22z0"/>
    <w:rsid w:val="00B478CB"/>
    <w:rPr>
      <w:rFonts w:ascii="Symbol" w:hAnsi="Symbol" w:cs="Symbol"/>
    </w:rPr>
  </w:style>
  <w:style w:type="character" w:customStyle="1" w:styleId="WW8Num22z1">
    <w:name w:val="WW8Num22z1"/>
    <w:rsid w:val="00B478CB"/>
    <w:rPr>
      <w:rFonts w:ascii="Courier New" w:hAnsi="Courier New" w:cs="Courier New"/>
    </w:rPr>
  </w:style>
  <w:style w:type="character" w:customStyle="1" w:styleId="WW8Num22z2">
    <w:name w:val="WW8Num22z2"/>
    <w:rsid w:val="00B478CB"/>
    <w:rPr>
      <w:rFonts w:ascii="Wingdings" w:hAnsi="Wingdings" w:cs="Wingdings"/>
    </w:rPr>
  </w:style>
  <w:style w:type="character" w:customStyle="1" w:styleId="WW8Num23z0">
    <w:name w:val="WW8Num23z0"/>
    <w:rsid w:val="00B478CB"/>
    <w:rPr>
      <w:rFonts w:ascii="Calibri" w:eastAsia="Times New Roman" w:hAnsi="Calibri" w:cs="Calibri"/>
    </w:rPr>
  </w:style>
  <w:style w:type="character" w:customStyle="1" w:styleId="WW8Num23z1">
    <w:name w:val="WW8Num23z1"/>
    <w:rsid w:val="00B478CB"/>
    <w:rPr>
      <w:rFonts w:ascii="Courier New" w:hAnsi="Courier New" w:cs="Courier New"/>
    </w:rPr>
  </w:style>
  <w:style w:type="character" w:customStyle="1" w:styleId="WW8Num23z2">
    <w:name w:val="WW8Num23z2"/>
    <w:rsid w:val="00B478CB"/>
    <w:rPr>
      <w:rFonts w:ascii="Wingdings" w:hAnsi="Wingdings" w:cs="Wingdings"/>
    </w:rPr>
  </w:style>
  <w:style w:type="character" w:customStyle="1" w:styleId="WW8Num23z3">
    <w:name w:val="WW8Num23z3"/>
    <w:rsid w:val="00B478CB"/>
    <w:rPr>
      <w:rFonts w:ascii="Symbol" w:hAnsi="Symbol" w:cs="Symbol"/>
    </w:rPr>
  </w:style>
  <w:style w:type="character" w:customStyle="1" w:styleId="WW8Num24z0">
    <w:name w:val="WW8Num24z0"/>
    <w:rsid w:val="00B478C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478CB"/>
    <w:rPr>
      <w:rFonts w:ascii="Courier New" w:hAnsi="Courier New" w:cs="Courier New"/>
    </w:rPr>
  </w:style>
  <w:style w:type="character" w:customStyle="1" w:styleId="WW8Num24z2">
    <w:name w:val="WW8Num24z2"/>
    <w:rsid w:val="00B478CB"/>
    <w:rPr>
      <w:rFonts w:ascii="Wingdings" w:hAnsi="Wingdings" w:cs="Wingdings"/>
    </w:rPr>
  </w:style>
  <w:style w:type="character" w:customStyle="1" w:styleId="WW8Num25z0">
    <w:name w:val="WW8Num25z0"/>
    <w:rsid w:val="00B478CB"/>
    <w:rPr>
      <w:rFonts w:ascii="Symbol" w:hAnsi="Symbol" w:cs="Symbol"/>
    </w:rPr>
  </w:style>
  <w:style w:type="character" w:customStyle="1" w:styleId="WW8Num25z1">
    <w:name w:val="WW8Num25z1"/>
    <w:rsid w:val="00B478CB"/>
    <w:rPr>
      <w:rFonts w:ascii="Courier New" w:hAnsi="Courier New" w:cs="Courier New"/>
    </w:rPr>
  </w:style>
  <w:style w:type="character" w:customStyle="1" w:styleId="WW8Num25z2">
    <w:name w:val="WW8Num25z2"/>
    <w:rsid w:val="00B478CB"/>
    <w:rPr>
      <w:rFonts w:ascii="Wingdings" w:hAnsi="Wingdings" w:cs="Wingdings"/>
    </w:rPr>
  </w:style>
  <w:style w:type="character" w:customStyle="1" w:styleId="WW8Num26z0">
    <w:name w:val="WW8Num26z0"/>
    <w:rsid w:val="00B478CB"/>
    <w:rPr>
      <w:rFonts w:ascii="Symbol" w:hAnsi="Symbol" w:cs="Symbol"/>
    </w:rPr>
  </w:style>
  <w:style w:type="character" w:customStyle="1" w:styleId="WW8Num26z1">
    <w:name w:val="WW8Num26z1"/>
    <w:rsid w:val="00B478CB"/>
    <w:rPr>
      <w:rFonts w:ascii="Courier New" w:hAnsi="Courier New" w:cs="Courier New"/>
    </w:rPr>
  </w:style>
  <w:style w:type="character" w:customStyle="1" w:styleId="WW8Num26z2">
    <w:name w:val="WW8Num26z2"/>
    <w:rsid w:val="00B478CB"/>
    <w:rPr>
      <w:rFonts w:ascii="Wingdings" w:hAnsi="Wingdings" w:cs="Wingdings"/>
    </w:rPr>
  </w:style>
  <w:style w:type="character" w:customStyle="1" w:styleId="WW8Num27z0">
    <w:name w:val="WW8Num27z0"/>
    <w:rsid w:val="00B478CB"/>
    <w:rPr>
      <w:rFonts w:ascii="Calibri" w:eastAsia="Times New Roman" w:hAnsi="Calibri" w:cs="Calibri"/>
    </w:rPr>
  </w:style>
  <w:style w:type="character" w:customStyle="1" w:styleId="WW8Num27z1">
    <w:name w:val="WW8Num27z1"/>
    <w:rsid w:val="00B478CB"/>
    <w:rPr>
      <w:rFonts w:ascii="Courier New" w:hAnsi="Courier New" w:cs="Courier New"/>
    </w:rPr>
  </w:style>
  <w:style w:type="character" w:customStyle="1" w:styleId="WW8Num27z2">
    <w:name w:val="WW8Num27z2"/>
    <w:rsid w:val="00B478CB"/>
    <w:rPr>
      <w:rFonts w:ascii="Wingdings" w:hAnsi="Wingdings" w:cs="Wingdings"/>
    </w:rPr>
  </w:style>
  <w:style w:type="character" w:customStyle="1" w:styleId="WW8Num27z3">
    <w:name w:val="WW8Num27z3"/>
    <w:rsid w:val="00B478CB"/>
    <w:rPr>
      <w:rFonts w:ascii="Symbol" w:hAnsi="Symbol" w:cs="Symbol"/>
    </w:rPr>
  </w:style>
  <w:style w:type="character" w:customStyle="1" w:styleId="WW8Num28z0">
    <w:name w:val="WW8Num28z0"/>
    <w:rsid w:val="00B478CB"/>
    <w:rPr>
      <w:rFonts w:ascii="Symbol" w:hAnsi="Symbol" w:cs="Symbol"/>
    </w:rPr>
  </w:style>
  <w:style w:type="character" w:customStyle="1" w:styleId="WW8Num28z1">
    <w:name w:val="WW8Num28z1"/>
    <w:rsid w:val="00B478CB"/>
    <w:rPr>
      <w:rFonts w:ascii="Courier New" w:hAnsi="Courier New" w:cs="Courier New"/>
    </w:rPr>
  </w:style>
  <w:style w:type="character" w:customStyle="1" w:styleId="WW8Num28z2">
    <w:name w:val="WW8Num28z2"/>
    <w:rsid w:val="00B478CB"/>
    <w:rPr>
      <w:rFonts w:ascii="Wingdings" w:hAnsi="Wingdings" w:cs="Wingdings"/>
    </w:rPr>
  </w:style>
  <w:style w:type="character" w:customStyle="1" w:styleId="WW8Num29z0">
    <w:name w:val="WW8Num29z0"/>
    <w:rsid w:val="00B478CB"/>
    <w:rPr>
      <w:rFonts w:ascii="Calibri" w:eastAsia="Times New Roman" w:hAnsi="Calibri" w:cs="Calibri"/>
    </w:rPr>
  </w:style>
  <w:style w:type="character" w:customStyle="1" w:styleId="WW8Num29z1">
    <w:name w:val="WW8Num29z1"/>
    <w:rsid w:val="00B478CB"/>
    <w:rPr>
      <w:rFonts w:ascii="Courier New" w:hAnsi="Courier New" w:cs="Courier New"/>
    </w:rPr>
  </w:style>
  <w:style w:type="character" w:customStyle="1" w:styleId="WW8Num29z2">
    <w:name w:val="WW8Num29z2"/>
    <w:rsid w:val="00B478CB"/>
    <w:rPr>
      <w:rFonts w:ascii="Wingdings" w:hAnsi="Wingdings" w:cs="Wingdings"/>
    </w:rPr>
  </w:style>
  <w:style w:type="character" w:customStyle="1" w:styleId="WW8Num29z3">
    <w:name w:val="WW8Num29z3"/>
    <w:rsid w:val="00B478CB"/>
    <w:rPr>
      <w:rFonts w:ascii="Symbol" w:hAnsi="Symbol" w:cs="Symbol"/>
    </w:rPr>
  </w:style>
  <w:style w:type="character" w:customStyle="1" w:styleId="WW8Num30z0">
    <w:name w:val="WW8Num30z0"/>
    <w:rsid w:val="00B478C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478CB"/>
    <w:rPr>
      <w:rFonts w:ascii="Courier New" w:hAnsi="Courier New" w:cs="Courier New"/>
    </w:rPr>
  </w:style>
  <w:style w:type="character" w:customStyle="1" w:styleId="WW8Num30z2">
    <w:name w:val="WW8Num30z2"/>
    <w:rsid w:val="00B478CB"/>
    <w:rPr>
      <w:rFonts w:ascii="Wingdings" w:hAnsi="Wingdings" w:cs="Wingdings"/>
    </w:rPr>
  </w:style>
  <w:style w:type="character" w:customStyle="1" w:styleId="WW8Num31z0">
    <w:name w:val="WW8Num31z0"/>
    <w:rsid w:val="00B478CB"/>
    <w:rPr>
      <w:rFonts w:cs="Times New Roman"/>
    </w:rPr>
  </w:style>
  <w:style w:type="character" w:customStyle="1" w:styleId="WW8Num32z0">
    <w:name w:val="WW8Num32z0"/>
    <w:rsid w:val="00B478CB"/>
  </w:style>
  <w:style w:type="character" w:customStyle="1" w:styleId="WW8Num32z1">
    <w:name w:val="WW8Num32z1"/>
    <w:rsid w:val="00B478CB"/>
  </w:style>
  <w:style w:type="character" w:customStyle="1" w:styleId="WW8Num32z2">
    <w:name w:val="WW8Num32z2"/>
    <w:rsid w:val="00B478CB"/>
  </w:style>
  <w:style w:type="character" w:customStyle="1" w:styleId="WW8Num32z3">
    <w:name w:val="WW8Num32z3"/>
    <w:rsid w:val="00B478CB"/>
  </w:style>
  <w:style w:type="character" w:customStyle="1" w:styleId="WW8Num32z4">
    <w:name w:val="WW8Num32z4"/>
    <w:rsid w:val="00B478CB"/>
  </w:style>
  <w:style w:type="character" w:customStyle="1" w:styleId="WW8Num32z5">
    <w:name w:val="WW8Num32z5"/>
    <w:rsid w:val="00B478CB"/>
  </w:style>
  <w:style w:type="character" w:customStyle="1" w:styleId="WW8Num32z6">
    <w:name w:val="WW8Num32z6"/>
    <w:rsid w:val="00B478CB"/>
  </w:style>
  <w:style w:type="character" w:customStyle="1" w:styleId="WW8Num32z7">
    <w:name w:val="WW8Num32z7"/>
    <w:rsid w:val="00B478CB"/>
  </w:style>
  <w:style w:type="character" w:customStyle="1" w:styleId="WW8Num32z8">
    <w:name w:val="WW8Num32z8"/>
    <w:rsid w:val="00B478CB"/>
  </w:style>
  <w:style w:type="character" w:customStyle="1" w:styleId="WW8Num33z0">
    <w:name w:val="WW8Num33z0"/>
    <w:rsid w:val="00B478CB"/>
    <w:rPr>
      <w:rFonts w:ascii="Symbol" w:eastAsia="Calibri" w:hAnsi="Symbol" w:cs="Symbol"/>
    </w:rPr>
  </w:style>
  <w:style w:type="character" w:customStyle="1" w:styleId="WW8Num33z1">
    <w:name w:val="WW8Num33z1"/>
    <w:rsid w:val="00B478CB"/>
    <w:rPr>
      <w:rFonts w:ascii="Courier New" w:hAnsi="Courier New" w:cs="Courier New"/>
    </w:rPr>
  </w:style>
  <w:style w:type="character" w:customStyle="1" w:styleId="WW8Num33z2">
    <w:name w:val="WW8Num33z2"/>
    <w:rsid w:val="00B478CB"/>
    <w:rPr>
      <w:rFonts w:ascii="Wingdings" w:hAnsi="Wingdings" w:cs="Wingdings"/>
    </w:rPr>
  </w:style>
  <w:style w:type="character" w:customStyle="1" w:styleId="WW8Num34z0">
    <w:name w:val="WW8Num34z0"/>
    <w:rsid w:val="00B478CB"/>
    <w:rPr>
      <w:rFonts w:ascii="Symbol" w:hAnsi="Symbol" w:cs="Symbol"/>
    </w:rPr>
  </w:style>
  <w:style w:type="character" w:customStyle="1" w:styleId="WW8Num34z1">
    <w:name w:val="WW8Num34z1"/>
    <w:rsid w:val="00B478CB"/>
    <w:rPr>
      <w:rFonts w:ascii="Courier New" w:hAnsi="Courier New" w:cs="Courier New"/>
    </w:rPr>
  </w:style>
  <w:style w:type="character" w:customStyle="1" w:styleId="WW8Num34z2">
    <w:name w:val="WW8Num34z2"/>
    <w:rsid w:val="00B478CB"/>
    <w:rPr>
      <w:rFonts w:ascii="Wingdings" w:hAnsi="Wingdings" w:cs="Wingdings"/>
    </w:rPr>
  </w:style>
  <w:style w:type="character" w:customStyle="1" w:styleId="WW8Num35z0">
    <w:name w:val="WW8Num35z0"/>
    <w:rsid w:val="00B478CB"/>
    <w:rPr>
      <w:rFonts w:ascii="Calibri" w:eastAsia="Times New Roman" w:hAnsi="Calibri" w:cs="Calibri"/>
    </w:rPr>
  </w:style>
  <w:style w:type="character" w:customStyle="1" w:styleId="WW8Num35z1">
    <w:name w:val="WW8Num35z1"/>
    <w:rsid w:val="00B478CB"/>
    <w:rPr>
      <w:rFonts w:ascii="Courier New" w:hAnsi="Courier New" w:cs="Courier New"/>
    </w:rPr>
  </w:style>
  <w:style w:type="character" w:customStyle="1" w:styleId="WW8Num35z2">
    <w:name w:val="WW8Num35z2"/>
    <w:rsid w:val="00B478CB"/>
    <w:rPr>
      <w:rFonts w:ascii="Wingdings" w:hAnsi="Wingdings" w:cs="Wingdings"/>
    </w:rPr>
  </w:style>
  <w:style w:type="character" w:customStyle="1" w:styleId="WW8Num35z3">
    <w:name w:val="WW8Num35z3"/>
    <w:rsid w:val="00B478CB"/>
    <w:rPr>
      <w:rFonts w:ascii="Symbol" w:hAnsi="Symbol" w:cs="Symbol"/>
    </w:rPr>
  </w:style>
  <w:style w:type="character" w:customStyle="1" w:styleId="WW8Num36z0">
    <w:name w:val="WW8Num36z0"/>
    <w:rsid w:val="00B478CB"/>
    <w:rPr>
      <w:lang w:val="el-GR"/>
    </w:rPr>
  </w:style>
  <w:style w:type="character" w:customStyle="1" w:styleId="WW8Num36z1">
    <w:name w:val="WW8Num36z1"/>
    <w:rsid w:val="00B478CB"/>
  </w:style>
  <w:style w:type="character" w:customStyle="1" w:styleId="WW8Num36z2">
    <w:name w:val="WW8Num36z2"/>
    <w:rsid w:val="00B478CB"/>
  </w:style>
  <w:style w:type="character" w:customStyle="1" w:styleId="WW8Num36z3">
    <w:name w:val="WW8Num36z3"/>
    <w:rsid w:val="00B478CB"/>
  </w:style>
  <w:style w:type="character" w:customStyle="1" w:styleId="WW8Num36z4">
    <w:name w:val="WW8Num36z4"/>
    <w:rsid w:val="00B478CB"/>
  </w:style>
  <w:style w:type="character" w:customStyle="1" w:styleId="WW8Num36z5">
    <w:name w:val="WW8Num36z5"/>
    <w:rsid w:val="00B478CB"/>
  </w:style>
  <w:style w:type="character" w:customStyle="1" w:styleId="WW8Num36z6">
    <w:name w:val="WW8Num36z6"/>
    <w:rsid w:val="00B478CB"/>
  </w:style>
  <w:style w:type="character" w:customStyle="1" w:styleId="WW8Num36z7">
    <w:name w:val="WW8Num36z7"/>
    <w:rsid w:val="00B478CB"/>
  </w:style>
  <w:style w:type="character" w:customStyle="1" w:styleId="WW8Num36z8">
    <w:name w:val="WW8Num36z8"/>
    <w:rsid w:val="00B478CB"/>
  </w:style>
  <w:style w:type="character" w:customStyle="1" w:styleId="WW8Num37z0">
    <w:name w:val="WW8Num37z0"/>
    <w:rsid w:val="00B478CB"/>
    <w:rPr>
      <w:rFonts w:ascii="Calibri" w:eastAsia="Times New Roman" w:hAnsi="Calibri" w:cs="Calibri"/>
    </w:rPr>
  </w:style>
  <w:style w:type="character" w:customStyle="1" w:styleId="WW8Num37z1">
    <w:name w:val="WW8Num37z1"/>
    <w:rsid w:val="00B478CB"/>
    <w:rPr>
      <w:rFonts w:ascii="Courier New" w:hAnsi="Courier New" w:cs="Courier New"/>
    </w:rPr>
  </w:style>
  <w:style w:type="character" w:customStyle="1" w:styleId="WW8Num37z2">
    <w:name w:val="WW8Num37z2"/>
    <w:rsid w:val="00B478CB"/>
    <w:rPr>
      <w:rFonts w:ascii="Wingdings" w:hAnsi="Wingdings" w:cs="Wingdings"/>
    </w:rPr>
  </w:style>
  <w:style w:type="character" w:customStyle="1" w:styleId="WW8Num37z3">
    <w:name w:val="WW8Num37z3"/>
    <w:rsid w:val="00B478CB"/>
    <w:rPr>
      <w:rFonts w:ascii="Symbol" w:hAnsi="Symbol" w:cs="Symbol"/>
    </w:rPr>
  </w:style>
  <w:style w:type="character" w:customStyle="1" w:styleId="WW8Num38z0">
    <w:name w:val="WW8Num38z0"/>
    <w:rsid w:val="00B478CB"/>
  </w:style>
  <w:style w:type="character" w:customStyle="1" w:styleId="WW8Num38z1">
    <w:name w:val="WW8Num38z1"/>
    <w:rsid w:val="00B478CB"/>
  </w:style>
  <w:style w:type="character" w:customStyle="1" w:styleId="WW8Num38z2">
    <w:name w:val="WW8Num38z2"/>
    <w:rsid w:val="00B478CB"/>
  </w:style>
  <w:style w:type="character" w:customStyle="1" w:styleId="WW8Num38z3">
    <w:name w:val="WW8Num38z3"/>
    <w:rsid w:val="00B478CB"/>
  </w:style>
  <w:style w:type="character" w:customStyle="1" w:styleId="WW8Num38z4">
    <w:name w:val="WW8Num38z4"/>
    <w:rsid w:val="00B478CB"/>
  </w:style>
  <w:style w:type="character" w:customStyle="1" w:styleId="WW8Num38z5">
    <w:name w:val="WW8Num38z5"/>
    <w:rsid w:val="00B478CB"/>
  </w:style>
  <w:style w:type="character" w:customStyle="1" w:styleId="WW8Num38z6">
    <w:name w:val="WW8Num38z6"/>
    <w:rsid w:val="00B478CB"/>
  </w:style>
  <w:style w:type="character" w:customStyle="1" w:styleId="WW8Num38z7">
    <w:name w:val="WW8Num38z7"/>
    <w:rsid w:val="00B478CB"/>
  </w:style>
  <w:style w:type="character" w:customStyle="1" w:styleId="WW8Num38z8">
    <w:name w:val="WW8Num38z8"/>
    <w:rsid w:val="00B478CB"/>
  </w:style>
  <w:style w:type="character" w:customStyle="1" w:styleId="WW-DefaultParagraphFont11111111111111111111">
    <w:name w:val="WW-Default Paragraph Font11111111111111111111"/>
    <w:rsid w:val="00B478CB"/>
  </w:style>
  <w:style w:type="character" w:customStyle="1" w:styleId="WW8Num4z1">
    <w:name w:val="WW8Num4z1"/>
    <w:rsid w:val="00B478CB"/>
    <w:rPr>
      <w:rFonts w:cs="Times New Roman"/>
    </w:rPr>
  </w:style>
  <w:style w:type="character" w:customStyle="1" w:styleId="WW8Num5z1">
    <w:name w:val="WW8Num5z1"/>
    <w:rsid w:val="00B478CB"/>
    <w:rPr>
      <w:rFonts w:cs="Times New Roman"/>
    </w:rPr>
  </w:style>
  <w:style w:type="character" w:customStyle="1" w:styleId="WW8Num29z4">
    <w:name w:val="WW8Num29z4"/>
    <w:rsid w:val="00B478CB"/>
  </w:style>
  <w:style w:type="character" w:customStyle="1" w:styleId="WW8Num29z5">
    <w:name w:val="WW8Num29z5"/>
    <w:rsid w:val="00B478CB"/>
  </w:style>
  <w:style w:type="character" w:customStyle="1" w:styleId="WW8Num29z6">
    <w:name w:val="WW8Num29z6"/>
    <w:rsid w:val="00B478CB"/>
  </w:style>
  <w:style w:type="character" w:customStyle="1" w:styleId="WW8Num29z7">
    <w:name w:val="WW8Num29z7"/>
    <w:rsid w:val="00B478CB"/>
  </w:style>
  <w:style w:type="character" w:customStyle="1" w:styleId="WW8Num29z8">
    <w:name w:val="WW8Num29z8"/>
    <w:rsid w:val="00B478CB"/>
  </w:style>
  <w:style w:type="character" w:customStyle="1" w:styleId="WW8Num30z3">
    <w:name w:val="WW8Num30z3"/>
    <w:rsid w:val="00B478CB"/>
    <w:rPr>
      <w:rFonts w:ascii="Symbol" w:hAnsi="Symbol" w:cs="Symbol"/>
    </w:rPr>
  </w:style>
  <w:style w:type="character" w:customStyle="1" w:styleId="WW8Num31z1">
    <w:name w:val="WW8Num31z1"/>
    <w:rsid w:val="00B478CB"/>
  </w:style>
  <w:style w:type="character" w:customStyle="1" w:styleId="WW8Num31z2">
    <w:name w:val="WW8Num31z2"/>
    <w:rsid w:val="00B478CB"/>
  </w:style>
  <w:style w:type="character" w:customStyle="1" w:styleId="WW8Num31z3">
    <w:name w:val="WW8Num31z3"/>
    <w:rsid w:val="00B478CB"/>
  </w:style>
  <w:style w:type="character" w:customStyle="1" w:styleId="WW8Num31z4">
    <w:name w:val="WW8Num31z4"/>
    <w:rsid w:val="00B478CB"/>
  </w:style>
  <w:style w:type="character" w:customStyle="1" w:styleId="WW8Num31z5">
    <w:name w:val="WW8Num31z5"/>
    <w:rsid w:val="00B478CB"/>
  </w:style>
  <w:style w:type="character" w:customStyle="1" w:styleId="WW8Num31z6">
    <w:name w:val="WW8Num31z6"/>
    <w:rsid w:val="00B478CB"/>
  </w:style>
  <w:style w:type="character" w:customStyle="1" w:styleId="WW8Num31z7">
    <w:name w:val="WW8Num31z7"/>
    <w:rsid w:val="00B478CB"/>
  </w:style>
  <w:style w:type="character" w:customStyle="1" w:styleId="WW8Num31z8">
    <w:name w:val="WW8Num31z8"/>
    <w:rsid w:val="00B478CB"/>
  </w:style>
  <w:style w:type="character" w:customStyle="1" w:styleId="WW8Num39z0">
    <w:name w:val="WW8Num39z0"/>
    <w:rsid w:val="00B478CB"/>
    <w:rPr>
      <w:rFonts w:ascii="Calibri" w:eastAsia="Times New Roman" w:hAnsi="Calibri" w:cs="Calibri"/>
    </w:rPr>
  </w:style>
  <w:style w:type="character" w:customStyle="1" w:styleId="WW8Num39z1">
    <w:name w:val="WW8Num39z1"/>
    <w:rsid w:val="00B478CB"/>
    <w:rPr>
      <w:rFonts w:ascii="Courier New" w:hAnsi="Courier New" w:cs="Courier New"/>
    </w:rPr>
  </w:style>
  <w:style w:type="character" w:customStyle="1" w:styleId="WW8Num39z2">
    <w:name w:val="WW8Num39z2"/>
    <w:rsid w:val="00B478CB"/>
    <w:rPr>
      <w:rFonts w:ascii="Wingdings" w:hAnsi="Wingdings" w:cs="Wingdings"/>
    </w:rPr>
  </w:style>
  <w:style w:type="character" w:customStyle="1" w:styleId="WW8Num39z3">
    <w:name w:val="WW8Num39z3"/>
    <w:rsid w:val="00B478CB"/>
    <w:rPr>
      <w:rFonts w:ascii="Symbol" w:hAnsi="Symbol" w:cs="Symbol"/>
    </w:rPr>
  </w:style>
  <w:style w:type="character" w:customStyle="1" w:styleId="WW8Num40z0">
    <w:name w:val="WW8Num40z0"/>
    <w:rsid w:val="00B478CB"/>
    <w:rPr>
      <w:rFonts w:ascii="Symbol" w:hAnsi="Symbol" w:cs="Symbol"/>
    </w:rPr>
  </w:style>
  <w:style w:type="character" w:customStyle="1" w:styleId="WW8Num40z1">
    <w:name w:val="WW8Num40z1"/>
    <w:rsid w:val="00B478CB"/>
    <w:rPr>
      <w:rFonts w:ascii="Courier New" w:hAnsi="Courier New" w:cs="Courier New"/>
    </w:rPr>
  </w:style>
  <w:style w:type="character" w:customStyle="1" w:styleId="WW8Num40z2">
    <w:name w:val="WW8Num40z2"/>
    <w:rsid w:val="00B478CB"/>
    <w:rPr>
      <w:rFonts w:ascii="Wingdings" w:hAnsi="Wingdings" w:cs="Wingdings"/>
    </w:rPr>
  </w:style>
  <w:style w:type="character" w:customStyle="1" w:styleId="WW8Num41z0">
    <w:name w:val="WW8Num41z0"/>
    <w:rsid w:val="00B478C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478CB"/>
    <w:rPr>
      <w:rFonts w:cs="Times New Roman"/>
    </w:rPr>
  </w:style>
  <w:style w:type="character" w:customStyle="1" w:styleId="WW8Num41z2">
    <w:name w:val="WW8Num41z2"/>
    <w:rsid w:val="00B478C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478C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478CB"/>
  </w:style>
  <w:style w:type="character" w:customStyle="1" w:styleId="Heading1Char">
    <w:name w:val="Heading 1 Char"/>
    <w:rsid w:val="00B478C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478C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478C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478CB"/>
    <w:rPr>
      <w:sz w:val="24"/>
      <w:szCs w:val="24"/>
      <w:lang w:val="en-GB"/>
    </w:rPr>
  </w:style>
  <w:style w:type="character" w:customStyle="1" w:styleId="FooterChar">
    <w:name w:val="Footer Char"/>
    <w:rsid w:val="00B478CB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B478CB"/>
    <w:rPr>
      <w:sz w:val="16"/>
    </w:rPr>
  </w:style>
  <w:style w:type="character" w:styleId="-">
    <w:name w:val="Hyperlink"/>
    <w:uiPriority w:val="99"/>
    <w:rsid w:val="00B478CB"/>
    <w:rPr>
      <w:color w:val="0000FF"/>
      <w:u w:val="single"/>
    </w:rPr>
  </w:style>
  <w:style w:type="character" w:customStyle="1" w:styleId="HeaderChar">
    <w:name w:val="Header Char"/>
    <w:rsid w:val="00B478CB"/>
    <w:rPr>
      <w:rFonts w:cs="Times New Roman"/>
      <w:sz w:val="24"/>
      <w:szCs w:val="24"/>
      <w:lang w:val="en-GB"/>
    </w:rPr>
  </w:style>
  <w:style w:type="character" w:styleId="a3">
    <w:name w:val="page number"/>
    <w:rsid w:val="00B478CB"/>
    <w:rPr>
      <w:rFonts w:cs="Times New Roman"/>
    </w:rPr>
  </w:style>
  <w:style w:type="character" w:customStyle="1" w:styleId="BalloonTextChar">
    <w:name w:val="Balloon Text Char"/>
    <w:rsid w:val="00B478C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478CB"/>
    <w:rPr>
      <w:rFonts w:cs="Times New Roman"/>
      <w:lang w:val="en-GB"/>
    </w:rPr>
  </w:style>
  <w:style w:type="character" w:customStyle="1" w:styleId="CommentSubjectChar">
    <w:name w:val="Comment Subject Char"/>
    <w:rsid w:val="00B478CB"/>
    <w:rPr>
      <w:rFonts w:cs="Times New Roman"/>
      <w:b/>
      <w:bCs/>
      <w:lang w:val="en-GB"/>
    </w:rPr>
  </w:style>
  <w:style w:type="character" w:customStyle="1" w:styleId="BodyTextChar">
    <w:name w:val="Body Text Char"/>
    <w:rsid w:val="00B478CB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B478CB"/>
    <w:rPr>
      <w:rFonts w:cs="Times New Roman"/>
      <w:color w:val="808080"/>
    </w:rPr>
  </w:style>
  <w:style w:type="character" w:customStyle="1" w:styleId="a4">
    <w:name w:val="Χαρακτήρες υποσημείωσης"/>
    <w:rsid w:val="00B478CB"/>
    <w:rPr>
      <w:rFonts w:cs="Times New Roman"/>
      <w:vertAlign w:val="superscript"/>
    </w:rPr>
  </w:style>
  <w:style w:type="character" w:customStyle="1" w:styleId="FootnoteTextChar">
    <w:name w:val="Footnote Text Char"/>
    <w:rsid w:val="00B478CB"/>
    <w:rPr>
      <w:rFonts w:ascii="Calibri" w:hAnsi="Calibri" w:cs="Times New Roman"/>
    </w:rPr>
  </w:style>
  <w:style w:type="character" w:customStyle="1" w:styleId="Heading3Char">
    <w:name w:val="Heading 3 Char"/>
    <w:rsid w:val="00B478C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478C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478CB"/>
  </w:style>
  <w:style w:type="character" w:customStyle="1" w:styleId="Style1Char">
    <w:name w:val="Style1 Char"/>
    <w:rsid w:val="00B478C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478C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478C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B478CB"/>
    <w:rPr>
      <w:vertAlign w:val="superscript"/>
    </w:rPr>
  </w:style>
  <w:style w:type="character" w:customStyle="1" w:styleId="FootnoteReference2">
    <w:name w:val="Footnote Reference2"/>
    <w:rsid w:val="00B478CB"/>
    <w:rPr>
      <w:vertAlign w:val="superscript"/>
    </w:rPr>
  </w:style>
  <w:style w:type="character" w:customStyle="1" w:styleId="EndnoteReference1">
    <w:name w:val="Endnote Reference1"/>
    <w:rsid w:val="00B478CB"/>
    <w:rPr>
      <w:vertAlign w:val="superscript"/>
    </w:rPr>
  </w:style>
  <w:style w:type="character" w:customStyle="1" w:styleId="a6">
    <w:name w:val="Κουκκίδες"/>
    <w:rsid w:val="00B478CB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B478CB"/>
    <w:rPr>
      <w:b/>
      <w:bCs/>
    </w:rPr>
  </w:style>
  <w:style w:type="character" w:customStyle="1" w:styleId="11">
    <w:name w:val="Προεπιλεγμένη γραμματοσειρά1"/>
    <w:rsid w:val="00B478CB"/>
  </w:style>
  <w:style w:type="character" w:customStyle="1" w:styleId="a8">
    <w:name w:val="Σύμβολο υποσημείωσης"/>
    <w:rsid w:val="00B478CB"/>
    <w:rPr>
      <w:vertAlign w:val="superscript"/>
    </w:rPr>
  </w:style>
  <w:style w:type="character" w:styleId="a9">
    <w:name w:val="Emphasis"/>
    <w:uiPriority w:val="20"/>
    <w:qFormat/>
    <w:rsid w:val="00B478CB"/>
    <w:rPr>
      <w:i/>
      <w:iCs/>
    </w:rPr>
  </w:style>
  <w:style w:type="character" w:customStyle="1" w:styleId="aa">
    <w:name w:val="Χαρακτήρες αρίθμησης"/>
    <w:rsid w:val="00B478CB"/>
  </w:style>
  <w:style w:type="character" w:customStyle="1" w:styleId="normalwithoutspacingChar">
    <w:name w:val="normal_without_spacing Char"/>
    <w:rsid w:val="00B478C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478C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478C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478C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478CB"/>
  </w:style>
  <w:style w:type="character" w:customStyle="1" w:styleId="BodyTextIndent3Char">
    <w:name w:val="Body Text Indent 3 Char"/>
    <w:rsid w:val="00B478C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478CB"/>
    <w:rPr>
      <w:vertAlign w:val="superscript"/>
    </w:rPr>
  </w:style>
  <w:style w:type="character" w:customStyle="1" w:styleId="WW-EndnoteReference">
    <w:name w:val="WW-Endnote Reference"/>
    <w:rsid w:val="00B478CB"/>
    <w:rPr>
      <w:vertAlign w:val="superscript"/>
    </w:rPr>
  </w:style>
  <w:style w:type="character" w:customStyle="1" w:styleId="FootnoteReference1">
    <w:name w:val="Footnote Reference1"/>
    <w:rsid w:val="00B478CB"/>
    <w:rPr>
      <w:vertAlign w:val="superscript"/>
    </w:rPr>
  </w:style>
  <w:style w:type="character" w:customStyle="1" w:styleId="FootnoteTextChar2">
    <w:name w:val="Footnote Text Char2"/>
    <w:rsid w:val="00B478C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478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478CB"/>
  </w:style>
  <w:style w:type="character" w:customStyle="1" w:styleId="CommentTextChar1">
    <w:name w:val="Comment Text Char1"/>
    <w:rsid w:val="00B478C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478C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478C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478CB"/>
    <w:rPr>
      <w:vertAlign w:val="superscript"/>
    </w:rPr>
  </w:style>
  <w:style w:type="character" w:customStyle="1" w:styleId="WW-EndnoteReference1">
    <w:name w:val="WW-Endnote Reference1"/>
    <w:rsid w:val="00B478CB"/>
    <w:rPr>
      <w:vertAlign w:val="superscript"/>
    </w:rPr>
  </w:style>
  <w:style w:type="character" w:customStyle="1" w:styleId="WW-FootnoteReference2">
    <w:name w:val="WW-Footnote Reference2"/>
    <w:rsid w:val="00B478CB"/>
    <w:rPr>
      <w:vertAlign w:val="superscript"/>
    </w:rPr>
  </w:style>
  <w:style w:type="character" w:customStyle="1" w:styleId="WW-EndnoteReference2">
    <w:name w:val="WW-Endnote Reference2"/>
    <w:rsid w:val="00B478CB"/>
    <w:rPr>
      <w:vertAlign w:val="superscript"/>
    </w:rPr>
  </w:style>
  <w:style w:type="character" w:customStyle="1" w:styleId="FootnoteTextChar3">
    <w:name w:val="Footnote Text Char3"/>
    <w:rsid w:val="00B478C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478C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478CB"/>
  </w:style>
  <w:style w:type="character" w:customStyle="1" w:styleId="foootChar">
    <w:name w:val="fooot Char"/>
    <w:basedOn w:val="footersChar1"/>
    <w:rsid w:val="00B478CB"/>
  </w:style>
  <w:style w:type="character" w:customStyle="1" w:styleId="12">
    <w:name w:val="Παραπομπή υποσημείωσης1"/>
    <w:rsid w:val="00B478CB"/>
    <w:rPr>
      <w:vertAlign w:val="superscript"/>
    </w:rPr>
  </w:style>
  <w:style w:type="character" w:customStyle="1" w:styleId="13">
    <w:name w:val="Παραπομπή σημείωσης τέλους1"/>
    <w:rsid w:val="00B478CB"/>
    <w:rPr>
      <w:vertAlign w:val="superscript"/>
    </w:rPr>
  </w:style>
  <w:style w:type="character" w:customStyle="1" w:styleId="Char">
    <w:name w:val="Κείμενο πλαισίου Char"/>
    <w:rsid w:val="00B478CB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B478CB"/>
    <w:rPr>
      <w:sz w:val="16"/>
      <w:szCs w:val="16"/>
    </w:rPr>
  </w:style>
  <w:style w:type="character" w:customStyle="1" w:styleId="Char0">
    <w:name w:val="Κείμενο σχολίου Char"/>
    <w:rsid w:val="00B478C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478C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B478C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478CB"/>
    <w:rPr>
      <w:vertAlign w:val="superscript"/>
    </w:rPr>
  </w:style>
  <w:style w:type="character" w:customStyle="1" w:styleId="WW-EndnoteReference3">
    <w:name w:val="WW-Endnote Reference3"/>
    <w:rsid w:val="00B478CB"/>
    <w:rPr>
      <w:vertAlign w:val="superscript"/>
    </w:rPr>
  </w:style>
  <w:style w:type="character" w:customStyle="1" w:styleId="WW-FootnoteReference4">
    <w:name w:val="WW-Footnote Reference4"/>
    <w:rsid w:val="00B478CB"/>
    <w:rPr>
      <w:vertAlign w:val="superscript"/>
    </w:rPr>
  </w:style>
  <w:style w:type="character" w:customStyle="1" w:styleId="WW-EndnoteReference4">
    <w:name w:val="WW-Endnote Reference4"/>
    <w:rsid w:val="00B478CB"/>
    <w:rPr>
      <w:vertAlign w:val="superscript"/>
    </w:rPr>
  </w:style>
  <w:style w:type="character" w:customStyle="1" w:styleId="WW-FootnoteReference5">
    <w:name w:val="WW-Footnote Reference5"/>
    <w:rsid w:val="00B478CB"/>
    <w:rPr>
      <w:vertAlign w:val="superscript"/>
    </w:rPr>
  </w:style>
  <w:style w:type="character" w:customStyle="1" w:styleId="WW-EndnoteReference5">
    <w:name w:val="WW-Endnote Reference5"/>
    <w:rsid w:val="00B478CB"/>
    <w:rPr>
      <w:vertAlign w:val="superscript"/>
    </w:rPr>
  </w:style>
  <w:style w:type="character" w:customStyle="1" w:styleId="WW-FootnoteReference6">
    <w:name w:val="WW-Footnote Reference6"/>
    <w:rsid w:val="00B478CB"/>
    <w:rPr>
      <w:vertAlign w:val="superscript"/>
    </w:rPr>
  </w:style>
  <w:style w:type="character" w:styleId="-0">
    <w:name w:val="FollowedHyperlink"/>
    <w:rsid w:val="00B478CB"/>
    <w:rPr>
      <w:color w:val="800000"/>
      <w:u w:val="single"/>
    </w:rPr>
  </w:style>
  <w:style w:type="character" w:customStyle="1" w:styleId="WW-EndnoteReference6">
    <w:name w:val="WW-Endnote Reference6"/>
    <w:rsid w:val="00B478CB"/>
    <w:rPr>
      <w:vertAlign w:val="superscript"/>
    </w:rPr>
  </w:style>
  <w:style w:type="character" w:customStyle="1" w:styleId="WW-FootnoteReference7">
    <w:name w:val="WW-Footnote Reference7"/>
    <w:rsid w:val="00B478CB"/>
    <w:rPr>
      <w:vertAlign w:val="superscript"/>
    </w:rPr>
  </w:style>
  <w:style w:type="character" w:customStyle="1" w:styleId="WW-EndnoteReference7">
    <w:name w:val="WW-Endnote Reference7"/>
    <w:rsid w:val="00B478CB"/>
    <w:rPr>
      <w:vertAlign w:val="superscript"/>
    </w:rPr>
  </w:style>
  <w:style w:type="character" w:customStyle="1" w:styleId="WW-FootnoteReference8">
    <w:name w:val="WW-Footnote Reference8"/>
    <w:rsid w:val="00B478CB"/>
    <w:rPr>
      <w:vertAlign w:val="superscript"/>
    </w:rPr>
  </w:style>
  <w:style w:type="character" w:customStyle="1" w:styleId="WW-EndnoteReference8">
    <w:name w:val="WW-Endnote Reference8"/>
    <w:rsid w:val="00B478CB"/>
    <w:rPr>
      <w:vertAlign w:val="superscript"/>
    </w:rPr>
  </w:style>
  <w:style w:type="character" w:customStyle="1" w:styleId="WW-FootnoteReference9">
    <w:name w:val="WW-Footnote Reference9"/>
    <w:rsid w:val="00B478CB"/>
    <w:rPr>
      <w:vertAlign w:val="superscript"/>
    </w:rPr>
  </w:style>
  <w:style w:type="character" w:customStyle="1" w:styleId="WW-EndnoteReference9">
    <w:name w:val="WW-Endnote Reference9"/>
    <w:rsid w:val="00B478CB"/>
    <w:rPr>
      <w:vertAlign w:val="superscript"/>
    </w:rPr>
  </w:style>
  <w:style w:type="character" w:customStyle="1" w:styleId="WW-FootnoteReference10">
    <w:name w:val="WW-Footnote Reference10"/>
    <w:rsid w:val="00B478CB"/>
    <w:rPr>
      <w:vertAlign w:val="superscript"/>
    </w:rPr>
  </w:style>
  <w:style w:type="character" w:customStyle="1" w:styleId="WW-EndnoteReference10">
    <w:name w:val="WW-Endnote Reference10"/>
    <w:rsid w:val="00B478CB"/>
    <w:rPr>
      <w:vertAlign w:val="superscript"/>
    </w:rPr>
  </w:style>
  <w:style w:type="character" w:customStyle="1" w:styleId="WW-FootnoteReference11">
    <w:name w:val="WW-Footnote Reference11"/>
    <w:rsid w:val="00B478CB"/>
    <w:rPr>
      <w:vertAlign w:val="superscript"/>
    </w:rPr>
  </w:style>
  <w:style w:type="character" w:customStyle="1" w:styleId="WW-EndnoteReference11">
    <w:name w:val="WW-Endnote Reference11"/>
    <w:rsid w:val="00B478CB"/>
    <w:rPr>
      <w:vertAlign w:val="superscript"/>
    </w:rPr>
  </w:style>
  <w:style w:type="character" w:customStyle="1" w:styleId="WW-FootnoteReference12">
    <w:name w:val="WW-Footnote Reference12"/>
    <w:rsid w:val="00B478CB"/>
    <w:rPr>
      <w:vertAlign w:val="superscript"/>
    </w:rPr>
  </w:style>
  <w:style w:type="character" w:customStyle="1" w:styleId="WW-EndnoteReference12">
    <w:name w:val="WW-Endnote Reference12"/>
    <w:rsid w:val="00B478CB"/>
    <w:rPr>
      <w:vertAlign w:val="superscript"/>
    </w:rPr>
  </w:style>
  <w:style w:type="character" w:customStyle="1" w:styleId="WW-FootnoteReference13">
    <w:name w:val="WW-Footnote Reference13"/>
    <w:rsid w:val="00B478CB"/>
    <w:rPr>
      <w:vertAlign w:val="superscript"/>
    </w:rPr>
  </w:style>
  <w:style w:type="character" w:customStyle="1" w:styleId="WW-EndnoteReference13">
    <w:name w:val="WW-Endnote Reference13"/>
    <w:rsid w:val="00B478CB"/>
    <w:rPr>
      <w:vertAlign w:val="superscript"/>
    </w:rPr>
  </w:style>
  <w:style w:type="character" w:customStyle="1" w:styleId="41">
    <w:name w:val="Παραπομπή υποσημείωσης4"/>
    <w:rsid w:val="00B478CB"/>
    <w:rPr>
      <w:vertAlign w:val="superscript"/>
    </w:rPr>
  </w:style>
  <w:style w:type="character" w:customStyle="1" w:styleId="ab">
    <w:name w:val="Σύμβολα σημείωσης τέλους"/>
    <w:rsid w:val="00B478CB"/>
    <w:rPr>
      <w:vertAlign w:val="superscript"/>
    </w:rPr>
  </w:style>
  <w:style w:type="character" w:customStyle="1" w:styleId="23">
    <w:name w:val="Παραπομπή υποσημείωσης2"/>
    <w:rsid w:val="00B478CB"/>
    <w:rPr>
      <w:vertAlign w:val="superscript"/>
    </w:rPr>
  </w:style>
  <w:style w:type="character" w:customStyle="1" w:styleId="24">
    <w:name w:val="Παραπομπή σημείωσης τέλους2"/>
    <w:rsid w:val="00B478CB"/>
    <w:rPr>
      <w:vertAlign w:val="superscript"/>
    </w:rPr>
  </w:style>
  <w:style w:type="character" w:customStyle="1" w:styleId="WW-FootnoteReference14">
    <w:name w:val="WW-Footnote Reference14"/>
    <w:rsid w:val="00B478CB"/>
    <w:rPr>
      <w:vertAlign w:val="superscript"/>
    </w:rPr>
  </w:style>
  <w:style w:type="character" w:customStyle="1" w:styleId="WW-EndnoteReference14">
    <w:name w:val="WW-Endnote Reference14"/>
    <w:rsid w:val="00B478CB"/>
    <w:rPr>
      <w:vertAlign w:val="superscript"/>
    </w:rPr>
  </w:style>
  <w:style w:type="character" w:customStyle="1" w:styleId="WW-FootnoteReference15">
    <w:name w:val="WW-Footnote Reference15"/>
    <w:rsid w:val="00B478CB"/>
    <w:rPr>
      <w:vertAlign w:val="superscript"/>
    </w:rPr>
  </w:style>
  <w:style w:type="character" w:customStyle="1" w:styleId="WW-EndnoteReference15">
    <w:name w:val="WW-Endnote Reference15"/>
    <w:rsid w:val="00B478CB"/>
    <w:rPr>
      <w:vertAlign w:val="superscript"/>
    </w:rPr>
  </w:style>
  <w:style w:type="character" w:customStyle="1" w:styleId="WW-FootnoteReference16">
    <w:name w:val="WW-Footnote Reference16"/>
    <w:rsid w:val="00B478CB"/>
    <w:rPr>
      <w:vertAlign w:val="superscript"/>
    </w:rPr>
  </w:style>
  <w:style w:type="character" w:customStyle="1" w:styleId="WW-EndnoteReference16">
    <w:name w:val="WW-Endnote Reference16"/>
    <w:rsid w:val="00B478CB"/>
    <w:rPr>
      <w:vertAlign w:val="superscript"/>
    </w:rPr>
  </w:style>
  <w:style w:type="character" w:customStyle="1" w:styleId="WW-FootnoteReference17">
    <w:name w:val="WW-Footnote Reference17"/>
    <w:rsid w:val="00B478CB"/>
    <w:rPr>
      <w:vertAlign w:val="superscript"/>
    </w:rPr>
  </w:style>
  <w:style w:type="character" w:customStyle="1" w:styleId="WW-EndnoteReference17">
    <w:name w:val="WW-Endnote Reference17"/>
    <w:rsid w:val="00B478CB"/>
    <w:rPr>
      <w:vertAlign w:val="superscript"/>
    </w:rPr>
  </w:style>
  <w:style w:type="character" w:customStyle="1" w:styleId="31">
    <w:name w:val="Παραπομπή υποσημείωσης3"/>
    <w:rsid w:val="00B478CB"/>
    <w:rPr>
      <w:vertAlign w:val="superscript"/>
    </w:rPr>
  </w:style>
  <w:style w:type="character" w:customStyle="1" w:styleId="32">
    <w:name w:val="Παραπομπή σημείωσης τέλους3"/>
    <w:rsid w:val="00B478CB"/>
    <w:rPr>
      <w:vertAlign w:val="superscript"/>
    </w:rPr>
  </w:style>
  <w:style w:type="character" w:customStyle="1" w:styleId="WW-FootnoteReference18">
    <w:name w:val="WW-Footnote Reference18"/>
    <w:rsid w:val="00B478CB"/>
    <w:rPr>
      <w:vertAlign w:val="superscript"/>
    </w:rPr>
  </w:style>
  <w:style w:type="character" w:customStyle="1" w:styleId="WW-EndnoteReference18">
    <w:name w:val="WW-Endnote Reference18"/>
    <w:rsid w:val="00B478CB"/>
    <w:rPr>
      <w:vertAlign w:val="superscript"/>
    </w:rPr>
  </w:style>
  <w:style w:type="character" w:customStyle="1" w:styleId="WW-FootnoteReference19">
    <w:name w:val="WW-Footnote Reference19"/>
    <w:rsid w:val="00B478CB"/>
    <w:rPr>
      <w:vertAlign w:val="superscript"/>
    </w:rPr>
  </w:style>
  <w:style w:type="character" w:customStyle="1" w:styleId="WW-EndnoteReference19">
    <w:name w:val="WW-Endnote Reference19"/>
    <w:rsid w:val="00B478CB"/>
    <w:rPr>
      <w:vertAlign w:val="superscript"/>
    </w:rPr>
  </w:style>
  <w:style w:type="character" w:customStyle="1" w:styleId="WW-FootnoteReference20">
    <w:name w:val="WW-Footnote Reference20"/>
    <w:rsid w:val="00B478CB"/>
    <w:rPr>
      <w:vertAlign w:val="superscript"/>
    </w:rPr>
  </w:style>
  <w:style w:type="character" w:customStyle="1" w:styleId="WW-EndnoteReference20">
    <w:name w:val="WW-Endnote Reference20"/>
    <w:rsid w:val="00B478CB"/>
    <w:rPr>
      <w:vertAlign w:val="superscript"/>
    </w:rPr>
  </w:style>
  <w:style w:type="character" w:customStyle="1" w:styleId="ac">
    <w:name w:val="Σύνδεση ευρετηρίου"/>
    <w:rsid w:val="00B478CB"/>
  </w:style>
  <w:style w:type="character" w:customStyle="1" w:styleId="WW-0">
    <w:name w:val="WW-Παραπομπή υποσημείωσης"/>
    <w:rsid w:val="00B478CB"/>
    <w:rPr>
      <w:vertAlign w:val="superscript"/>
    </w:rPr>
  </w:style>
  <w:style w:type="character" w:customStyle="1" w:styleId="42">
    <w:name w:val="Παραπομπή σημείωσης τέλους4"/>
    <w:rsid w:val="00B478CB"/>
    <w:rPr>
      <w:vertAlign w:val="superscript"/>
    </w:rPr>
  </w:style>
  <w:style w:type="character" w:customStyle="1" w:styleId="Char2">
    <w:name w:val="Κείμενο υποσημείωσης Char"/>
    <w:rsid w:val="00B478CB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B478CB"/>
    <w:rPr>
      <w:vertAlign w:val="superscript"/>
    </w:rPr>
  </w:style>
  <w:style w:type="character" w:styleId="ae">
    <w:name w:val="endnote reference"/>
    <w:rsid w:val="00B478CB"/>
    <w:rPr>
      <w:vertAlign w:val="superscript"/>
    </w:rPr>
  </w:style>
  <w:style w:type="character" w:customStyle="1" w:styleId="WW-FootnoteReference123">
    <w:name w:val="WW-Footnote Reference123"/>
    <w:rsid w:val="00B478CB"/>
    <w:rPr>
      <w:vertAlign w:val="superscript"/>
    </w:rPr>
  </w:style>
  <w:style w:type="paragraph" w:customStyle="1" w:styleId="af">
    <w:name w:val="Επικεφαλίδα"/>
    <w:basedOn w:val="a"/>
    <w:next w:val="af0"/>
    <w:rsid w:val="00B478C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3"/>
    <w:rsid w:val="00B478CB"/>
    <w:pPr>
      <w:spacing w:after="240"/>
    </w:pPr>
  </w:style>
  <w:style w:type="paragraph" w:styleId="af1">
    <w:name w:val="List"/>
    <w:basedOn w:val="af0"/>
    <w:rsid w:val="00B478CB"/>
    <w:rPr>
      <w:rFonts w:cs="Mangal"/>
    </w:rPr>
  </w:style>
  <w:style w:type="paragraph" w:customStyle="1" w:styleId="43">
    <w:name w:val="Λεζάντα4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B478CB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B478C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B478C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B478C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B478CB"/>
  </w:style>
  <w:style w:type="paragraph" w:customStyle="1" w:styleId="inserttext">
    <w:name w:val="insert text"/>
    <w:basedOn w:val="a"/>
    <w:rsid w:val="00B478CB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B478CB"/>
    <w:pPr>
      <w:spacing w:after="100"/>
    </w:pPr>
    <w:rPr>
      <w:rFonts w:eastAsia="MS Mincho"/>
      <w:lang w:val="en-US" w:eastAsia="ja-JP"/>
    </w:rPr>
  </w:style>
  <w:style w:type="paragraph" w:styleId="af4">
    <w:name w:val="header"/>
    <w:basedOn w:val="a"/>
    <w:rsid w:val="00B478CB"/>
  </w:style>
  <w:style w:type="paragraph" w:customStyle="1" w:styleId="26">
    <w:name w:val="Κείμενο πλαισίου2"/>
    <w:basedOn w:val="a"/>
    <w:rsid w:val="00B478CB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B478CB"/>
    <w:rPr>
      <w:sz w:val="20"/>
      <w:szCs w:val="20"/>
    </w:rPr>
  </w:style>
  <w:style w:type="paragraph" w:customStyle="1" w:styleId="28">
    <w:name w:val="Θέμα σχολίου2"/>
    <w:basedOn w:val="27"/>
    <w:next w:val="27"/>
    <w:rsid w:val="00B478CB"/>
    <w:rPr>
      <w:b/>
      <w:bCs/>
    </w:rPr>
  </w:style>
  <w:style w:type="paragraph" w:customStyle="1" w:styleId="29">
    <w:name w:val="Αναθεώρηση2"/>
    <w:rsid w:val="00B478CB"/>
    <w:pPr>
      <w:suppressAutoHyphens/>
    </w:pPr>
    <w:rPr>
      <w:sz w:val="24"/>
      <w:szCs w:val="24"/>
      <w:lang w:val="en-GB" w:eastAsia="ar-SA"/>
    </w:rPr>
  </w:style>
  <w:style w:type="paragraph" w:customStyle="1" w:styleId="western">
    <w:name w:val="western"/>
    <w:basedOn w:val="a"/>
    <w:rsid w:val="00B478C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B478CB"/>
    <w:pPr>
      <w:spacing w:after="200"/>
      <w:ind w:left="720"/>
    </w:pPr>
  </w:style>
  <w:style w:type="paragraph" w:styleId="af5">
    <w:name w:val="footnote text"/>
    <w:basedOn w:val="a"/>
    <w:rsid w:val="00B478CB"/>
    <w:pPr>
      <w:spacing w:after="0"/>
      <w:ind w:left="425" w:hanging="425"/>
    </w:pPr>
    <w:rPr>
      <w:sz w:val="18"/>
      <w:szCs w:val="20"/>
      <w:lang w:val="en-IE"/>
    </w:rPr>
  </w:style>
  <w:style w:type="paragraph" w:styleId="18">
    <w:name w:val="toc 1"/>
    <w:basedOn w:val="a"/>
    <w:next w:val="a"/>
    <w:uiPriority w:val="39"/>
    <w:rsid w:val="00B478CB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B478CB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B478CB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B478CB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B478C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rsid w:val="00B478CB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rsid w:val="00B478CB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B478CB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B478C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478CB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B478CB"/>
    <w:rPr>
      <w:rFonts w:ascii="Calibri" w:hAnsi="Calibri" w:cs="Calibri"/>
      <w:lang w:val="el-GR"/>
    </w:rPr>
  </w:style>
  <w:style w:type="paragraph" w:styleId="af6">
    <w:name w:val="endnote text"/>
    <w:basedOn w:val="a"/>
    <w:link w:val="Char5"/>
    <w:rsid w:val="00B478CB"/>
    <w:rPr>
      <w:sz w:val="20"/>
      <w:szCs w:val="20"/>
    </w:rPr>
  </w:style>
  <w:style w:type="paragraph" w:customStyle="1" w:styleId="Default">
    <w:name w:val="Default"/>
    <w:rsid w:val="00B478C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B478CB"/>
  </w:style>
  <w:style w:type="paragraph" w:styleId="af8">
    <w:name w:val="Body Text Indent"/>
    <w:basedOn w:val="a"/>
    <w:rsid w:val="00B478C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uiPriority w:val="99"/>
    <w:rsid w:val="00B478CB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B478CB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B4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B478C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ar-SA"/>
    </w:rPr>
  </w:style>
  <w:style w:type="paragraph" w:customStyle="1" w:styleId="310">
    <w:name w:val="Σώμα κείμενου με εσοχή 31"/>
    <w:basedOn w:val="a"/>
    <w:rsid w:val="00B478C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B478CB"/>
    <w:pPr>
      <w:suppressAutoHyphens/>
      <w:jc w:val="both"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af9">
    <w:name w:val="Περιεχόμενα πίνακα"/>
    <w:basedOn w:val="a"/>
    <w:rsid w:val="00B478CB"/>
    <w:pPr>
      <w:suppressLineNumbers/>
    </w:pPr>
  </w:style>
  <w:style w:type="paragraph" w:customStyle="1" w:styleId="afa">
    <w:name w:val="Επικεφαλίδα πίνακα"/>
    <w:basedOn w:val="af9"/>
    <w:rsid w:val="00B478C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478CB"/>
  </w:style>
  <w:style w:type="paragraph" w:customStyle="1" w:styleId="Standard">
    <w:name w:val="Standard"/>
    <w:rsid w:val="00B478C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B478CB"/>
    <w:pPr>
      <w:spacing w:after="120"/>
    </w:pPr>
  </w:style>
  <w:style w:type="paragraph" w:customStyle="1" w:styleId="Footnote">
    <w:name w:val="Footnote"/>
    <w:basedOn w:val="Standard"/>
    <w:rsid w:val="00B478C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B478CB"/>
    <w:rPr>
      <w:sz w:val="16"/>
      <w:szCs w:val="16"/>
    </w:rPr>
  </w:style>
  <w:style w:type="paragraph" w:customStyle="1" w:styleId="fooot">
    <w:name w:val="fooot"/>
    <w:basedOn w:val="footers"/>
    <w:rsid w:val="00B478CB"/>
  </w:style>
  <w:style w:type="paragraph" w:customStyle="1" w:styleId="1a">
    <w:name w:val="Κείμενο πλαισίου1"/>
    <w:basedOn w:val="a"/>
    <w:rsid w:val="00B478CB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B478CB"/>
    <w:rPr>
      <w:sz w:val="20"/>
      <w:szCs w:val="20"/>
    </w:rPr>
  </w:style>
  <w:style w:type="paragraph" w:customStyle="1" w:styleId="1c">
    <w:name w:val="Θέμα σχολίου1"/>
    <w:basedOn w:val="1b"/>
    <w:next w:val="1b"/>
    <w:rsid w:val="00B478CB"/>
    <w:rPr>
      <w:b/>
      <w:bCs/>
    </w:rPr>
  </w:style>
  <w:style w:type="paragraph" w:customStyle="1" w:styleId="-HTML1">
    <w:name w:val="Προ-διαμορφωμένο HTML1"/>
    <w:basedOn w:val="a"/>
    <w:rsid w:val="00B47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B478CB"/>
    <w:pPr>
      <w:suppressAutoHyphens/>
    </w:pPr>
    <w:rPr>
      <w:rFonts w:ascii="Calibri" w:hAnsi="Calibri" w:cs="Calibri"/>
      <w:sz w:val="22"/>
      <w:szCs w:val="24"/>
      <w:lang w:val="en-GB" w:eastAsia="ar-SA"/>
    </w:rPr>
  </w:style>
  <w:style w:type="paragraph" w:customStyle="1" w:styleId="21">
    <w:name w:val="Λίστα με κουκκίδες 21"/>
    <w:basedOn w:val="a"/>
    <w:rsid w:val="00B478C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B478CB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B478CB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B478CB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B478CB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B478CB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0"/>
    <w:unhideWhenUsed/>
    <w:rsid w:val="009E5776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0">
    <w:name w:val="Κείμενο πλαισίου Char1"/>
    <w:link w:val="afc"/>
    <w:uiPriority w:val="99"/>
    <w:semiHidden/>
    <w:rsid w:val="009E5776"/>
    <w:rPr>
      <w:rFonts w:ascii="Segoe UI" w:hAnsi="Segoe UI" w:cs="Segoe UI"/>
      <w:sz w:val="18"/>
      <w:szCs w:val="18"/>
      <w:lang w:val="en-GB" w:eastAsia="ar-SA"/>
    </w:rPr>
  </w:style>
  <w:style w:type="character" w:styleId="afd">
    <w:name w:val="annotation reference"/>
    <w:unhideWhenUsed/>
    <w:rsid w:val="009E5776"/>
    <w:rPr>
      <w:sz w:val="16"/>
      <w:szCs w:val="16"/>
    </w:rPr>
  </w:style>
  <w:style w:type="paragraph" w:styleId="afe">
    <w:name w:val="annotation text"/>
    <w:basedOn w:val="a"/>
    <w:link w:val="Char11"/>
    <w:unhideWhenUsed/>
    <w:rsid w:val="009E5776"/>
    <w:rPr>
      <w:rFonts w:cs="Times New Roman"/>
      <w:sz w:val="20"/>
      <w:szCs w:val="20"/>
    </w:rPr>
  </w:style>
  <w:style w:type="character" w:customStyle="1" w:styleId="Char11">
    <w:name w:val="Κείμενο σχολίου Char1"/>
    <w:link w:val="afe"/>
    <w:uiPriority w:val="99"/>
    <w:rsid w:val="009E5776"/>
    <w:rPr>
      <w:rFonts w:ascii="Calibri" w:hAnsi="Calibri" w:cs="Calibri"/>
      <w:lang w:val="en-GB" w:eastAsia="ar-SA"/>
    </w:rPr>
  </w:style>
  <w:style w:type="paragraph" w:styleId="aff">
    <w:name w:val="annotation subject"/>
    <w:basedOn w:val="afe"/>
    <w:next w:val="afe"/>
    <w:link w:val="Char12"/>
    <w:unhideWhenUsed/>
    <w:rsid w:val="009E5776"/>
    <w:rPr>
      <w:b/>
      <w:bCs/>
    </w:rPr>
  </w:style>
  <w:style w:type="character" w:customStyle="1" w:styleId="Char12">
    <w:name w:val="Θέμα σχολίου Char1"/>
    <w:link w:val="aff"/>
    <w:uiPriority w:val="99"/>
    <w:semiHidden/>
    <w:rsid w:val="009E5776"/>
    <w:rPr>
      <w:rFonts w:ascii="Calibri" w:hAnsi="Calibri" w:cs="Calibri"/>
      <w:b/>
      <w:bCs/>
      <w:lang w:val="en-GB" w:eastAsia="ar-SA"/>
    </w:rPr>
  </w:style>
  <w:style w:type="paragraph" w:styleId="aff0">
    <w:name w:val="Revision"/>
    <w:hidden/>
    <w:uiPriority w:val="99"/>
    <w:semiHidden/>
    <w:rsid w:val="000F3FCE"/>
    <w:rPr>
      <w:rFonts w:ascii="Calibri" w:hAnsi="Calibri" w:cs="Calibri"/>
      <w:sz w:val="22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3768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-HTMLChar1">
    <w:name w:val="Προ-διαμορφωμένο HTML Char1"/>
    <w:link w:val="-HTML"/>
    <w:uiPriority w:val="99"/>
    <w:semiHidden/>
    <w:rsid w:val="0037683F"/>
    <w:rPr>
      <w:rFonts w:ascii="Courier New" w:hAnsi="Courier New" w:cs="Courier New"/>
      <w:lang w:val="en-GB" w:eastAsia="ar-SA"/>
    </w:rPr>
  </w:style>
  <w:style w:type="character" w:customStyle="1" w:styleId="Char5">
    <w:name w:val="Κείμενο σημείωσης τέλους Char"/>
    <w:link w:val="af6"/>
    <w:rsid w:val="009669F2"/>
    <w:rPr>
      <w:rFonts w:ascii="Calibri" w:hAnsi="Calibri" w:cs="Calibri"/>
      <w:lang w:val="en-GB" w:eastAsia="ar-SA"/>
    </w:rPr>
  </w:style>
  <w:style w:type="paragraph" w:styleId="aff1">
    <w:name w:val="List Paragraph"/>
    <w:basedOn w:val="a"/>
    <w:uiPriority w:val="34"/>
    <w:qFormat/>
    <w:rsid w:val="00292883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49092A"/>
    <w:rPr>
      <w:color w:val="605E5C"/>
      <w:shd w:val="clear" w:color="auto" w:fill="E1DFDD"/>
    </w:rPr>
  </w:style>
  <w:style w:type="character" w:customStyle="1" w:styleId="8Char">
    <w:name w:val="Επικεφαλίδα 8 Char"/>
    <w:link w:val="8"/>
    <w:rsid w:val="00CF58CD"/>
    <w:rPr>
      <w:i/>
      <w:iCs/>
      <w:sz w:val="24"/>
      <w:szCs w:val="24"/>
      <w:lang w:val="en-GB" w:eastAsia="zh-CN"/>
    </w:rPr>
  </w:style>
  <w:style w:type="character" w:customStyle="1" w:styleId="9Char">
    <w:name w:val="Επικεφαλίδα 9 Char"/>
    <w:link w:val="9"/>
    <w:rsid w:val="00CF58CD"/>
    <w:rPr>
      <w:rFonts w:ascii="Arial" w:hAnsi="Arial" w:cs="Arial"/>
      <w:sz w:val="22"/>
      <w:szCs w:val="22"/>
      <w:lang w:val="en-GB" w:eastAsia="zh-CN"/>
    </w:rPr>
  </w:style>
  <w:style w:type="paragraph" w:customStyle="1" w:styleId="Normalgr">
    <w:name w:val="Normalgr"/>
    <w:rsid w:val="00CF58CD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1"/>
      <w:lang w:val="en-GB" w:eastAsia="zh-CN"/>
    </w:rPr>
  </w:style>
  <w:style w:type="paragraph" w:customStyle="1" w:styleId="1e">
    <w:name w:val="Βασικό1"/>
    <w:rsid w:val="00CF58C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abletextChar">
    <w:name w:val="Table text Char"/>
    <w:basedOn w:val="a"/>
    <w:rsid w:val="004C7037"/>
    <w:pPr>
      <w:widowControl w:val="0"/>
      <w:suppressAutoHyphens w:val="0"/>
      <w:spacing w:line="300" w:lineRule="atLeast"/>
      <w:jc w:val="left"/>
    </w:pPr>
    <w:rPr>
      <w:rFonts w:ascii="Tahoma" w:eastAsia="Calibri" w:hAnsi="Tahoma" w:cs="font517"/>
      <w:szCs w:val="22"/>
      <w:lang w:eastAsia="zh-CN"/>
    </w:rPr>
  </w:style>
  <w:style w:type="character" w:customStyle="1" w:styleId="WW8Num4z2">
    <w:name w:val="WW8Num4z2"/>
    <w:rsid w:val="007A0521"/>
    <w:rPr>
      <w:rFonts w:ascii="Wingdings" w:hAnsi="Wingdings" w:cs="Wingdings" w:hint="default"/>
    </w:rPr>
  </w:style>
  <w:style w:type="character" w:customStyle="1" w:styleId="WW8Num5z2">
    <w:name w:val="WW8Num5z2"/>
    <w:rsid w:val="007A0521"/>
  </w:style>
  <w:style w:type="character" w:customStyle="1" w:styleId="WW8Num5z3">
    <w:name w:val="WW8Num5z3"/>
    <w:rsid w:val="007A0521"/>
  </w:style>
  <w:style w:type="character" w:customStyle="1" w:styleId="WW8Num5z4">
    <w:name w:val="WW8Num5z4"/>
    <w:rsid w:val="007A0521"/>
  </w:style>
  <w:style w:type="character" w:customStyle="1" w:styleId="WW8Num5z5">
    <w:name w:val="WW8Num5z5"/>
    <w:rsid w:val="007A0521"/>
  </w:style>
  <w:style w:type="character" w:customStyle="1" w:styleId="WW8Num5z6">
    <w:name w:val="WW8Num5z6"/>
    <w:rsid w:val="007A0521"/>
  </w:style>
  <w:style w:type="character" w:customStyle="1" w:styleId="WW8Num5z7">
    <w:name w:val="WW8Num5z7"/>
    <w:rsid w:val="007A0521"/>
  </w:style>
  <w:style w:type="character" w:customStyle="1" w:styleId="WW8Num5z8">
    <w:name w:val="WW8Num5z8"/>
    <w:rsid w:val="007A0521"/>
  </w:style>
  <w:style w:type="character" w:customStyle="1" w:styleId="WW8Num21z4">
    <w:name w:val="WW8Num21z4"/>
    <w:rsid w:val="007A0521"/>
  </w:style>
  <w:style w:type="character" w:customStyle="1" w:styleId="WW8Num21z5">
    <w:name w:val="WW8Num21z5"/>
    <w:rsid w:val="007A0521"/>
  </w:style>
  <w:style w:type="character" w:customStyle="1" w:styleId="WW8Num21z6">
    <w:name w:val="WW8Num21z6"/>
    <w:rsid w:val="007A0521"/>
  </w:style>
  <w:style w:type="character" w:customStyle="1" w:styleId="WW8Num21z7">
    <w:name w:val="WW8Num21z7"/>
    <w:rsid w:val="007A0521"/>
  </w:style>
  <w:style w:type="character" w:customStyle="1" w:styleId="WW8Num21z8">
    <w:name w:val="WW8Num21z8"/>
    <w:rsid w:val="007A0521"/>
  </w:style>
  <w:style w:type="character" w:customStyle="1" w:styleId="WW8Num24z3">
    <w:name w:val="WW8Num24z3"/>
    <w:rsid w:val="007A0521"/>
  </w:style>
  <w:style w:type="character" w:customStyle="1" w:styleId="WW8Num24z4">
    <w:name w:val="WW8Num24z4"/>
    <w:rsid w:val="007A0521"/>
  </w:style>
  <w:style w:type="character" w:customStyle="1" w:styleId="WW8Num24z5">
    <w:name w:val="WW8Num24z5"/>
    <w:rsid w:val="007A0521"/>
  </w:style>
  <w:style w:type="character" w:customStyle="1" w:styleId="WW8Num24z6">
    <w:name w:val="WW8Num24z6"/>
    <w:rsid w:val="007A0521"/>
  </w:style>
  <w:style w:type="character" w:customStyle="1" w:styleId="WW8Num24z7">
    <w:name w:val="WW8Num24z7"/>
    <w:rsid w:val="007A0521"/>
  </w:style>
  <w:style w:type="character" w:customStyle="1" w:styleId="WW8Num24z8">
    <w:name w:val="WW8Num24z8"/>
    <w:rsid w:val="007A0521"/>
  </w:style>
  <w:style w:type="character" w:customStyle="1" w:styleId="35">
    <w:name w:val="Σώμα κειμένου (3)_"/>
    <w:rsid w:val="007A0521"/>
    <w:rPr>
      <w:rFonts w:ascii="Tahoma" w:hAnsi="Tahoma" w:cs="Tahoma"/>
      <w:shd w:val="clear" w:color="auto" w:fill="FFFFFF"/>
      <w:lang w:val="en-US" w:bidi="ar-SA"/>
    </w:rPr>
  </w:style>
  <w:style w:type="character" w:customStyle="1" w:styleId="52">
    <w:name w:val="Σώμα κειμένου (5)_"/>
    <w:rsid w:val="007A0521"/>
    <w:rPr>
      <w:rFonts w:ascii="Tahoma" w:hAnsi="Tahoma" w:cs="Tahoma"/>
      <w:b/>
      <w:bCs/>
      <w:shd w:val="clear" w:color="auto" w:fill="FFFFFF"/>
      <w:lang w:val="en-US" w:bidi="ar-SA"/>
    </w:rPr>
  </w:style>
  <w:style w:type="character" w:customStyle="1" w:styleId="Bullets">
    <w:name w:val="Bullets"/>
    <w:rsid w:val="007A0521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f0"/>
    <w:rsid w:val="007A0521"/>
    <w:pPr>
      <w:keepNext/>
      <w:spacing w:before="240"/>
      <w:jc w:val="left"/>
    </w:pPr>
    <w:rPr>
      <w:rFonts w:ascii="Liberation Sans" w:eastAsia="Microsoft YaHei" w:hAnsi="Liberation Sans" w:cs="Arial"/>
      <w:sz w:val="28"/>
      <w:szCs w:val="28"/>
      <w:lang w:val="el-GR" w:eastAsia="zh-CN"/>
    </w:rPr>
  </w:style>
  <w:style w:type="paragraph" w:styleId="aff3">
    <w:name w:val="caption"/>
    <w:basedOn w:val="a"/>
    <w:qFormat/>
    <w:rsid w:val="007A0521"/>
    <w:pPr>
      <w:suppressLineNumbers/>
      <w:spacing w:before="120"/>
      <w:jc w:val="left"/>
    </w:pPr>
    <w:rPr>
      <w:rFonts w:ascii="Times New Roman" w:hAnsi="Times New Roman" w:cs="Arial"/>
      <w:i/>
      <w:iCs/>
      <w:sz w:val="24"/>
      <w:lang w:val="el-GR" w:eastAsia="zh-CN"/>
    </w:rPr>
  </w:style>
  <w:style w:type="paragraph" w:customStyle="1" w:styleId="Index">
    <w:name w:val="Index"/>
    <w:basedOn w:val="a"/>
    <w:rsid w:val="007A0521"/>
    <w:pPr>
      <w:suppressLineNumbers/>
      <w:spacing w:after="0"/>
      <w:jc w:val="left"/>
    </w:pPr>
    <w:rPr>
      <w:rFonts w:ascii="Times New Roman" w:hAnsi="Times New Roman" w:cs="Arial"/>
      <w:sz w:val="24"/>
      <w:lang w:val="el-GR" w:eastAsia="zh-CN"/>
    </w:rPr>
  </w:style>
  <w:style w:type="paragraph" w:customStyle="1" w:styleId="font5">
    <w:name w:val="font5"/>
    <w:basedOn w:val="a"/>
    <w:rsid w:val="007A0521"/>
    <w:pPr>
      <w:spacing w:before="280" w:after="280"/>
      <w:jc w:val="left"/>
    </w:pPr>
    <w:rPr>
      <w:rFonts w:ascii="Verdana" w:hAnsi="Verdana" w:cs="Verdana"/>
      <w:b/>
      <w:bCs/>
      <w:sz w:val="16"/>
      <w:szCs w:val="16"/>
      <w:lang w:val="el-GR" w:eastAsia="zh-CN"/>
    </w:rPr>
  </w:style>
  <w:style w:type="paragraph" w:customStyle="1" w:styleId="font6">
    <w:name w:val="font6"/>
    <w:basedOn w:val="a"/>
    <w:rsid w:val="007A0521"/>
    <w:pPr>
      <w:spacing w:before="280" w:after="280"/>
      <w:jc w:val="left"/>
    </w:pPr>
    <w:rPr>
      <w:rFonts w:ascii="Verdana" w:hAnsi="Verdana" w:cs="Verdana"/>
      <w:color w:val="993300"/>
      <w:sz w:val="16"/>
      <w:szCs w:val="16"/>
      <w:lang w:val="el-GR" w:eastAsia="zh-CN"/>
    </w:rPr>
  </w:style>
  <w:style w:type="paragraph" w:customStyle="1" w:styleId="font7">
    <w:name w:val="font7"/>
    <w:basedOn w:val="a"/>
    <w:rsid w:val="007A0521"/>
    <w:pPr>
      <w:spacing w:before="280" w:after="280"/>
      <w:jc w:val="left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font8">
    <w:name w:val="font8"/>
    <w:basedOn w:val="a"/>
    <w:rsid w:val="007A0521"/>
    <w:pPr>
      <w:spacing w:before="280" w:after="280"/>
      <w:jc w:val="left"/>
    </w:pPr>
    <w:rPr>
      <w:rFonts w:ascii="Times New Roman" w:hAnsi="Times New Roman" w:cs="Times New Roman"/>
      <w:b/>
      <w:bCs/>
      <w:sz w:val="20"/>
      <w:szCs w:val="20"/>
      <w:lang w:val="el-GR" w:eastAsia="zh-CN"/>
    </w:rPr>
  </w:style>
  <w:style w:type="paragraph" w:customStyle="1" w:styleId="font9">
    <w:name w:val="font9"/>
    <w:basedOn w:val="a"/>
    <w:rsid w:val="007A0521"/>
    <w:pPr>
      <w:spacing w:before="280" w:after="280"/>
      <w:jc w:val="left"/>
    </w:pPr>
    <w:rPr>
      <w:rFonts w:ascii="Arial" w:hAnsi="Arial" w:cs="Arial"/>
      <w:b/>
      <w:bCs/>
      <w:sz w:val="20"/>
      <w:szCs w:val="20"/>
      <w:lang w:val="el-GR" w:eastAsia="zh-CN"/>
    </w:rPr>
  </w:style>
  <w:style w:type="paragraph" w:customStyle="1" w:styleId="font10">
    <w:name w:val="font10"/>
    <w:basedOn w:val="a"/>
    <w:rsid w:val="007A0521"/>
    <w:pPr>
      <w:spacing w:before="280" w:after="280"/>
      <w:jc w:val="left"/>
    </w:pPr>
    <w:rPr>
      <w:rFonts w:ascii="Arial" w:hAnsi="Arial" w:cs="Arial"/>
      <w:sz w:val="18"/>
      <w:szCs w:val="18"/>
      <w:lang w:val="el-GR" w:eastAsia="zh-CN"/>
    </w:rPr>
  </w:style>
  <w:style w:type="paragraph" w:customStyle="1" w:styleId="font11">
    <w:name w:val="font11"/>
    <w:basedOn w:val="a"/>
    <w:rsid w:val="007A0521"/>
    <w:pPr>
      <w:spacing w:before="280" w:after="280"/>
      <w:jc w:val="left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font12">
    <w:name w:val="font12"/>
    <w:basedOn w:val="a"/>
    <w:rsid w:val="007A0521"/>
    <w:pPr>
      <w:spacing w:before="280" w:after="280"/>
      <w:jc w:val="left"/>
    </w:pPr>
    <w:rPr>
      <w:rFonts w:ascii="Times New Roman" w:hAnsi="Times New Roman" w:cs="Times New Roman"/>
      <w:b/>
      <w:bCs/>
      <w:sz w:val="16"/>
      <w:szCs w:val="16"/>
      <w:lang w:val="el-GR" w:eastAsia="zh-CN"/>
    </w:rPr>
  </w:style>
  <w:style w:type="paragraph" w:customStyle="1" w:styleId="font13">
    <w:name w:val="font13"/>
    <w:basedOn w:val="a"/>
    <w:rsid w:val="007A0521"/>
    <w:pPr>
      <w:spacing w:before="280" w:after="280"/>
      <w:jc w:val="left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font14">
    <w:name w:val="font14"/>
    <w:basedOn w:val="a"/>
    <w:rsid w:val="007A0521"/>
    <w:pPr>
      <w:spacing w:before="280" w:after="280"/>
      <w:jc w:val="left"/>
    </w:pPr>
    <w:rPr>
      <w:rFonts w:ascii="Verdana" w:hAnsi="Verdana" w:cs="Verdana"/>
      <w:sz w:val="16"/>
      <w:szCs w:val="16"/>
      <w:u w:val="single"/>
      <w:lang w:val="el-GR" w:eastAsia="zh-CN"/>
    </w:rPr>
  </w:style>
  <w:style w:type="paragraph" w:customStyle="1" w:styleId="xl24">
    <w:name w:val="xl2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sz w:val="18"/>
      <w:szCs w:val="18"/>
      <w:lang w:val="el-GR" w:eastAsia="zh-CN"/>
    </w:rPr>
  </w:style>
  <w:style w:type="paragraph" w:customStyle="1" w:styleId="xl25">
    <w:name w:val="xl2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26">
    <w:name w:val="xl2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27">
    <w:name w:val="xl2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28">
    <w:name w:val="xl2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29">
    <w:name w:val="xl2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30">
    <w:name w:val="xl3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31">
    <w:name w:val="xl3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32">
    <w:name w:val="xl3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8"/>
      <w:szCs w:val="18"/>
      <w:lang w:val="el-GR" w:eastAsia="zh-CN"/>
    </w:rPr>
  </w:style>
  <w:style w:type="paragraph" w:customStyle="1" w:styleId="xl33">
    <w:name w:val="xl33"/>
    <w:basedOn w:val="a"/>
    <w:rsid w:val="007A052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35">
    <w:name w:val="xl35"/>
    <w:basedOn w:val="a"/>
    <w:rsid w:val="007A0521"/>
    <w:pPr>
      <w:shd w:val="clear" w:color="auto" w:fill="FF0000"/>
      <w:spacing w:before="280" w:after="280"/>
      <w:jc w:val="left"/>
    </w:pPr>
    <w:rPr>
      <w:rFonts w:ascii="Arial" w:hAnsi="Arial" w:cs="Arial"/>
      <w:b/>
      <w:bCs/>
      <w:sz w:val="24"/>
      <w:lang w:val="el-GR" w:eastAsia="zh-CN"/>
    </w:rPr>
  </w:style>
  <w:style w:type="paragraph" w:customStyle="1" w:styleId="xl36">
    <w:name w:val="xl36"/>
    <w:basedOn w:val="a"/>
    <w:rsid w:val="007A0521"/>
    <w:pPr>
      <w:spacing w:before="280" w:after="280"/>
    </w:pPr>
    <w:rPr>
      <w:rFonts w:ascii="VERNANTA" w:hAnsi="VERNANTA" w:cs="VERNANTA"/>
      <w:sz w:val="18"/>
      <w:szCs w:val="18"/>
      <w:lang w:val="el-GR" w:eastAsia="zh-CN"/>
    </w:rPr>
  </w:style>
  <w:style w:type="paragraph" w:customStyle="1" w:styleId="xl37">
    <w:name w:val="xl37"/>
    <w:basedOn w:val="a"/>
    <w:rsid w:val="007A052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8"/>
      <w:szCs w:val="18"/>
      <w:lang w:val="el-GR" w:eastAsia="zh-CN"/>
    </w:rPr>
  </w:style>
  <w:style w:type="paragraph" w:customStyle="1" w:styleId="xl38">
    <w:name w:val="xl38"/>
    <w:basedOn w:val="a"/>
    <w:rsid w:val="007A0521"/>
    <w:pPr>
      <w:spacing w:before="280" w:after="280"/>
    </w:pPr>
    <w:rPr>
      <w:rFonts w:ascii="VERNANTA" w:hAnsi="VERNANTA" w:cs="VERNANTA"/>
      <w:b/>
      <w:bCs/>
      <w:sz w:val="18"/>
      <w:szCs w:val="18"/>
      <w:lang w:val="el-GR" w:eastAsia="zh-CN"/>
    </w:rPr>
  </w:style>
  <w:style w:type="paragraph" w:customStyle="1" w:styleId="xl39">
    <w:name w:val="xl3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0">
    <w:name w:val="xl4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1">
    <w:name w:val="xl4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2">
    <w:name w:val="xl4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43">
    <w:name w:val="xl4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4">
    <w:name w:val="xl4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left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5">
    <w:name w:val="xl4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46">
    <w:name w:val="xl4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47">
    <w:name w:val="xl4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48">
    <w:name w:val="xl4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49">
    <w:name w:val="xl4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50">
    <w:name w:val="xl5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1">
    <w:name w:val="xl5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52">
    <w:name w:val="xl5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3">
    <w:name w:val="xl5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54">
    <w:name w:val="xl5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CCFFFF"/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5">
    <w:name w:val="xl5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56">
    <w:name w:val="xl5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008000"/>
      <w:sz w:val="16"/>
      <w:szCs w:val="16"/>
      <w:lang w:val="el-GR" w:eastAsia="zh-CN"/>
    </w:rPr>
  </w:style>
  <w:style w:type="paragraph" w:customStyle="1" w:styleId="xl57">
    <w:name w:val="xl5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58">
    <w:name w:val="xl5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00"/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59">
    <w:name w:val="xl5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0">
    <w:name w:val="xl6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1">
    <w:name w:val="xl6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color w:val="0000FF"/>
      <w:sz w:val="16"/>
      <w:szCs w:val="16"/>
      <w:lang w:val="el-GR" w:eastAsia="zh-CN"/>
    </w:rPr>
  </w:style>
  <w:style w:type="paragraph" w:customStyle="1" w:styleId="xl62">
    <w:name w:val="xl6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63">
    <w:name w:val="xl63"/>
    <w:basedOn w:val="a"/>
    <w:rsid w:val="007A052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4">
    <w:name w:val="xl64"/>
    <w:basedOn w:val="a"/>
    <w:rsid w:val="007A052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5">
    <w:name w:val="xl65"/>
    <w:basedOn w:val="a"/>
    <w:rsid w:val="007A0521"/>
    <w:pP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6">
    <w:name w:val="xl66"/>
    <w:basedOn w:val="a"/>
    <w:rsid w:val="007A0521"/>
    <w:pP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67">
    <w:name w:val="xl67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8">
    <w:name w:val="xl68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69">
    <w:name w:val="xl6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70">
    <w:name w:val="xl7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1">
    <w:name w:val="xl7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2">
    <w:name w:val="xl7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3">
    <w:name w:val="xl7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4">
    <w:name w:val="xl7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5">
    <w:name w:val="xl75"/>
    <w:basedOn w:val="a"/>
    <w:rsid w:val="007A0521"/>
    <w:pP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6">
    <w:name w:val="xl7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7">
    <w:name w:val="xl77"/>
    <w:basedOn w:val="a"/>
    <w:rsid w:val="007A0521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8">
    <w:name w:val="xl78"/>
    <w:basedOn w:val="a"/>
    <w:rsid w:val="007A0521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79">
    <w:name w:val="xl7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0">
    <w:name w:val="xl80"/>
    <w:basedOn w:val="a"/>
    <w:rsid w:val="007A0521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1">
    <w:name w:val="xl81"/>
    <w:basedOn w:val="a"/>
    <w:rsid w:val="007A0521"/>
    <w:pPr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2">
    <w:name w:val="xl8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83">
    <w:name w:val="xl83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84">
    <w:name w:val="xl84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5">
    <w:name w:val="xl85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6">
    <w:name w:val="xl86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87">
    <w:name w:val="xl87"/>
    <w:basedOn w:val="a"/>
    <w:rsid w:val="007A052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993366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88">
    <w:name w:val="xl88"/>
    <w:basedOn w:val="a"/>
    <w:rsid w:val="007A0521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CC99FF"/>
      <w:spacing w:before="280" w:after="280"/>
      <w:textAlignment w:val="center"/>
    </w:pPr>
    <w:rPr>
      <w:rFonts w:ascii="Times New Roman" w:hAnsi="Times New Roman" w:cs="Times New Roman"/>
      <w:sz w:val="16"/>
      <w:szCs w:val="16"/>
      <w:lang w:val="el-GR" w:eastAsia="zh-CN"/>
    </w:rPr>
  </w:style>
  <w:style w:type="paragraph" w:customStyle="1" w:styleId="xl89">
    <w:name w:val="xl89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xl90">
    <w:name w:val="xl90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99FF"/>
      <w:spacing w:before="280" w:after="280"/>
      <w:textAlignment w:val="center"/>
    </w:pPr>
    <w:rPr>
      <w:rFonts w:ascii="Verdana" w:hAnsi="Verdana" w:cs="Verdana"/>
      <w:sz w:val="16"/>
      <w:szCs w:val="16"/>
      <w:lang w:val="el-GR" w:eastAsia="zh-CN"/>
    </w:rPr>
  </w:style>
  <w:style w:type="paragraph" w:customStyle="1" w:styleId="xl91">
    <w:name w:val="xl91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0000"/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92">
    <w:name w:val="xl92"/>
    <w:basedOn w:val="a"/>
    <w:rsid w:val="007A0521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0000"/>
      <w:spacing w:before="280" w:after="280"/>
      <w:jc w:val="center"/>
      <w:textAlignment w:val="center"/>
    </w:pPr>
    <w:rPr>
      <w:rFonts w:ascii="VERNANTA" w:hAnsi="VERNANTA" w:cs="VERNANTA"/>
      <w:color w:val="993300"/>
      <w:sz w:val="16"/>
      <w:szCs w:val="16"/>
      <w:lang w:val="el-GR" w:eastAsia="zh-CN"/>
    </w:rPr>
  </w:style>
  <w:style w:type="paragraph" w:customStyle="1" w:styleId="xl93">
    <w:name w:val="xl93"/>
    <w:basedOn w:val="a"/>
    <w:rsid w:val="007A0521"/>
    <w:pPr>
      <w:spacing w:before="280" w:after="280"/>
      <w:jc w:val="center"/>
      <w:textAlignment w:val="center"/>
    </w:pPr>
    <w:rPr>
      <w:rFonts w:ascii="VERNANTA" w:hAnsi="VERNANTA" w:cs="VERNANTA"/>
      <w:b/>
      <w:bCs/>
      <w:sz w:val="16"/>
      <w:szCs w:val="16"/>
      <w:lang w:val="el-GR" w:eastAsia="zh-CN"/>
    </w:rPr>
  </w:style>
  <w:style w:type="paragraph" w:customStyle="1" w:styleId="xl94">
    <w:name w:val="xl94"/>
    <w:basedOn w:val="a"/>
    <w:rsid w:val="007A0521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pacing w:before="280" w:after="280"/>
      <w:jc w:val="center"/>
      <w:textAlignment w:val="center"/>
    </w:pPr>
    <w:rPr>
      <w:rFonts w:ascii="VERNANTA" w:hAnsi="VERNANTA" w:cs="VERNANTA"/>
      <w:sz w:val="16"/>
      <w:szCs w:val="16"/>
      <w:lang w:val="el-GR" w:eastAsia="zh-CN"/>
    </w:rPr>
  </w:style>
  <w:style w:type="paragraph" w:customStyle="1" w:styleId="xl95">
    <w:name w:val="xl95"/>
    <w:basedOn w:val="a"/>
    <w:rsid w:val="007A0521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" w:hAnsi="Arial" w:cs="Arial"/>
      <w:b/>
      <w:bCs/>
      <w:sz w:val="18"/>
      <w:szCs w:val="18"/>
      <w:lang w:val="el-GR" w:eastAsia="zh-CN"/>
    </w:rPr>
  </w:style>
  <w:style w:type="paragraph" w:customStyle="1" w:styleId="xl96">
    <w:name w:val="xl96"/>
    <w:basedOn w:val="a"/>
    <w:rsid w:val="007A0521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280" w:after="280"/>
      <w:jc w:val="left"/>
    </w:pPr>
    <w:rPr>
      <w:rFonts w:ascii="Arial" w:hAnsi="Arial" w:cs="Arial"/>
      <w:b/>
      <w:bCs/>
      <w:sz w:val="18"/>
      <w:szCs w:val="18"/>
      <w:lang w:val="el-GR" w:eastAsia="zh-CN"/>
    </w:rPr>
  </w:style>
  <w:style w:type="paragraph" w:customStyle="1" w:styleId="xl97">
    <w:name w:val="xl97"/>
    <w:basedOn w:val="a"/>
    <w:rsid w:val="007A0521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left"/>
    </w:pPr>
    <w:rPr>
      <w:rFonts w:ascii="Arial" w:hAnsi="Arial" w:cs="Arial"/>
      <w:b/>
      <w:bCs/>
      <w:sz w:val="18"/>
      <w:szCs w:val="18"/>
      <w:lang w:val="el-GR" w:eastAsia="zh-CN"/>
    </w:rPr>
  </w:style>
  <w:style w:type="paragraph" w:styleId="Web">
    <w:name w:val="Normal (Web)"/>
    <w:basedOn w:val="a"/>
    <w:rsid w:val="007A0521"/>
    <w:pPr>
      <w:spacing w:before="280" w:after="28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312">
    <w:name w:val="Σώμα κειμένου (3)1"/>
    <w:basedOn w:val="a"/>
    <w:rsid w:val="007A0521"/>
    <w:pPr>
      <w:widowControl w:val="0"/>
      <w:shd w:val="clear" w:color="auto" w:fill="FFFFFF"/>
      <w:spacing w:after="0" w:line="240" w:lineRule="exact"/>
      <w:ind w:hanging="720"/>
      <w:jc w:val="left"/>
    </w:pPr>
    <w:rPr>
      <w:rFonts w:ascii="Tahoma" w:hAnsi="Tahoma" w:cs="Tahoma"/>
      <w:sz w:val="20"/>
      <w:szCs w:val="20"/>
      <w:shd w:val="clear" w:color="auto" w:fill="FFFFFF"/>
      <w:lang w:val="en-US" w:eastAsia="zh-CN"/>
    </w:rPr>
  </w:style>
  <w:style w:type="paragraph" w:customStyle="1" w:styleId="53">
    <w:name w:val="Σώμα κειμένου (5)"/>
    <w:basedOn w:val="a"/>
    <w:rsid w:val="007A0521"/>
    <w:pPr>
      <w:widowControl w:val="0"/>
      <w:shd w:val="clear" w:color="auto" w:fill="FFFFFF"/>
      <w:spacing w:after="0" w:line="240" w:lineRule="atLeast"/>
      <w:jc w:val="left"/>
    </w:pPr>
    <w:rPr>
      <w:rFonts w:ascii="Tahoma" w:hAnsi="Tahoma" w:cs="Tahoma"/>
      <w:b/>
      <w:bCs/>
      <w:sz w:val="20"/>
      <w:szCs w:val="20"/>
      <w:shd w:val="clear" w:color="auto" w:fill="FFFFFF"/>
      <w:lang w:val="en-US" w:eastAsia="zh-CN"/>
    </w:rPr>
  </w:style>
  <w:style w:type="paragraph" w:customStyle="1" w:styleId="CharChar">
    <w:name w:val="Char Char"/>
    <w:basedOn w:val="a"/>
    <w:rsid w:val="007A0521"/>
    <w:pPr>
      <w:spacing w:after="160" w:line="240" w:lineRule="exact"/>
      <w:jc w:val="left"/>
    </w:pPr>
    <w:rPr>
      <w:rFonts w:ascii="Arial" w:hAnsi="Arial" w:cs="Arial"/>
      <w:sz w:val="20"/>
      <w:szCs w:val="20"/>
      <w:lang w:val="en-US" w:eastAsia="zh-CN"/>
    </w:rPr>
  </w:style>
  <w:style w:type="paragraph" w:customStyle="1" w:styleId="TableContents">
    <w:name w:val="Table Contents"/>
    <w:basedOn w:val="a"/>
    <w:rsid w:val="007A0521"/>
    <w:pPr>
      <w:suppressLineNumbers/>
      <w:spacing w:after="0"/>
      <w:jc w:val="left"/>
    </w:pPr>
    <w:rPr>
      <w:rFonts w:ascii="Times New Roman" w:hAnsi="Times New Roman" w:cs="Times New Roman"/>
      <w:sz w:val="24"/>
      <w:lang w:val="el-GR" w:eastAsia="zh-CN"/>
    </w:rPr>
  </w:style>
  <w:style w:type="paragraph" w:customStyle="1" w:styleId="TableHeading">
    <w:name w:val="Table Heading"/>
    <w:basedOn w:val="TableContents"/>
    <w:rsid w:val="007A0521"/>
    <w:pPr>
      <w:jc w:val="center"/>
    </w:pPr>
    <w:rPr>
      <w:b/>
      <w:bCs/>
    </w:rPr>
  </w:style>
  <w:style w:type="paragraph" w:styleId="aff4">
    <w:name w:val="Plain Text"/>
    <w:basedOn w:val="a"/>
    <w:link w:val="Char6"/>
    <w:uiPriority w:val="99"/>
    <w:unhideWhenUsed/>
    <w:rsid w:val="007A0521"/>
    <w:pPr>
      <w:suppressAutoHyphens w:val="0"/>
      <w:spacing w:after="0"/>
      <w:jc w:val="left"/>
    </w:pPr>
    <w:rPr>
      <w:rFonts w:eastAsia="Calibri" w:cs="Times New Roman"/>
      <w:szCs w:val="21"/>
      <w:lang w:val="el-GR" w:eastAsia="en-US"/>
    </w:rPr>
  </w:style>
  <w:style w:type="character" w:customStyle="1" w:styleId="Char6">
    <w:name w:val="Απλό κείμενο Char"/>
    <w:link w:val="aff4"/>
    <w:uiPriority w:val="99"/>
    <w:rsid w:val="007A0521"/>
    <w:rPr>
      <w:rFonts w:ascii="Calibri" w:eastAsia="Calibri" w:hAnsi="Calibri"/>
      <w:sz w:val="22"/>
      <w:szCs w:val="21"/>
      <w:lang w:eastAsia="en-US"/>
    </w:rPr>
  </w:style>
  <w:style w:type="character" w:customStyle="1" w:styleId="Char3">
    <w:name w:val="Σώμα κειμένου Char"/>
    <w:link w:val="af0"/>
    <w:rsid w:val="004C31E1"/>
    <w:rPr>
      <w:rFonts w:ascii="Calibri" w:hAnsi="Calibri" w:cs="Calibri"/>
      <w:sz w:val="22"/>
      <w:szCs w:val="24"/>
      <w:lang w:val="en-GB" w:eastAsia="ar-SA"/>
    </w:rPr>
  </w:style>
  <w:style w:type="character" w:customStyle="1" w:styleId="Char4">
    <w:name w:val="Υποσέλιδο Char"/>
    <w:basedOn w:val="a0"/>
    <w:link w:val="af3"/>
    <w:uiPriority w:val="99"/>
    <w:rsid w:val="00694D50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9D347-7B22-4B16-8EF1-82CD1A15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5787</CharactersWithSpaces>
  <SharedDoc>false</SharedDoc>
  <HLinks>
    <vt:vector size="588" baseType="variant">
      <vt:variant>
        <vt:i4>1703951</vt:i4>
      </vt:variant>
      <vt:variant>
        <vt:i4>564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561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6815824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6815824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6094939</vt:i4>
      </vt:variant>
      <vt:variant>
        <vt:i4>495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492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7536692</vt:i4>
      </vt:variant>
      <vt:variant>
        <vt:i4>480</vt:i4>
      </vt:variant>
      <vt:variant>
        <vt:i4>0</vt:i4>
      </vt:variant>
      <vt:variant>
        <vt:i4>5</vt:i4>
      </vt:variant>
      <vt:variant>
        <vt:lpwstr>http://efd.asda.gr/</vt:lpwstr>
      </vt:variant>
      <vt:variant>
        <vt:lpwstr/>
      </vt:variant>
      <vt:variant>
        <vt:i4>7274607</vt:i4>
      </vt:variant>
      <vt:variant>
        <vt:i4>477</vt:i4>
      </vt:variant>
      <vt:variant>
        <vt:i4>0</vt:i4>
      </vt:variant>
      <vt:variant>
        <vt:i4>5</vt:i4>
      </vt:variant>
      <vt:variant>
        <vt:lpwstr>http://www.agiavarvara.gr/</vt:lpwstr>
      </vt:variant>
      <vt:variant>
        <vt:lpwstr/>
      </vt:variant>
      <vt:variant>
        <vt:i4>2228331</vt:i4>
      </vt:variant>
      <vt:variant>
        <vt:i4>474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7536692</vt:i4>
      </vt:variant>
      <vt:variant>
        <vt:i4>462</vt:i4>
      </vt:variant>
      <vt:variant>
        <vt:i4>0</vt:i4>
      </vt:variant>
      <vt:variant>
        <vt:i4>5</vt:i4>
      </vt:variant>
      <vt:variant>
        <vt:lpwstr>http://efd.asda.gr/</vt:lpwstr>
      </vt:variant>
      <vt:variant>
        <vt:lpwstr/>
      </vt:variant>
      <vt:variant>
        <vt:i4>7274607</vt:i4>
      </vt:variant>
      <vt:variant>
        <vt:i4>459</vt:i4>
      </vt:variant>
      <vt:variant>
        <vt:i4>0</vt:i4>
      </vt:variant>
      <vt:variant>
        <vt:i4>5</vt:i4>
      </vt:variant>
      <vt:variant>
        <vt:lpwstr>http://www.agiavarvara.gr/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7274607</vt:i4>
      </vt:variant>
      <vt:variant>
        <vt:i4>453</vt:i4>
      </vt:variant>
      <vt:variant>
        <vt:i4>0</vt:i4>
      </vt:variant>
      <vt:variant>
        <vt:i4>5</vt:i4>
      </vt:variant>
      <vt:variant>
        <vt:lpwstr>http://www.agiavarvara.gr/</vt:lpwstr>
      </vt:variant>
      <vt:variant>
        <vt:lpwstr/>
      </vt:variant>
      <vt:variant>
        <vt:i4>6750288</vt:i4>
      </vt:variant>
      <vt:variant>
        <vt:i4>450</vt:i4>
      </vt:variant>
      <vt:variant>
        <vt:i4>0</vt:i4>
      </vt:variant>
      <vt:variant>
        <vt:i4>5</vt:i4>
      </vt:variant>
      <vt:variant>
        <vt:lpwstr>mailto:promhthies@agiavarvara.gr</vt:lpwstr>
      </vt:variant>
      <vt:variant>
        <vt:lpwstr/>
      </vt:variant>
      <vt:variant>
        <vt:i4>6094939</vt:i4>
      </vt:variant>
      <vt:variant>
        <vt:i4>447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1441852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_Toc84246100</vt:lpwstr>
      </vt:variant>
      <vt:variant>
        <vt:i4>1966133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_Toc84246099</vt:lpwstr>
      </vt:variant>
      <vt:variant>
        <vt:i4>2031669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_Toc84246098</vt:lpwstr>
      </vt:variant>
      <vt:variant>
        <vt:i4>1048629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_Toc84246097</vt:lpwstr>
      </vt:variant>
      <vt:variant>
        <vt:i4>1114165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_Toc84246096</vt:lpwstr>
      </vt:variant>
      <vt:variant>
        <vt:i4>1179701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_Toc84246095</vt:lpwstr>
      </vt:variant>
      <vt:variant>
        <vt:i4>1245237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_Toc84246094</vt:lpwstr>
      </vt:variant>
      <vt:variant>
        <vt:i4>1310773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_Toc84246093</vt:lpwstr>
      </vt:variant>
      <vt:variant>
        <vt:i4>1376309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_Toc84246092</vt:lpwstr>
      </vt:variant>
      <vt:variant>
        <vt:i4>1441845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_Toc84246091</vt:lpwstr>
      </vt:variant>
      <vt:variant>
        <vt:i4>1507381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_Toc84246090</vt:lpwstr>
      </vt:variant>
      <vt:variant>
        <vt:i4>1966132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_Toc84246089</vt:lpwstr>
      </vt:variant>
      <vt:variant>
        <vt:i4>2031668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_Toc84246088</vt:lpwstr>
      </vt:variant>
      <vt:variant>
        <vt:i4>1048628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_Toc84246087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_Toc84246086</vt:lpwstr>
      </vt:variant>
      <vt:variant>
        <vt:i4>1179700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_Toc84246085</vt:lpwstr>
      </vt:variant>
      <vt:variant>
        <vt:i4>1245236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_Toc84246084</vt:lpwstr>
      </vt:variant>
      <vt:variant>
        <vt:i4>1310772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_Toc84246083</vt:lpwstr>
      </vt:variant>
      <vt:variant>
        <vt:i4>1376308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_Toc84246082</vt:lpwstr>
      </vt:variant>
      <vt:variant>
        <vt:i4>1441844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_Toc84246081</vt:lpwstr>
      </vt:variant>
      <vt:variant>
        <vt:i4>1507380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_Toc84246080</vt:lpwstr>
      </vt:variant>
      <vt:variant>
        <vt:i4>1966139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_Toc84246079</vt:lpwstr>
      </vt:variant>
      <vt:variant>
        <vt:i4>2031675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_Toc84246078</vt:lpwstr>
      </vt:variant>
      <vt:variant>
        <vt:i4>1048635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_Toc84246077</vt:lpwstr>
      </vt:variant>
      <vt:variant>
        <vt:i4>1114171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_Toc84246076</vt:lpwstr>
      </vt:variant>
      <vt:variant>
        <vt:i4>1179707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_Toc84246075</vt:lpwstr>
      </vt:variant>
      <vt:variant>
        <vt:i4>1245243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_Toc84246074</vt:lpwstr>
      </vt:variant>
      <vt:variant>
        <vt:i4>1310779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_Toc84246073</vt:lpwstr>
      </vt:variant>
      <vt:variant>
        <vt:i4>1376315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_Toc84246072</vt:lpwstr>
      </vt:variant>
      <vt:variant>
        <vt:i4>1441851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_Toc84246071</vt:lpwstr>
      </vt:variant>
      <vt:variant>
        <vt:i4>1507387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_Toc84246070</vt:lpwstr>
      </vt:variant>
      <vt:variant>
        <vt:i4>1966138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_Toc84246069</vt:lpwstr>
      </vt:variant>
      <vt:variant>
        <vt:i4>2031674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_Toc84246068</vt:lpwstr>
      </vt:variant>
      <vt:variant>
        <vt:i4>1048634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_Toc84246067</vt:lpwstr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_Toc84246066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_Toc84246065</vt:lpwstr>
      </vt:variant>
      <vt:variant>
        <vt:i4>1245242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_Toc84246064</vt:lpwstr>
      </vt:variant>
      <vt:variant>
        <vt:i4>1310778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_Toc84246063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_Toc84246062</vt:lpwstr>
      </vt:variant>
      <vt:variant>
        <vt:i4>1441850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_Toc84246061</vt:lpwstr>
      </vt:variant>
      <vt:variant>
        <vt:i4>1507386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_Toc84246060</vt:lpwstr>
      </vt:variant>
      <vt:variant>
        <vt:i4>1966137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_Toc84246059</vt:lpwstr>
      </vt:variant>
      <vt:variant>
        <vt:i4>2031673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_Toc84246058</vt:lpwstr>
      </vt:variant>
      <vt:variant>
        <vt:i4>1048633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_Toc84246057</vt:lpwstr>
      </vt:variant>
      <vt:variant>
        <vt:i4>1114169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_Toc84246056</vt:lpwstr>
      </vt:variant>
      <vt:variant>
        <vt:i4>1179705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_Toc84246055</vt:lpwstr>
      </vt:variant>
      <vt:variant>
        <vt:i4>1245241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_Toc84246054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_Toc84246053</vt:lpwstr>
      </vt:variant>
      <vt:variant>
        <vt:i4>1376313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_Toc84246052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_Toc84246051</vt:lpwstr>
      </vt:variant>
      <vt:variant>
        <vt:i4>1507385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_Toc84246050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_Toc84246049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_Toc84246048</vt:lpwstr>
      </vt:variant>
      <vt:variant>
        <vt:i4>1048632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_Toc84246047</vt:lpwstr>
      </vt:variant>
      <vt:variant>
        <vt:i4>1114168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_Toc84246046</vt:lpwstr>
      </vt:variant>
      <vt:variant>
        <vt:i4>1179704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_Toc84246045</vt:lpwstr>
      </vt:variant>
      <vt:variant>
        <vt:i4>1245240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_Toc84246044</vt:lpwstr>
      </vt:variant>
      <vt:variant>
        <vt:i4>1310776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_Toc84246043</vt:lpwstr>
      </vt:variant>
      <vt:variant>
        <vt:i4>1376312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_Toc84246042</vt:lpwstr>
      </vt:variant>
      <vt:variant>
        <vt:i4>1441848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_Toc84246041</vt:lpwstr>
      </vt:variant>
      <vt:variant>
        <vt:i4>1507384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_Toc84246040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_Toc84246039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_Toc84246038</vt:lpwstr>
      </vt:variant>
      <vt:variant>
        <vt:i4>1048639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_Toc84246037</vt:lpwstr>
      </vt:variant>
      <vt:variant>
        <vt:i4>1114175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_Toc84246036</vt:lpwstr>
      </vt:variant>
      <vt:variant>
        <vt:i4>1179711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_Toc84246035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_Toc84246034</vt:lpwstr>
      </vt:variant>
      <vt:variant>
        <vt:i4>1310783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_Toc84246033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_Toc84246032</vt:lpwstr>
      </vt:variant>
      <vt:variant>
        <vt:i4>1441855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_Toc84246031</vt:lpwstr>
      </vt:variant>
      <vt:variant>
        <vt:i4>1507391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_Toc84246030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_Toc84246029</vt:lpwstr>
      </vt:variant>
      <vt:variant>
        <vt:i4>2031678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_Toc84246028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_Toc84246027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kelly</cp:lastModifiedBy>
  <cp:revision>54</cp:revision>
  <cp:lastPrinted>2021-04-19T21:50:00Z</cp:lastPrinted>
  <dcterms:created xsi:type="dcterms:W3CDTF">2021-10-08T06:27:00Z</dcterms:created>
  <dcterms:modified xsi:type="dcterms:W3CDTF">2021-10-22T09:26:00Z</dcterms:modified>
</cp:coreProperties>
</file>