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521" w:rsidRPr="00145069" w:rsidRDefault="007A0521" w:rsidP="00145069">
      <w:pPr>
        <w:widowControl w:val="0"/>
        <w:jc w:val="center"/>
        <w:rPr>
          <w:b/>
          <w:bCs/>
          <w:lang w:val="el-GR"/>
        </w:rPr>
      </w:pPr>
      <w:r w:rsidRPr="00145069">
        <w:rPr>
          <w:b/>
          <w:bCs/>
          <w:lang w:val="el-GR"/>
        </w:rPr>
        <w:t>ΠΙΝΑΚΑΣ ΣΥΜΜΟΡΦΩΣΗΣ</w:t>
      </w:r>
    </w:p>
    <w:p w:rsidR="00145069" w:rsidRDefault="007A0521" w:rsidP="00145069">
      <w:pPr>
        <w:jc w:val="center"/>
        <w:rPr>
          <w:lang w:val="el-GR"/>
        </w:rPr>
      </w:pPr>
      <w:r w:rsidRPr="007A0521">
        <w:rPr>
          <w:lang w:val="el-GR"/>
        </w:rPr>
        <w:t xml:space="preserve">Προσωπικός υπολογιστής τύπου </w:t>
      </w:r>
      <w:r w:rsidRPr="00224D5E">
        <w:t>desktop</w:t>
      </w:r>
      <w:r w:rsidRPr="007A0521">
        <w:rPr>
          <w:lang w:val="el-GR"/>
        </w:rPr>
        <w:t xml:space="preserve"> με οθόνη</w:t>
      </w:r>
    </w:p>
    <w:tbl>
      <w:tblPr>
        <w:tblpPr w:leftFromText="180" w:rightFromText="180" w:vertAnchor="page" w:horzAnchor="margin" w:tblpXSpec="center" w:tblpY="252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"/>
        <w:gridCol w:w="4541"/>
        <w:gridCol w:w="1409"/>
        <w:gridCol w:w="1561"/>
        <w:gridCol w:w="1985"/>
      </w:tblGrid>
      <w:tr w:rsidR="00145069" w:rsidTr="00145069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l-GR" w:eastAsia="zh-CN"/>
              </w:rPr>
            </w:pPr>
            <w:r>
              <w:rPr>
                <w:b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ΠΑΡΑΠΟΜΠΗ</w:t>
            </w: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Επεξεργαστής με </w:t>
            </w:r>
            <w:proofErr w:type="spellStart"/>
            <w:r>
              <w:rPr>
                <w:lang w:val="en-US"/>
              </w:rPr>
              <w:t>passmark</w:t>
            </w:r>
            <w:proofErr w:type="spellEnd"/>
            <w:r w:rsidRPr="00145069">
              <w:rPr>
                <w:lang w:val="el-GR"/>
              </w:rPr>
              <w:t xml:space="preserve"> ≥ 6600, με 2-4 πυρήνες και  συχνότητα λειτουργίας ≥2,5</w:t>
            </w:r>
            <w:r>
              <w:rPr>
                <w:lang w:val="en-US"/>
              </w:rPr>
              <w:t>GHz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Μνήμη</w:t>
            </w:r>
            <w:proofErr w:type="spellEnd"/>
            <w:r>
              <w:t xml:space="preserve"> </w:t>
            </w:r>
            <w:r>
              <w:rPr>
                <w:lang w:val="en-US"/>
              </w:rPr>
              <w:t>RAM</w:t>
            </w:r>
            <w:r>
              <w:t xml:space="preserve"> 8</w:t>
            </w:r>
            <w:r>
              <w:rPr>
                <w:lang w:val="en-US"/>
              </w:rPr>
              <w:t>GB</w:t>
            </w:r>
            <w:r>
              <w:t xml:space="preserve">, </w:t>
            </w:r>
            <w:r>
              <w:rPr>
                <w:lang w:val="en-US"/>
              </w:rPr>
              <w:t>DDR4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Κάρτα γραφικών με έξοδο </w:t>
            </w:r>
            <w:r>
              <w:rPr>
                <w:lang w:val="en-US"/>
              </w:rPr>
              <w:t>HDMI</w:t>
            </w:r>
            <w:r w:rsidRPr="00145069">
              <w:rPr>
                <w:lang w:val="el-GR"/>
              </w:rPr>
              <w:t xml:space="preserve"> ή </w:t>
            </w:r>
            <w:r>
              <w:rPr>
                <w:lang w:val="en-US"/>
              </w:rPr>
              <w:t>DVI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lang w:val="el-GR"/>
              </w:rPr>
            </w:pPr>
            <w:r w:rsidRPr="00145069">
              <w:rPr>
                <w:lang w:val="el-GR"/>
              </w:rPr>
              <w:t xml:space="preserve">Μητρική με ενσωματωμένη κάρτα γραφικών ή η μητρική να υποστηρίζει την κάρτα γραφικών του επεξεργαστή.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Σκληρό δίσκο τύπου </w:t>
            </w:r>
            <w:r>
              <w:rPr>
                <w:lang w:val="en-US"/>
              </w:rPr>
              <w:t>SSD</w:t>
            </w:r>
            <w:r w:rsidRPr="00145069">
              <w:rPr>
                <w:lang w:val="el-GR"/>
              </w:rPr>
              <w:t xml:space="preserve"> ≥ 256</w:t>
            </w:r>
            <w:r>
              <w:rPr>
                <w:lang w:val="en-US"/>
              </w:rPr>
              <w:t>GB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Λειτουργικό Σύστημα </w:t>
            </w:r>
            <w:r>
              <w:rPr>
                <w:lang w:val="en-US"/>
              </w:rPr>
              <w:t>Windows</w:t>
            </w:r>
            <w:r w:rsidRPr="00145069">
              <w:rPr>
                <w:lang w:val="el-GR"/>
              </w:rPr>
              <w:t xml:space="preserve"> 10 </w:t>
            </w:r>
            <w:r>
              <w:rPr>
                <w:lang w:val="en-US"/>
              </w:rPr>
              <w:t>Professional</w:t>
            </w:r>
            <w:r w:rsidRPr="00145069">
              <w:rPr>
                <w:lang w:val="el-GR"/>
              </w:rPr>
              <w:t>, στην ελληνική γλώσσα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Εφαρμογή γραφείου για επεξεργασία κειμένου, λογιστικών φύλλων, παρουσιάσεων με εξελληνισμένη </w:t>
            </w:r>
            <w:proofErr w:type="spellStart"/>
            <w:r w:rsidRPr="00145069">
              <w:rPr>
                <w:lang w:val="el-GR"/>
              </w:rPr>
              <w:t>διεπαφή</w:t>
            </w:r>
            <w:proofErr w:type="spellEnd"/>
            <w:r w:rsidRPr="00145069">
              <w:rPr>
                <w:lang w:val="el-GR"/>
              </w:rPr>
              <w:t xml:space="preserve"> χρήστη, με άδεια χρήσης για 3 χρόνια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Λογισμικό </w:t>
            </w:r>
            <w:r>
              <w:rPr>
                <w:lang w:val="en-US"/>
              </w:rPr>
              <w:t>antivirus</w:t>
            </w:r>
            <w:r w:rsidRPr="00145069">
              <w:rPr>
                <w:lang w:val="el-GR"/>
              </w:rPr>
              <w:t xml:space="preserve"> με άδεια χρήσης για 3 χρόνια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>Πληκτρολόγιο με ελληνικούς και λατινικούς χαρακτήρες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Ποντίκι ενσύρματο, οπτικό με ροδάκι, σύνδεση </w:t>
            </w:r>
            <w:r>
              <w:rPr>
                <w:lang w:val="en-US"/>
              </w:rPr>
              <w:t>USB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>
              <w:t>Τροφοδοτικό</w:t>
            </w:r>
            <w:proofErr w:type="spellEnd"/>
            <w:r>
              <w:t xml:space="preserve"> </w:t>
            </w:r>
            <w:proofErr w:type="spellStart"/>
            <w:r>
              <w:t>ισχύος</w:t>
            </w:r>
            <w:proofErr w:type="spellEnd"/>
            <w:r>
              <w:t xml:space="preserve"> &gt;=180 </w:t>
            </w:r>
            <w:r>
              <w:rPr>
                <w:lang w:val="en-US"/>
              </w:rPr>
              <w:t>Watt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2 </w:t>
            </w:r>
            <w:r>
              <w:rPr>
                <w:lang w:val="en-US"/>
              </w:rPr>
              <w:t>USB 3.0 / 4 USB 2.0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100/1000 </w:t>
            </w:r>
            <w:r>
              <w:rPr>
                <w:lang w:val="en-US"/>
              </w:rPr>
              <w:t>Mbps Ethernet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lang w:val="en-US"/>
              </w:rPr>
              <w:t>DVD</w:t>
            </w:r>
            <w:r>
              <w:t>/</w:t>
            </w:r>
            <w:r>
              <w:rPr>
                <w:lang w:val="en-US"/>
              </w:rPr>
              <w:t>RW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>Υποδοχές για ακουστικά και μικρόφωνο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  <w:trHeight w:val="295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rPr>
                <w:lang w:val="el-GR"/>
              </w:rPr>
            </w:pPr>
            <w:r w:rsidRPr="00145069">
              <w:rPr>
                <w:lang w:val="el-GR"/>
              </w:rPr>
              <w:t xml:space="preserve">Οθόνη τύπου </w:t>
            </w:r>
            <w:r>
              <w:rPr>
                <w:lang w:val="en-US"/>
              </w:rPr>
              <w:t>LED</w:t>
            </w:r>
            <w:r w:rsidRPr="00145069">
              <w:rPr>
                <w:lang w:val="el-GR"/>
              </w:rPr>
              <w:t xml:space="preserve"> με διαγώνιο ≥ 21,5 ίντσες και αναλογία 16:9</w:t>
            </w:r>
          </w:p>
          <w:p w:rsidR="00145069" w:rsidRDefault="00145069" w:rsidP="00145069">
            <w:pPr>
              <w:numPr>
                <w:ilvl w:val="0"/>
                <w:numId w:val="36"/>
              </w:numPr>
              <w:tabs>
                <w:tab w:val="clear" w:pos="454"/>
                <w:tab w:val="num" w:pos="1117"/>
              </w:tabs>
              <w:spacing w:after="0"/>
              <w:ind w:left="1117"/>
              <w:jc w:val="left"/>
            </w:pPr>
            <w:proofErr w:type="spellStart"/>
            <w:r>
              <w:t>Μέγιστη</w:t>
            </w:r>
            <w:proofErr w:type="spellEnd"/>
            <w:r>
              <w:t xml:space="preserve"> </w:t>
            </w:r>
            <w:proofErr w:type="spellStart"/>
            <w:r>
              <w:t>ανάλυση</w:t>
            </w:r>
            <w:proofErr w:type="spellEnd"/>
            <w:r>
              <w:t xml:space="preserve"> 1920 </w:t>
            </w:r>
            <w:r>
              <w:rPr>
                <w:lang w:val="en-US"/>
              </w:rPr>
              <w:t>x</w:t>
            </w:r>
            <w:r>
              <w:t xml:space="preserve"> 1080 </w:t>
            </w:r>
            <w:r>
              <w:rPr>
                <w:lang w:val="en-US"/>
              </w:rPr>
              <w:t>pixel</w:t>
            </w:r>
            <w:r>
              <w:t xml:space="preserve"> @ 60 </w:t>
            </w:r>
            <w:r>
              <w:rPr>
                <w:lang w:val="en-US"/>
              </w:rPr>
              <w:t xml:space="preserve">Hz </w:t>
            </w:r>
          </w:p>
          <w:p w:rsidR="00145069" w:rsidRDefault="00145069" w:rsidP="00145069">
            <w:pPr>
              <w:numPr>
                <w:ilvl w:val="0"/>
                <w:numId w:val="36"/>
              </w:numPr>
              <w:tabs>
                <w:tab w:val="clear" w:pos="454"/>
                <w:tab w:val="num" w:pos="1117"/>
              </w:tabs>
              <w:spacing w:after="0"/>
              <w:ind w:left="1117"/>
              <w:jc w:val="left"/>
            </w:pPr>
            <w:proofErr w:type="spellStart"/>
            <w:r>
              <w:t>Χρόνος</w:t>
            </w:r>
            <w:proofErr w:type="spellEnd"/>
            <w:r>
              <w:t xml:space="preserve"> </w:t>
            </w:r>
            <w:proofErr w:type="spellStart"/>
            <w:r>
              <w:t>απόκρισης</w:t>
            </w:r>
            <w:proofErr w:type="spellEnd"/>
            <w:r>
              <w:t xml:space="preserve"> ≤ 8</w:t>
            </w:r>
            <w:r>
              <w:rPr>
                <w:lang w:val="en-US"/>
              </w:rPr>
              <w:t>ms</w:t>
            </w:r>
          </w:p>
          <w:p w:rsidR="00145069" w:rsidRDefault="00145069" w:rsidP="00145069">
            <w:pPr>
              <w:numPr>
                <w:ilvl w:val="0"/>
                <w:numId w:val="36"/>
              </w:numPr>
              <w:tabs>
                <w:tab w:val="clear" w:pos="454"/>
                <w:tab w:val="num" w:pos="1117"/>
              </w:tabs>
              <w:spacing w:after="0"/>
              <w:ind w:left="1117"/>
              <w:jc w:val="left"/>
            </w:pPr>
            <w:proofErr w:type="spellStart"/>
            <w:r>
              <w:t>Φωτεινότητα</w:t>
            </w:r>
            <w:proofErr w:type="spellEnd"/>
            <w:r>
              <w:t xml:space="preserve"> ≥ 250 </w:t>
            </w:r>
            <w:proofErr w:type="spellStart"/>
            <w:r>
              <w:rPr>
                <w:lang w:val="en-US"/>
              </w:rPr>
              <w:t>cd</w:t>
            </w:r>
            <w:proofErr w:type="spellEnd"/>
          </w:p>
          <w:p w:rsidR="00145069" w:rsidRDefault="00145069" w:rsidP="00145069">
            <w:pPr>
              <w:numPr>
                <w:ilvl w:val="0"/>
                <w:numId w:val="36"/>
              </w:numPr>
              <w:tabs>
                <w:tab w:val="clear" w:pos="454"/>
                <w:tab w:val="num" w:pos="1117"/>
              </w:tabs>
              <w:spacing w:after="0"/>
              <w:ind w:left="1117"/>
              <w:jc w:val="left"/>
            </w:pPr>
            <w:proofErr w:type="spellStart"/>
            <w:r>
              <w:t>Γωνίες</w:t>
            </w:r>
            <w:proofErr w:type="spellEnd"/>
            <w:r>
              <w:t xml:space="preserve"> </w:t>
            </w:r>
            <w:proofErr w:type="spellStart"/>
            <w:r>
              <w:t>θέασης</w:t>
            </w:r>
            <w:proofErr w:type="spellEnd"/>
            <w:r>
              <w:t xml:space="preserve"> ≥ 170</w:t>
            </w:r>
            <w:r>
              <w:rPr>
                <w:vertAlign w:val="superscript"/>
              </w:rPr>
              <w:t>ο</w:t>
            </w:r>
            <w:r>
              <w:t xml:space="preserve"> / 160</w:t>
            </w:r>
            <w:r>
              <w:rPr>
                <w:vertAlign w:val="superscript"/>
              </w:rPr>
              <w:t>ο</w:t>
            </w:r>
          </w:p>
          <w:p w:rsidR="00145069" w:rsidRDefault="00145069" w:rsidP="00145069">
            <w:pPr>
              <w:numPr>
                <w:ilvl w:val="0"/>
                <w:numId w:val="36"/>
              </w:numPr>
              <w:tabs>
                <w:tab w:val="clear" w:pos="454"/>
                <w:tab w:val="num" w:pos="1117"/>
              </w:tabs>
              <w:spacing w:after="0"/>
              <w:ind w:left="1117"/>
              <w:jc w:val="left"/>
            </w:pPr>
            <w:proofErr w:type="spellStart"/>
            <w:r>
              <w:t>Με</w:t>
            </w:r>
            <w:proofErr w:type="spellEnd"/>
            <w:r>
              <w:t xml:space="preserve"> </w:t>
            </w:r>
            <w:proofErr w:type="spellStart"/>
            <w:r>
              <w:t>ενσωματωμένα</w:t>
            </w:r>
            <w:proofErr w:type="spellEnd"/>
            <w:r>
              <w:t xml:space="preserve"> </w:t>
            </w:r>
            <w:proofErr w:type="spellStart"/>
            <w:r>
              <w:t>ηχεία</w:t>
            </w:r>
            <w:proofErr w:type="spellEnd"/>
          </w:p>
          <w:p w:rsidR="00145069" w:rsidRPr="00145069" w:rsidRDefault="00145069" w:rsidP="00145069">
            <w:pPr>
              <w:numPr>
                <w:ilvl w:val="0"/>
                <w:numId w:val="36"/>
              </w:numPr>
              <w:tabs>
                <w:tab w:val="clear" w:pos="454"/>
                <w:tab w:val="num" w:pos="1117"/>
              </w:tabs>
              <w:spacing w:after="0"/>
              <w:ind w:left="1117"/>
              <w:jc w:val="left"/>
              <w:rPr>
                <w:bCs/>
                <w:iCs/>
                <w:lang w:val="el-GR"/>
              </w:rPr>
            </w:pPr>
            <w:r w:rsidRPr="00145069">
              <w:rPr>
                <w:lang w:val="el-GR"/>
              </w:rPr>
              <w:t xml:space="preserve">Είσοδοι τουλάχιστον 1 </w:t>
            </w:r>
            <w:r>
              <w:rPr>
                <w:lang w:val="en-US"/>
              </w:rPr>
              <w:t>HDMI</w:t>
            </w:r>
            <w:r w:rsidRPr="00145069">
              <w:rPr>
                <w:lang w:val="el-GR"/>
              </w:rPr>
              <w:t xml:space="preserve"> ή 1 </w:t>
            </w:r>
            <w:r>
              <w:rPr>
                <w:lang w:val="en-US"/>
              </w:rPr>
              <w:t>DVI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bCs/>
                <w:lang w:val="el-GR"/>
              </w:rPr>
              <w:t xml:space="preserve">Εγγύηση προσωπικού υπολογιστή και οθόνης: Δύο (2) έτη </w:t>
            </w:r>
            <w:r>
              <w:t>on</w:t>
            </w:r>
            <w:r w:rsidRPr="00145069">
              <w:rPr>
                <w:lang w:val="el-GR"/>
              </w:rPr>
              <w:t xml:space="preserve"> </w:t>
            </w:r>
            <w:r>
              <w:t>site</w:t>
            </w:r>
            <w:r w:rsidRPr="00145069">
              <w:rPr>
                <w:lang w:val="el-GR"/>
              </w:rPr>
              <w:t xml:space="preserve"> (να περιλαμβάνει παραλαβή και παράδοση του εξοπλισμού)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  <w:tr w:rsidR="00145069" w:rsidTr="00145069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8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69" w:rsidRPr="00145069" w:rsidRDefault="0014506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lang w:val="el-GR"/>
              </w:rPr>
            </w:pPr>
            <w:r w:rsidRPr="00145069">
              <w:rPr>
                <w:lang w:val="el-GR"/>
              </w:rPr>
              <w:t xml:space="preserve">Τεχνική υποστήριξη: Δύο (2) έτη </w:t>
            </w:r>
            <w:r>
              <w:t>on</w:t>
            </w:r>
            <w:r w:rsidRPr="00145069">
              <w:rPr>
                <w:lang w:val="el-GR"/>
              </w:rPr>
              <w:t xml:space="preserve"> </w:t>
            </w:r>
            <w:r>
              <w:t>site</w:t>
            </w:r>
            <w:r w:rsidRPr="00145069">
              <w:rPr>
                <w:lang w:val="el-GR"/>
              </w:rPr>
              <w:t xml:space="preserve"> (να περιλαμβάνει παραλαβή και παράδοση του εξοπλισμού)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9" w:rsidRDefault="0014506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9" w:rsidRDefault="00145069">
            <w:pPr>
              <w:keepNext/>
              <w:overflowPunct w:val="0"/>
              <w:autoSpaceDE w:val="0"/>
              <w:autoSpaceDN w:val="0"/>
              <w:adjustRightInd w:val="0"/>
              <w:outlineLvl w:val="8"/>
              <w:rPr>
                <w:bCs/>
              </w:rPr>
            </w:pPr>
          </w:p>
        </w:tc>
      </w:tr>
    </w:tbl>
    <w:p w:rsidR="00145069" w:rsidRPr="007A0521" w:rsidRDefault="00145069" w:rsidP="00145069">
      <w:pPr>
        <w:rPr>
          <w:lang w:val="el-GR"/>
        </w:rPr>
      </w:pPr>
    </w:p>
    <w:p w:rsidR="002E4A26" w:rsidRPr="00126154" w:rsidRDefault="00DA31B1" w:rsidP="00DA31B1">
      <w:pPr>
        <w:rPr>
          <w:lang w:val="el-GR"/>
        </w:rPr>
      </w:pPr>
      <w:r w:rsidRPr="00126154">
        <w:rPr>
          <w:lang w:val="el-GR"/>
        </w:rPr>
        <w:t xml:space="preserve"> </w:t>
      </w:r>
    </w:p>
    <w:sectPr w:rsidR="002E4A26" w:rsidRPr="00126154" w:rsidSect="00B478CB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64" w:rsidRDefault="00B73464">
      <w:pPr>
        <w:spacing w:after="0"/>
      </w:pPr>
      <w:r>
        <w:separator/>
      </w:r>
    </w:p>
  </w:endnote>
  <w:endnote w:type="continuationSeparator" w:id="0">
    <w:p w:rsidR="00B73464" w:rsidRDefault="00B73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ont517">
    <w:altName w:val="Calibri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NAN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42" w:rsidRDefault="000F4542">
    <w:pPr>
      <w:pStyle w:val="af3"/>
    </w:pPr>
  </w:p>
  <w:p w:rsidR="00B73464" w:rsidRDefault="00B73464">
    <w:pPr>
      <w:pStyle w:val="af3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64" w:rsidRDefault="00B73464">
      <w:pPr>
        <w:spacing w:after="0"/>
      </w:pPr>
      <w:r>
        <w:separator/>
      </w:r>
    </w:p>
  </w:footnote>
  <w:footnote w:type="continuationSeparator" w:id="0">
    <w:p w:rsidR="00B73464" w:rsidRDefault="00B734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lang w:val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lang w:val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lang w:val="en-U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64B09EE"/>
    <w:multiLevelType w:val="hybridMultilevel"/>
    <w:tmpl w:val="2DE8A9E4"/>
    <w:lvl w:ilvl="0" w:tplc="0BCAAB12">
      <w:start w:val="1"/>
      <w:numFmt w:val="bullet"/>
      <w:lvlText w:val="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07E45FA7"/>
    <w:multiLevelType w:val="multilevel"/>
    <w:tmpl w:val="89F4CAD0"/>
    <w:lvl w:ilvl="0">
      <w:start w:val="1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2"/>
        <w:szCs w:val="22"/>
        <w:highlight w:val="whit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D133C86"/>
    <w:multiLevelType w:val="hybridMultilevel"/>
    <w:tmpl w:val="3022D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74329"/>
    <w:multiLevelType w:val="hybridMultilevel"/>
    <w:tmpl w:val="72B6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70270"/>
    <w:multiLevelType w:val="hybridMultilevel"/>
    <w:tmpl w:val="5672D1D6"/>
    <w:lvl w:ilvl="0" w:tplc="415CE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B064F8"/>
    <w:multiLevelType w:val="hybridMultilevel"/>
    <w:tmpl w:val="AAA8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01425D"/>
    <w:multiLevelType w:val="hybridMultilevel"/>
    <w:tmpl w:val="38488F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263656"/>
    <w:multiLevelType w:val="hybridMultilevel"/>
    <w:tmpl w:val="710E94B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C32FA"/>
    <w:multiLevelType w:val="hybridMultilevel"/>
    <w:tmpl w:val="C4A463F0"/>
    <w:lvl w:ilvl="0" w:tplc="48C4F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E6B0A6" w:tentative="1">
      <w:start w:val="1"/>
      <w:numFmt w:val="lowerLetter"/>
      <w:lvlText w:val="%2."/>
      <w:lvlJc w:val="left"/>
      <w:pPr>
        <w:ind w:left="1440" w:hanging="360"/>
      </w:pPr>
    </w:lvl>
    <w:lvl w:ilvl="2" w:tplc="577ED132" w:tentative="1">
      <w:start w:val="1"/>
      <w:numFmt w:val="lowerRoman"/>
      <w:lvlText w:val="%3."/>
      <w:lvlJc w:val="right"/>
      <w:pPr>
        <w:ind w:left="2160" w:hanging="180"/>
      </w:pPr>
    </w:lvl>
    <w:lvl w:ilvl="3" w:tplc="10887C60" w:tentative="1">
      <w:start w:val="1"/>
      <w:numFmt w:val="decimal"/>
      <w:lvlText w:val="%4."/>
      <w:lvlJc w:val="left"/>
      <w:pPr>
        <w:ind w:left="2880" w:hanging="360"/>
      </w:pPr>
    </w:lvl>
    <w:lvl w:ilvl="4" w:tplc="E97CDE7A" w:tentative="1">
      <w:start w:val="1"/>
      <w:numFmt w:val="lowerLetter"/>
      <w:lvlText w:val="%5."/>
      <w:lvlJc w:val="left"/>
      <w:pPr>
        <w:ind w:left="3600" w:hanging="360"/>
      </w:pPr>
    </w:lvl>
    <w:lvl w:ilvl="5" w:tplc="715E894C" w:tentative="1">
      <w:start w:val="1"/>
      <w:numFmt w:val="lowerRoman"/>
      <w:lvlText w:val="%6."/>
      <w:lvlJc w:val="right"/>
      <w:pPr>
        <w:ind w:left="4320" w:hanging="180"/>
      </w:pPr>
    </w:lvl>
    <w:lvl w:ilvl="6" w:tplc="A7ECA5FE" w:tentative="1">
      <w:start w:val="1"/>
      <w:numFmt w:val="decimal"/>
      <w:lvlText w:val="%7."/>
      <w:lvlJc w:val="left"/>
      <w:pPr>
        <w:ind w:left="5040" w:hanging="360"/>
      </w:pPr>
    </w:lvl>
    <w:lvl w:ilvl="7" w:tplc="79BEF6CC" w:tentative="1">
      <w:start w:val="1"/>
      <w:numFmt w:val="lowerLetter"/>
      <w:lvlText w:val="%8."/>
      <w:lvlJc w:val="left"/>
      <w:pPr>
        <w:ind w:left="5760" w:hanging="360"/>
      </w:pPr>
    </w:lvl>
    <w:lvl w:ilvl="8" w:tplc="76982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01F4E"/>
    <w:multiLevelType w:val="hybridMultilevel"/>
    <w:tmpl w:val="6F06BC02"/>
    <w:lvl w:ilvl="0" w:tplc="5F58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E2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45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4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CF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9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E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E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EA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D2CC5"/>
    <w:multiLevelType w:val="hybridMultilevel"/>
    <w:tmpl w:val="5BF067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646910"/>
    <w:multiLevelType w:val="hybridMultilevel"/>
    <w:tmpl w:val="9EA46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A70E1"/>
    <w:multiLevelType w:val="hybridMultilevel"/>
    <w:tmpl w:val="CE52C3DE"/>
    <w:lvl w:ilvl="0" w:tplc="B9989740">
      <w:start w:val="1"/>
      <w:numFmt w:val="decimal"/>
      <w:lvlText w:val="%1."/>
      <w:lvlJc w:val="left"/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337EA"/>
    <w:multiLevelType w:val="multilevel"/>
    <w:tmpl w:val="03DC7060"/>
    <w:lvl w:ilvl="0">
      <w:start w:val="1"/>
      <w:numFmt w:val="bullet"/>
      <w:lvlText w:val=""/>
      <w:lvlJc w:val="left"/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rPr>
        <w:rFonts w:ascii="Symbol" w:hAnsi="Symbol" w:cs="Open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35">
    <w:nsid w:val="6544235E"/>
    <w:multiLevelType w:val="hybridMultilevel"/>
    <w:tmpl w:val="15C44F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A322DC"/>
    <w:multiLevelType w:val="hybridMultilevel"/>
    <w:tmpl w:val="3662DCA8"/>
    <w:lvl w:ilvl="0" w:tplc="9446AB50">
      <w:start w:val="1"/>
      <w:numFmt w:val="decimal"/>
      <w:lvlText w:val="%1."/>
      <w:lvlJc w:val="left"/>
      <w:pPr>
        <w:ind w:left="720" w:hanging="360"/>
      </w:pPr>
    </w:lvl>
    <w:lvl w:ilvl="1" w:tplc="C47EC9FC" w:tentative="1">
      <w:start w:val="1"/>
      <w:numFmt w:val="lowerLetter"/>
      <w:lvlText w:val="%2."/>
      <w:lvlJc w:val="left"/>
      <w:pPr>
        <w:ind w:left="1440" w:hanging="360"/>
      </w:pPr>
    </w:lvl>
    <w:lvl w:ilvl="2" w:tplc="7FF2E4F4" w:tentative="1">
      <w:start w:val="1"/>
      <w:numFmt w:val="lowerRoman"/>
      <w:lvlText w:val="%3."/>
      <w:lvlJc w:val="right"/>
      <w:pPr>
        <w:ind w:left="2160" w:hanging="180"/>
      </w:pPr>
    </w:lvl>
    <w:lvl w:ilvl="3" w:tplc="191821A0" w:tentative="1">
      <w:start w:val="1"/>
      <w:numFmt w:val="decimal"/>
      <w:lvlText w:val="%4."/>
      <w:lvlJc w:val="left"/>
      <w:pPr>
        <w:ind w:left="2880" w:hanging="360"/>
      </w:pPr>
    </w:lvl>
    <w:lvl w:ilvl="4" w:tplc="463864A0" w:tentative="1">
      <w:start w:val="1"/>
      <w:numFmt w:val="lowerLetter"/>
      <w:lvlText w:val="%5."/>
      <w:lvlJc w:val="left"/>
      <w:pPr>
        <w:ind w:left="3600" w:hanging="360"/>
      </w:pPr>
    </w:lvl>
    <w:lvl w:ilvl="5" w:tplc="E0ACE3F0" w:tentative="1">
      <w:start w:val="1"/>
      <w:numFmt w:val="lowerRoman"/>
      <w:lvlText w:val="%6."/>
      <w:lvlJc w:val="right"/>
      <w:pPr>
        <w:ind w:left="4320" w:hanging="180"/>
      </w:pPr>
    </w:lvl>
    <w:lvl w:ilvl="6" w:tplc="29CE32C4" w:tentative="1">
      <w:start w:val="1"/>
      <w:numFmt w:val="decimal"/>
      <w:lvlText w:val="%7."/>
      <w:lvlJc w:val="left"/>
      <w:pPr>
        <w:ind w:left="5040" w:hanging="360"/>
      </w:pPr>
    </w:lvl>
    <w:lvl w:ilvl="7" w:tplc="EB64163C" w:tentative="1">
      <w:start w:val="1"/>
      <w:numFmt w:val="lowerLetter"/>
      <w:lvlText w:val="%8."/>
      <w:lvlJc w:val="left"/>
      <w:pPr>
        <w:ind w:left="5760" w:hanging="360"/>
      </w:pPr>
    </w:lvl>
    <w:lvl w:ilvl="8" w:tplc="5518C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>
    <w:nsid w:val="74CD223C"/>
    <w:multiLevelType w:val="hybridMultilevel"/>
    <w:tmpl w:val="16401726"/>
    <w:lvl w:ilvl="0" w:tplc="0BCAAB1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</w:num>
  <w:num w:numId="13">
    <w:abstractNumId w:val="37"/>
  </w:num>
  <w:num w:numId="14">
    <w:abstractNumId w:val="29"/>
  </w:num>
  <w:num w:numId="15">
    <w:abstractNumId w:val="30"/>
  </w:num>
  <w:num w:numId="16">
    <w:abstractNumId w:val="36"/>
  </w:num>
  <w:num w:numId="17">
    <w:abstractNumId w:val="28"/>
  </w:num>
  <w:num w:numId="18">
    <w:abstractNumId w:val="14"/>
  </w:num>
  <w:num w:numId="19">
    <w:abstractNumId w:val="33"/>
  </w:num>
  <w:num w:numId="20">
    <w:abstractNumId w:val="22"/>
  </w:num>
  <w:num w:numId="21">
    <w:abstractNumId w:val="24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38"/>
  </w:num>
  <w:num w:numId="32">
    <w:abstractNumId w:val="21"/>
  </w:num>
  <w:num w:numId="33">
    <w:abstractNumId w:val="23"/>
  </w:num>
  <w:num w:numId="34">
    <w:abstractNumId w:val="27"/>
  </w:num>
  <w:num w:numId="35">
    <w:abstractNumId w:val="34"/>
  </w:num>
  <w:num w:numId="36">
    <w:abstractNumId w:val="18"/>
  </w:num>
  <w:num w:numId="37">
    <w:abstractNumId w:val="25"/>
  </w:num>
  <w:num w:numId="38">
    <w:abstractNumId w:val="26"/>
  </w:num>
  <w:num w:numId="39">
    <w:abstractNumId w:val="32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F14"/>
    <w:rsid w:val="00000683"/>
    <w:rsid w:val="0000375D"/>
    <w:rsid w:val="000040FD"/>
    <w:rsid w:val="00004465"/>
    <w:rsid w:val="0000656D"/>
    <w:rsid w:val="00006CEC"/>
    <w:rsid w:val="000072DB"/>
    <w:rsid w:val="00017743"/>
    <w:rsid w:val="0002094F"/>
    <w:rsid w:val="00020B6A"/>
    <w:rsid w:val="00020DCF"/>
    <w:rsid w:val="00021BEF"/>
    <w:rsid w:val="0002320C"/>
    <w:rsid w:val="00024CFD"/>
    <w:rsid w:val="00026489"/>
    <w:rsid w:val="00026E2E"/>
    <w:rsid w:val="000313EC"/>
    <w:rsid w:val="000319DF"/>
    <w:rsid w:val="00032BAF"/>
    <w:rsid w:val="00034ABD"/>
    <w:rsid w:val="00034FCD"/>
    <w:rsid w:val="00035839"/>
    <w:rsid w:val="000421F7"/>
    <w:rsid w:val="00043016"/>
    <w:rsid w:val="00045253"/>
    <w:rsid w:val="000521DC"/>
    <w:rsid w:val="00052D56"/>
    <w:rsid w:val="00056120"/>
    <w:rsid w:val="000604C5"/>
    <w:rsid w:val="00062BB2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0E02"/>
    <w:rsid w:val="00091AF0"/>
    <w:rsid w:val="00092DA0"/>
    <w:rsid w:val="00092E0A"/>
    <w:rsid w:val="00093027"/>
    <w:rsid w:val="000933D8"/>
    <w:rsid w:val="00097F3B"/>
    <w:rsid w:val="000A0FD7"/>
    <w:rsid w:val="000A223D"/>
    <w:rsid w:val="000A6F90"/>
    <w:rsid w:val="000A7BCD"/>
    <w:rsid w:val="000B1EE7"/>
    <w:rsid w:val="000C1E49"/>
    <w:rsid w:val="000C2D2C"/>
    <w:rsid w:val="000C3581"/>
    <w:rsid w:val="000C4284"/>
    <w:rsid w:val="000C4619"/>
    <w:rsid w:val="000C4BEA"/>
    <w:rsid w:val="000C76F3"/>
    <w:rsid w:val="000C7F1C"/>
    <w:rsid w:val="000D0114"/>
    <w:rsid w:val="000D02D1"/>
    <w:rsid w:val="000D263D"/>
    <w:rsid w:val="000D5A6B"/>
    <w:rsid w:val="000E082E"/>
    <w:rsid w:val="000E310F"/>
    <w:rsid w:val="000E349F"/>
    <w:rsid w:val="000E636F"/>
    <w:rsid w:val="000E67AB"/>
    <w:rsid w:val="000F12E3"/>
    <w:rsid w:val="000F27EF"/>
    <w:rsid w:val="000F3AC7"/>
    <w:rsid w:val="000F3FCE"/>
    <w:rsid w:val="000F4542"/>
    <w:rsid w:val="000F5AEE"/>
    <w:rsid w:val="000F7DEF"/>
    <w:rsid w:val="001011EC"/>
    <w:rsid w:val="001017C9"/>
    <w:rsid w:val="00102E24"/>
    <w:rsid w:val="00103678"/>
    <w:rsid w:val="001036EA"/>
    <w:rsid w:val="00105314"/>
    <w:rsid w:val="001101C6"/>
    <w:rsid w:val="00110C30"/>
    <w:rsid w:val="00111E0D"/>
    <w:rsid w:val="00120382"/>
    <w:rsid w:val="001217F6"/>
    <w:rsid w:val="00122200"/>
    <w:rsid w:val="00122C70"/>
    <w:rsid w:val="00122DA3"/>
    <w:rsid w:val="00126154"/>
    <w:rsid w:val="001349F8"/>
    <w:rsid w:val="001365BB"/>
    <w:rsid w:val="00144E2E"/>
    <w:rsid w:val="00145069"/>
    <w:rsid w:val="0014575C"/>
    <w:rsid w:val="00146373"/>
    <w:rsid w:val="0015005C"/>
    <w:rsid w:val="00150871"/>
    <w:rsid w:val="00153744"/>
    <w:rsid w:val="00153DF4"/>
    <w:rsid w:val="00154195"/>
    <w:rsid w:val="001552C1"/>
    <w:rsid w:val="00157F0A"/>
    <w:rsid w:val="0016024D"/>
    <w:rsid w:val="00160404"/>
    <w:rsid w:val="00160A1A"/>
    <w:rsid w:val="001611ED"/>
    <w:rsid w:val="001626A3"/>
    <w:rsid w:val="00164E1F"/>
    <w:rsid w:val="0016518B"/>
    <w:rsid w:val="00165736"/>
    <w:rsid w:val="00167F4B"/>
    <w:rsid w:val="00171DBA"/>
    <w:rsid w:val="00171EB5"/>
    <w:rsid w:val="00172FBA"/>
    <w:rsid w:val="0017436B"/>
    <w:rsid w:val="00175691"/>
    <w:rsid w:val="00176884"/>
    <w:rsid w:val="00177D6E"/>
    <w:rsid w:val="00182504"/>
    <w:rsid w:val="00182A81"/>
    <w:rsid w:val="00182FE8"/>
    <w:rsid w:val="00184870"/>
    <w:rsid w:val="0018557E"/>
    <w:rsid w:val="00185A63"/>
    <w:rsid w:val="00187B36"/>
    <w:rsid w:val="00187C5B"/>
    <w:rsid w:val="00191486"/>
    <w:rsid w:val="0019266F"/>
    <w:rsid w:val="001934F6"/>
    <w:rsid w:val="001A1CBE"/>
    <w:rsid w:val="001A46F0"/>
    <w:rsid w:val="001A6805"/>
    <w:rsid w:val="001A71FA"/>
    <w:rsid w:val="001A784D"/>
    <w:rsid w:val="001B1362"/>
    <w:rsid w:val="001B44A3"/>
    <w:rsid w:val="001B4C2F"/>
    <w:rsid w:val="001B4F76"/>
    <w:rsid w:val="001B5915"/>
    <w:rsid w:val="001B7A17"/>
    <w:rsid w:val="001C16AC"/>
    <w:rsid w:val="001C17BC"/>
    <w:rsid w:val="001C1814"/>
    <w:rsid w:val="001C2D22"/>
    <w:rsid w:val="001C3E1B"/>
    <w:rsid w:val="001C4D31"/>
    <w:rsid w:val="001C5104"/>
    <w:rsid w:val="001C6F2E"/>
    <w:rsid w:val="001C7A2C"/>
    <w:rsid w:val="001D2422"/>
    <w:rsid w:val="001D4BC4"/>
    <w:rsid w:val="001D5D25"/>
    <w:rsid w:val="001D7039"/>
    <w:rsid w:val="001D7B5A"/>
    <w:rsid w:val="001E006D"/>
    <w:rsid w:val="001E01BC"/>
    <w:rsid w:val="001E15FD"/>
    <w:rsid w:val="001E1FAC"/>
    <w:rsid w:val="001E243F"/>
    <w:rsid w:val="001E26D7"/>
    <w:rsid w:val="001E4CC6"/>
    <w:rsid w:val="001E6F85"/>
    <w:rsid w:val="001F1DCF"/>
    <w:rsid w:val="001F2C91"/>
    <w:rsid w:val="001F5D63"/>
    <w:rsid w:val="001F75F0"/>
    <w:rsid w:val="001F7E31"/>
    <w:rsid w:val="00200AB7"/>
    <w:rsid w:val="00200C6B"/>
    <w:rsid w:val="00204DA6"/>
    <w:rsid w:val="00205CB7"/>
    <w:rsid w:val="00207038"/>
    <w:rsid w:val="00212664"/>
    <w:rsid w:val="00214CA5"/>
    <w:rsid w:val="002157A0"/>
    <w:rsid w:val="00215ADE"/>
    <w:rsid w:val="00216ECA"/>
    <w:rsid w:val="00220BE2"/>
    <w:rsid w:val="00221710"/>
    <w:rsid w:val="00222C4E"/>
    <w:rsid w:val="0022529A"/>
    <w:rsid w:val="00230F20"/>
    <w:rsid w:val="002338CB"/>
    <w:rsid w:val="002338D8"/>
    <w:rsid w:val="002353B1"/>
    <w:rsid w:val="00236CCA"/>
    <w:rsid w:val="00240CF8"/>
    <w:rsid w:val="002431E0"/>
    <w:rsid w:val="00245B54"/>
    <w:rsid w:val="00247874"/>
    <w:rsid w:val="00251043"/>
    <w:rsid w:val="002510A3"/>
    <w:rsid w:val="002544F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2C8"/>
    <w:rsid w:val="0027742B"/>
    <w:rsid w:val="002779F0"/>
    <w:rsid w:val="00283C02"/>
    <w:rsid w:val="00284113"/>
    <w:rsid w:val="00284BFD"/>
    <w:rsid w:val="00286137"/>
    <w:rsid w:val="00286ED0"/>
    <w:rsid w:val="00287116"/>
    <w:rsid w:val="00287B9F"/>
    <w:rsid w:val="002913F6"/>
    <w:rsid w:val="00292883"/>
    <w:rsid w:val="00293683"/>
    <w:rsid w:val="00295B08"/>
    <w:rsid w:val="00297743"/>
    <w:rsid w:val="002A0571"/>
    <w:rsid w:val="002A2BF9"/>
    <w:rsid w:val="002A5615"/>
    <w:rsid w:val="002B20BB"/>
    <w:rsid w:val="002B2B97"/>
    <w:rsid w:val="002B2D40"/>
    <w:rsid w:val="002B301E"/>
    <w:rsid w:val="002B5777"/>
    <w:rsid w:val="002B61F6"/>
    <w:rsid w:val="002B770B"/>
    <w:rsid w:val="002B78A8"/>
    <w:rsid w:val="002C1220"/>
    <w:rsid w:val="002C43FF"/>
    <w:rsid w:val="002D1604"/>
    <w:rsid w:val="002D1EB4"/>
    <w:rsid w:val="002D2139"/>
    <w:rsid w:val="002D213E"/>
    <w:rsid w:val="002D2C87"/>
    <w:rsid w:val="002D485D"/>
    <w:rsid w:val="002D492F"/>
    <w:rsid w:val="002D5C1F"/>
    <w:rsid w:val="002D6343"/>
    <w:rsid w:val="002D74DF"/>
    <w:rsid w:val="002D777A"/>
    <w:rsid w:val="002E0E04"/>
    <w:rsid w:val="002E1623"/>
    <w:rsid w:val="002E1E61"/>
    <w:rsid w:val="002E3661"/>
    <w:rsid w:val="002E4A26"/>
    <w:rsid w:val="002E6277"/>
    <w:rsid w:val="002E6CB5"/>
    <w:rsid w:val="002F4B19"/>
    <w:rsid w:val="002F7A66"/>
    <w:rsid w:val="00300654"/>
    <w:rsid w:val="003027AE"/>
    <w:rsid w:val="00303AE1"/>
    <w:rsid w:val="00306F75"/>
    <w:rsid w:val="0030728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2D2"/>
    <w:rsid w:val="00335352"/>
    <w:rsid w:val="00336C4D"/>
    <w:rsid w:val="00342556"/>
    <w:rsid w:val="00342690"/>
    <w:rsid w:val="00345415"/>
    <w:rsid w:val="0034590B"/>
    <w:rsid w:val="00347003"/>
    <w:rsid w:val="00350A87"/>
    <w:rsid w:val="00351D2C"/>
    <w:rsid w:val="00352042"/>
    <w:rsid w:val="00353578"/>
    <w:rsid w:val="00353B32"/>
    <w:rsid w:val="00355202"/>
    <w:rsid w:val="0035532D"/>
    <w:rsid w:val="003556ED"/>
    <w:rsid w:val="00355C21"/>
    <w:rsid w:val="0036403C"/>
    <w:rsid w:val="0036410D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1FFE"/>
    <w:rsid w:val="003D4EA1"/>
    <w:rsid w:val="003D62F0"/>
    <w:rsid w:val="003D6B28"/>
    <w:rsid w:val="003D7490"/>
    <w:rsid w:val="003D7C44"/>
    <w:rsid w:val="003E3340"/>
    <w:rsid w:val="003E35A5"/>
    <w:rsid w:val="003E77F8"/>
    <w:rsid w:val="003F1E92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2D7A"/>
    <w:rsid w:val="00413AB8"/>
    <w:rsid w:val="00413C27"/>
    <w:rsid w:val="004165DD"/>
    <w:rsid w:val="00416EF3"/>
    <w:rsid w:val="00420634"/>
    <w:rsid w:val="00422EAC"/>
    <w:rsid w:val="004246DE"/>
    <w:rsid w:val="0042733F"/>
    <w:rsid w:val="00427C27"/>
    <w:rsid w:val="0043074A"/>
    <w:rsid w:val="00430D31"/>
    <w:rsid w:val="00431FAC"/>
    <w:rsid w:val="004324F3"/>
    <w:rsid w:val="004331C6"/>
    <w:rsid w:val="00433DA3"/>
    <w:rsid w:val="00434FE9"/>
    <w:rsid w:val="00436457"/>
    <w:rsid w:val="00436CFF"/>
    <w:rsid w:val="00436E62"/>
    <w:rsid w:val="00436F2C"/>
    <w:rsid w:val="004370FE"/>
    <w:rsid w:val="004401C0"/>
    <w:rsid w:val="004410D8"/>
    <w:rsid w:val="00441C72"/>
    <w:rsid w:val="00444121"/>
    <w:rsid w:val="0044506F"/>
    <w:rsid w:val="00450623"/>
    <w:rsid w:val="004508E9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428"/>
    <w:rsid w:val="0047283A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58B2"/>
    <w:rsid w:val="004A654C"/>
    <w:rsid w:val="004B0C9A"/>
    <w:rsid w:val="004B2C85"/>
    <w:rsid w:val="004B48C3"/>
    <w:rsid w:val="004B4A9D"/>
    <w:rsid w:val="004B79B9"/>
    <w:rsid w:val="004C07DF"/>
    <w:rsid w:val="004C31E1"/>
    <w:rsid w:val="004C3C0C"/>
    <w:rsid w:val="004C3C72"/>
    <w:rsid w:val="004C53A8"/>
    <w:rsid w:val="004C6B0C"/>
    <w:rsid w:val="004C7037"/>
    <w:rsid w:val="004C742C"/>
    <w:rsid w:val="004D0C34"/>
    <w:rsid w:val="004D680D"/>
    <w:rsid w:val="004E217D"/>
    <w:rsid w:val="004E31C1"/>
    <w:rsid w:val="004E3520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31B2"/>
    <w:rsid w:val="005054D1"/>
    <w:rsid w:val="005055D4"/>
    <w:rsid w:val="00506757"/>
    <w:rsid w:val="00515CBE"/>
    <w:rsid w:val="00516126"/>
    <w:rsid w:val="00516A43"/>
    <w:rsid w:val="00516C3C"/>
    <w:rsid w:val="0051726E"/>
    <w:rsid w:val="005208A3"/>
    <w:rsid w:val="00520FD2"/>
    <w:rsid w:val="0052232F"/>
    <w:rsid w:val="005237FA"/>
    <w:rsid w:val="00531800"/>
    <w:rsid w:val="005345F5"/>
    <w:rsid w:val="005352FD"/>
    <w:rsid w:val="0053703A"/>
    <w:rsid w:val="00547A64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4EB5"/>
    <w:rsid w:val="0057579C"/>
    <w:rsid w:val="00580BBC"/>
    <w:rsid w:val="00581874"/>
    <w:rsid w:val="00585D88"/>
    <w:rsid w:val="00585EAB"/>
    <w:rsid w:val="00586940"/>
    <w:rsid w:val="00587734"/>
    <w:rsid w:val="00590CAE"/>
    <w:rsid w:val="005911A8"/>
    <w:rsid w:val="00591653"/>
    <w:rsid w:val="00591B46"/>
    <w:rsid w:val="00592337"/>
    <w:rsid w:val="00592DD1"/>
    <w:rsid w:val="0059451D"/>
    <w:rsid w:val="00597F5F"/>
    <w:rsid w:val="005A00D1"/>
    <w:rsid w:val="005A0EAB"/>
    <w:rsid w:val="005A0EC7"/>
    <w:rsid w:val="005A3470"/>
    <w:rsid w:val="005A3D8C"/>
    <w:rsid w:val="005A7986"/>
    <w:rsid w:val="005B0027"/>
    <w:rsid w:val="005B0AA1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D201A"/>
    <w:rsid w:val="005E15A7"/>
    <w:rsid w:val="005E1842"/>
    <w:rsid w:val="005F0D4C"/>
    <w:rsid w:val="005F1162"/>
    <w:rsid w:val="005F4745"/>
    <w:rsid w:val="005F589B"/>
    <w:rsid w:val="00600236"/>
    <w:rsid w:val="00601AFD"/>
    <w:rsid w:val="006021FD"/>
    <w:rsid w:val="006026F6"/>
    <w:rsid w:val="00604CE3"/>
    <w:rsid w:val="00611572"/>
    <w:rsid w:val="0061165C"/>
    <w:rsid w:val="00611B14"/>
    <w:rsid w:val="00613CC4"/>
    <w:rsid w:val="00623D07"/>
    <w:rsid w:val="00625129"/>
    <w:rsid w:val="00626CCA"/>
    <w:rsid w:val="006277FA"/>
    <w:rsid w:val="00627C0D"/>
    <w:rsid w:val="00630E45"/>
    <w:rsid w:val="00631E49"/>
    <w:rsid w:val="00633777"/>
    <w:rsid w:val="00634CB4"/>
    <w:rsid w:val="00640F35"/>
    <w:rsid w:val="00641E1B"/>
    <w:rsid w:val="006430D7"/>
    <w:rsid w:val="00647E93"/>
    <w:rsid w:val="00651E49"/>
    <w:rsid w:val="00652127"/>
    <w:rsid w:val="0065239E"/>
    <w:rsid w:val="006566B6"/>
    <w:rsid w:val="00656888"/>
    <w:rsid w:val="006578DF"/>
    <w:rsid w:val="00663F54"/>
    <w:rsid w:val="00670518"/>
    <w:rsid w:val="006708C8"/>
    <w:rsid w:val="0068067B"/>
    <w:rsid w:val="00680F2F"/>
    <w:rsid w:val="00680FA7"/>
    <w:rsid w:val="0068182D"/>
    <w:rsid w:val="0068231E"/>
    <w:rsid w:val="00682A3D"/>
    <w:rsid w:val="006848DA"/>
    <w:rsid w:val="00686526"/>
    <w:rsid w:val="006877E6"/>
    <w:rsid w:val="0069240A"/>
    <w:rsid w:val="00693538"/>
    <w:rsid w:val="006940A0"/>
    <w:rsid w:val="00695005"/>
    <w:rsid w:val="006955A1"/>
    <w:rsid w:val="006959FE"/>
    <w:rsid w:val="00696AC4"/>
    <w:rsid w:val="00696DD7"/>
    <w:rsid w:val="006A2332"/>
    <w:rsid w:val="006A34C5"/>
    <w:rsid w:val="006A3B66"/>
    <w:rsid w:val="006A42C7"/>
    <w:rsid w:val="006A444C"/>
    <w:rsid w:val="006A44BE"/>
    <w:rsid w:val="006A4F24"/>
    <w:rsid w:val="006A601E"/>
    <w:rsid w:val="006A7ACC"/>
    <w:rsid w:val="006B11AC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5E4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19DB"/>
    <w:rsid w:val="007037EB"/>
    <w:rsid w:val="00704E5C"/>
    <w:rsid w:val="007061D9"/>
    <w:rsid w:val="00706A2D"/>
    <w:rsid w:val="00706A3F"/>
    <w:rsid w:val="00706A55"/>
    <w:rsid w:val="00711B8B"/>
    <w:rsid w:val="00712040"/>
    <w:rsid w:val="00712D35"/>
    <w:rsid w:val="00712E2A"/>
    <w:rsid w:val="007157A7"/>
    <w:rsid w:val="00717F11"/>
    <w:rsid w:val="0072000D"/>
    <w:rsid w:val="007211A2"/>
    <w:rsid w:val="007213D0"/>
    <w:rsid w:val="007216AA"/>
    <w:rsid w:val="00721FA9"/>
    <w:rsid w:val="00726A0F"/>
    <w:rsid w:val="007303AB"/>
    <w:rsid w:val="00732591"/>
    <w:rsid w:val="007334F6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436A"/>
    <w:rsid w:val="0075635C"/>
    <w:rsid w:val="007573DC"/>
    <w:rsid w:val="007575F1"/>
    <w:rsid w:val="00757C7A"/>
    <w:rsid w:val="0076001B"/>
    <w:rsid w:val="00761CAC"/>
    <w:rsid w:val="0076246D"/>
    <w:rsid w:val="00763C1F"/>
    <w:rsid w:val="00765085"/>
    <w:rsid w:val="00765A21"/>
    <w:rsid w:val="0076749E"/>
    <w:rsid w:val="00772B99"/>
    <w:rsid w:val="00774D75"/>
    <w:rsid w:val="00776DBF"/>
    <w:rsid w:val="00780E87"/>
    <w:rsid w:val="007815A5"/>
    <w:rsid w:val="00783492"/>
    <w:rsid w:val="00784424"/>
    <w:rsid w:val="00785934"/>
    <w:rsid w:val="00785E2E"/>
    <w:rsid w:val="00790D05"/>
    <w:rsid w:val="0079162C"/>
    <w:rsid w:val="007918B1"/>
    <w:rsid w:val="0079200C"/>
    <w:rsid w:val="00792BB6"/>
    <w:rsid w:val="00792C1D"/>
    <w:rsid w:val="007957FC"/>
    <w:rsid w:val="00795DC0"/>
    <w:rsid w:val="007A0521"/>
    <w:rsid w:val="007A3C91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3DD4"/>
    <w:rsid w:val="007E4C88"/>
    <w:rsid w:val="007E6E18"/>
    <w:rsid w:val="007F17CF"/>
    <w:rsid w:val="007F1FB5"/>
    <w:rsid w:val="007F363B"/>
    <w:rsid w:val="007F519F"/>
    <w:rsid w:val="007F65D6"/>
    <w:rsid w:val="007F7A90"/>
    <w:rsid w:val="008013EA"/>
    <w:rsid w:val="00803F9D"/>
    <w:rsid w:val="0080420F"/>
    <w:rsid w:val="00804F36"/>
    <w:rsid w:val="0080679A"/>
    <w:rsid w:val="00811466"/>
    <w:rsid w:val="00811D58"/>
    <w:rsid w:val="008146D6"/>
    <w:rsid w:val="00817869"/>
    <w:rsid w:val="008178FF"/>
    <w:rsid w:val="00817D5B"/>
    <w:rsid w:val="008202D7"/>
    <w:rsid w:val="0082142D"/>
    <w:rsid w:val="00821864"/>
    <w:rsid w:val="00821AB6"/>
    <w:rsid w:val="00821C4D"/>
    <w:rsid w:val="008263B3"/>
    <w:rsid w:val="00827575"/>
    <w:rsid w:val="0083058A"/>
    <w:rsid w:val="00830755"/>
    <w:rsid w:val="00830ED8"/>
    <w:rsid w:val="0083723B"/>
    <w:rsid w:val="0083776A"/>
    <w:rsid w:val="00844792"/>
    <w:rsid w:val="00845A73"/>
    <w:rsid w:val="00845AB8"/>
    <w:rsid w:val="00845E79"/>
    <w:rsid w:val="008524EE"/>
    <w:rsid w:val="008541E7"/>
    <w:rsid w:val="0085486B"/>
    <w:rsid w:val="00855C3E"/>
    <w:rsid w:val="00857470"/>
    <w:rsid w:val="008577E8"/>
    <w:rsid w:val="008606B8"/>
    <w:rsid w:val="00862241"/>
    <w:rsid w:val="00865B8B"/>
    <w:rsid w:val="00871880"/>
    <w:rsid w:val="00872D7E"/>
    <w:rsid w:val="00873036"/>
    <w:rsid w:val="0087405E"/>
    <w:rsid w:val="008751C4"/>
    <w:rsid w:val="008809EB"/>
    <w:rsid w:val="00883D1B"/>
    <w:rsid w:val="008915CA"/>
    <w:rsid w:val="008917C0"/>
    <w:rsid w:val="008937A5"/>
    <w:rsid w:val="00893B28"/>
    <w:rsid w:val="00893DF9"/>
    <w:rsid w:val="00894A94"/>
    <w:rsid w:val="0089727E"/>
    <w:rsid w:val="008A2283"/>
    <w:rsid w:val="008A22C5"/>
    <w:rsid w:val="008A47B4"/>
    <w:rsid w:val="008A6EB2"/>
    <w:rsid w:val="008B10D4"/>
    <w:rsid w:val="008B567A"/>
    <w:rsid w:val="008B5BE5"/>
    <w:rsid w:val="008B5CF7"/>
    <w:rsid w:val="008B6DCE"/>
    <w:rsid w:val="008C11C4"/>
    <w:rsid w:val="008C27BC"/>
    <w:rsid w:val="008C2BC5"/>
    <w:rsid w:val="008D1AB5"/>
    <w:rsid w:val="008D6C2F"/>
    <w:rsid w:val="008D713A"/>
    <w:rsid w:val="008D7723"/>
    <w:rsid w:val="008D7778"/>
    <w:rsid w:val="008E02D4"/>
    <w:rsid w:val="008E3017"/>
    <w:rsid w:val="008E4BA8"/>
    <w:rsid w:val="008E7A85"/>
    <w:rsid w:val="008F510E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4049E"/>
    <w:rsid w:val="00940FAD"/>
    <w:rsid w:val="00941020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46C5"/>
    <w:rsid w:val="00965855"/>
    <w:rsid w:val="009669F2"/>
    <w:rsid w:val="009704CC"/>
    <w:rsid w:val="009723FE"/>
    <w:rsid w:val="0097317D"/>
    <w:rsid w:val="00983888"/>
    <w:rsid w:val="009900BB"/>
    <w:rsid w:val="00990466"/>
    <w:rsid w:val="0099244D"/>
    <w:rsid w:val="00992B68"/>
    <w:rsid w:val="009939E9"/>
    <w:rsid w:val="00993D4B"/>
    <w:rsid w:val="00994AE8"/>
    <w:rsid w:val="00994C11"/>
    <w:rsid w:val="00995A4E"/>
    <w:rsid w:val="00996A20"/>
    <w:rsid w:val="00997810"/>
    <w:rsid w:val="009A05EC"/>
    <w:rsid w:val="009A0887"/>
    <w:rsid w:val="009A0963"/>
    <w:rsid w:val="009A5B96"/>
    <w:rsid w:val="009A6682"/>
    <w:rsid w:val="009A6835"/>
    <w:rsid w:val="009A7257"/>
    <w:rsid w:val="009A7AE6"/>
    <w:rsid w:val="009B0148"/>
    <w:rsid w:val="009B07C0"/>
    <w:rsid w:val="009B50F3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07B0"/>
    <w:rsid w:val="00A11FD7"/>
    <w:rsid w:val="00A13FF3"/>
    <w:rsid w:val="00A14902"/>
    <w:rsid w:val="00A15969"/>
    <w:rsid w:val="00A15EBE"/>
    <w:rsid w:val="00A15F32"/>
    <w:rsid w:val="00A16A44"/>
    <w:rsid w:val="00A16B5C"/>
    <w:rsid w:val="00A16BFC"/>
    <w:rsid w:val="00A16E66"/>
    <w:rsid w:val="00A1704F"/>
    <w:rsid w:val="00A20B1C"/>
    <w:rsid w:val="00A229C6"/>
    <w:rsid w:val="00A23FA3"/>
    <w:rsid w:val="00A24CB0"/>
    <w:rsid w:val="00A24EF3"/>
    <w:rsid w:val="00A3328F"/>
    <w:rsid w:val="00A41356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731E"/>
    <w:rsid w:val="00A806C8"/>
    <w:rsid w:val="00A811EA"/>
    <w:rsid w:val="00A82F2B"/>
    <w:rsid w:val="00A85C48"/>
    <w:rsid w:val="00A87E18"/>
    <w:rsid w:val="00A922A4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0755"/>
    <w:rsid w:val="00AB247F"/>
    <w:rsid w:val="00AB275A"/>
    <w:rsid w:val="00AB4C07"/>
    <w:rsid w:val="00AB6F40"/>
    <w:rsid w:val="00AB70FF"/>
    <w:rsid w:val="00AB7369"/>
    <w:rsid w:val="00AB7804"/>
    <w:rsid w:val="00AC3A25"/>
    <w:rsid w:val="00AC3B64"/>
    <w:rsid w:val="00AC41D3"/>
    <w:rsid w:val="00AC7612"/>
    <w:rsid w:val="00AD60A6"/>
    <w:rsid w:val="00AD73B8"/>
    <w:rsid w:val="00AD77B9"/>
    <w:rsid w:val="00AD7834"/>
    <w:rsid w:val="00AD7946"/>
    <w:rsid w:val="00AD7E25"/>
    <w:rsid w:val="00AE053F"/>
    <w:rsid w:val="00AE1044"/>
    <w:rsid w:val="00AE3855"/>
    <w:rsid w:val="00AE44B0"/>
    <w:rsid w:val="00AE4565"/>
    <w:rsid w:val="00AE47A1"/>
    <w:rsid w:val="00AE5419"/>
    <w:rsid w:val="00AE6101"/>
    <w:rsid w:val="00AE75DC"/>
    <w:rsid w:val="00AF0372"/>
    <w:rsid w:val="00AF122E"/>
    <w:rsid w:val="00AF16EB"/>
    <w:rsid w:val="00AF1790"/>
    <w:rsid w:val="00AF6381"/>
    <w:rsid w:val="00AF7A37"/>
    <w:rsid w:val="00B0135D"/>
    <w:rsid w:val="00B02BC7"/>
    <w:rsid w:val="00B03F31"/>
    <w:rsid w:val="00B05827"/>
    <w:rsid w:val="00B07649"/>
    <w:rsid w:val="00B126BF"/>
    <w:rsid w:val="00B13D98"/>
    <w:rsid w:val="00B14783"/>
    <w:rsid w:val="00B158CE"/>
    <w:rsid w:val="00B15CE7"/>
    <w:rsid w:val="00B17B5E"/>
    <w:rsid w:val="00B225B6"/>
    <w:rsid w:val="00B22682"/>
    <w:rsid w:val="00B24A4E"/>
    <w:rsid w:val="00B24D8A"/>
    <w:rsid w:val="00B27D1B"/>
    <w:rsid w:val="00B303A5"/>
    <w:rsid w:val="00B3102C"/>
    <w:rsid w:val="00B3200C"/>
    <w:rsid w:val="00B32551"/>
    <w:rsid w:val="00B32D43"/>
    <w:rsid w:val="00B342E9"/>
    <w:rsid w:val="00B35C77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478CB"/>
    <w:rsid w:val="00B503CC"/>
    <w:rsid w:val="00B5125E"/>
    <w:rsid w:val="00B54043"/>
    <w:rsid w:val="00B55565"/>
    <w:rsid w:val="00B56EB5"/>
    <w:rsid w:val="00B60B8D"/>
    <w:rsid w:val="00B61974"/>
    <w:rsid w:val="00B63FC9"/>
    <w:rsid w:val="00B64549"/>
    <w:rsid w:val="00B7036E"/>
    <w:rsid w:val="00B709A5"/>
    <w:rsid w:val="00B71CDE"/>
    <w:rsid w:val="00B73464"/>
    <w:rsid w:val="00B73C4D"/>
    <w:rsid w:val="00B743CE"/>
    <w:rsid w:val="00B76F96"/>
    <w:rsid w:val="00B806FB"/>
    <w:rsid w:val="00B81430"/>
    <w:rsid w:val="00B82F28"/>
    <w:rsid w:val="00B83EA6"/>
    <w:rsid w:val="00B84355"/>
    <w:rsid w:val="00B84966"/>
    <w:rsid w:val="00B85B13"/>
    <w:rsid w:val="00B860A1"/>
    <w:rsid w:val="00B928DB"/>
    <w:rsid w:val="00B92DDF"/>
    <w:rsid w:val="00B93CC6"/>
    <w:rsid w:val="00B948F4"/>
    <w:rsid w:val="00BA044A"/>
    <w:rsid w:val="00BA0FE8"/>
    <w:rsid w:val="00BA3A40"/>
    <w:rsid w:val="00BA4D1C"/>
    <w:rsid w:val="00BA554A"/>
    <w:rsid w:val="00BB0A9B"/>
    <w:rsid w:val="00BB1EF9"/>
    <w:rsid w:val="00BB2B50"/>
    <w:rsid w:val="00BB33BA"/>
    <w:rsid w:val="00BB3665"/>
    <w:rsid w:val="00BB5266"/>
    <w:rsid w:val="00BB56DE"/>
    <w:rsid w:val="00BB6383"/>
    <w:rsid w:val="00BB7131"/>
    <w:rsid w:val="00BB73A9"/>
    <w:rsid w:val="00BC0A0D"/>
    <w:rsid w:val="00BC0FFC"/>
    <w:rsid w:val="00BC24CE"/>
    <w:rsid w:val="00BC3820"/>
    <w:rsid w:val="00BC43A2"/>
    <w:rsid w:val="00BC5D3B"/>
    <w:rsid w:val="00BC6C35"/>
    <w:rsid w:val="00BC6F28"/>
    <w:rsid w:val="00BC721B"/>
    <w:rsid w:val="00BD0FBF"/>
    <w:rsid w:val="00BD3645"/>
    <w:rsid w:val="00BD57FF"/>
    <w:rsid w:val="00BD5C35"/>
    <w:rsid w:val="00BD60D0"/>
    <w:rsid w:val="00BD65F6"/>
    <w:rsid w:val="00BD751A"/>
    <w:rsid w:val="00BE17DC"/>
    <w:rsid w:val="00BE48BB"/>
    <w:rsid w:val="00BE5356"/>
    <w:rsid w:val="00BE6BCA"/>
    <w:rsid w:val="00BE6FAB"/>
    <w:rsid w:val="00BE7538"/>
    <w:rsid w:val="00BF0195"/>
    <w:rsid w:val="00BF1393"/>
    <w:rsid w:val="00BF6D04"/>
    <w:rsid w:val="00BF7DA0"/>
    <w:rsid w:val="00C011D2"/>
    <w:rsid w:val="00C037C9"/>
    <w:rsid w:val="00C038FC"/>
    <w:rsid w:val="00C066D1"/>
    <w:rsid w:val="00C067A2"/>
    <w:rsid w:val="00C106B5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2BD1"/>
    <w:rsid w:val="00C330D2"/>
    <w:rsid w:val="00C33868"/>
    <w:rsid w:val="00C348A0"/>
    <w:rsid w:val="00C40261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57FC7"/>
    <w:rsid w:val="00C613A7"/>
    <w:rsid w:val="00C61920"/>
    <w:rsid w:val="00C62B91"/>
    <w:rsid w:val="00C65279"/>
    <w:rsid w:val="00C6540A"/>
    <w:rsid w:val="00C65ED2"/>
    <w:rsid w:val="00C67F87"/>
    <w:rsid w:val="00C717A6"/>
    <w:rsid w:val="00C7180B"/>
    <w:rsid w:val="00C7452D"/>
    <w:rsid w:val="00C764E9"/>
    <w:rsid w:val="00C76611"/>
    <w:rsid w:val="00C76B8D"/>
    <w:rsid w:val="00C823DC"/>
    <w:rsid w:val="00C925E8"/>
    <w:rsid w:val="00C93713"/>
    <w:rsid w:val="00C94CA7"/>
    <w:rsid w:val="00CA1DDF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6890"/>
    <w:rsid w:val="00CD7620"/>
    <w:rsid w:val="00CE0AF9"/>
    <w:rsid w:val="00CE17E0"/>
    <w:rsid w:val="00CE1ABE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42E"/>
    <w:rsid w:val="00CF4D30"/>
    <w:rsid w:val="00CF58B1"/>
    <w:rsid w:val="00CF58CD"/>
    <w:rsid w:val="00CF6134"/>
    <w:rsid w:val="00D04387"/>
    <w:rsid w:val="00D05FD6"/>
    <w:rsid w:val="00D119B9"/>
    <w:rsid w:val="00D12E38"/>
    <w:rsid w:val="00D1340B"/>
    <w:rsid w:val="00D13A1A"/>
    <w:rsid w:val="00D16518"/>
    <w:rsid w:val="00D16BE7"/>
    <w:rsid w:val="00D21653"/>
    <w:rsid w:val="00D245F6"/>
    <w:rsid w:val="00D24F2F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702"/>
    <w:rsid w:val="00D57CBB"/>
    <w:rsid w:val="00D61E70"/>
    <w:rsid w:val="00D62663"/>
    <w:rsid w:val="00D63A70"/>
    <w:rsid w:val="00D6575F"/>
    <w:rsid w:val="00D6713A"/>
    <w:rsid w:val="00D67487"/>
    <w:rsid w:val="00D6767D"/>
    <w:rsid w:val="00D74395"/>
    <w:rsid w:val="00D74A51"/>
    <w:rsid w:val="00D760D8"/>
    <w:rsid w:val="00D77A37"/>
    <w:rsid w:val="00D77F62"/>
    <w:rsid w:val="00D8229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CDA"/>
    <w:rsid w:val="00D932EE"/>
    <w:rsid w:val="00D943A8"/>
    <w:rsid w:val="00D944C5"/>
    <w:rsid w:val="00D946B5"/>
    <w:rsid w:val="00D96451"/>
    <w:rsid w:val="00DA31B1"/>
    <w:rsid w:val="00DA3D63"/>
    <w:rsid w:val="00DA7D9D"/>
    <w:rsid w:val="00DB307C"/>
    <w:rsid w:val="00DC1877"/>
    <w:rsid w:val="00DC2608"/>
    <w:rsid w:val="00DC3D10"/>
    <w:rsid w:val="00DC408F"/>
    <w:rsid w:val="00DC4827"/>
    <w:rsid w:val="00DC5558"/>
    <w:rsid w:val="00DC633F"/>
    <w:rsid w:val="00DC7169"/>
    <w:rsid w:val="00DD64DF"/>
    <w:rsid w:val="00DE1E21"/>
    <w:rsid w:val="00DE2317"/>
    <w:rsid w:val="00DE2A24"/>
    <w:rsid w:val="00DE2CF4"/>
    <w:rsid w:val="00DE2F44"/>
    <w:rsid w:val="00DE3732"/>
    <w:rsid w:val="00DE597D"/>
    <w:rsid w:val="00DE6488"/>
    <w:rsid w:val="00DE7155"/>
    <w:rsid w:val="00DF0F20"/>
    <w:rsid w:val="00DF1D56"/>
    <w:rsid w:val="00DF1EDF"/>
    <w:rsid w:val="00DF2388"/>
    <w:rsid w:val="00DF3E25"/>
    <w:rsid w:val="00DF50DA"/>
    <w:rsid w:val="00E014DD"/>
    <w:rsid w:val="00E06ADE"/>
    <w:rsid w:val="00E10C71"/>
    <w:rsid w:val="00E10F5A"/>
    <w:rsid w:val="00E1420D"/>
    <w:rsid w:val="00E14C02"/>
    <w:rsid w:val="00E2389C"/>
    <w:rsid w:val="00E23DAC"/>
    <w:rsid w:val="00E24552"/>
    <w:rsid w:val="00E24B7C"/>
    <w:rsid w:val="00E27845"/>
    <w:rsid w:val="00E34837"/>
    <w:rsid w:val="00E35193"/>
    <w:rsid w:val="00E35BB2"/>
    <w:rsid w:val="00E362F5"/>
    <w:rsid w:val="00E366E8"/>
    <w:rsid w:val="00E36C14"/>
    <w:rsid w:val="00E41FF5"/>
    <w:rsid w:val="00E427F2"/>
    <w:rsid w:val="00E431A4"/>
    <w:rsid w:val="00E47639"/>
    <w:rsid w:val="00E47A43"/>
    <w:rsid w:val="00E50687"/>
    <w:rsid w:val="00E51371"/>
    <w:rsid w:val="00E524D2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3790"/>
    <w:rsid w:val="00E7536A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49B9"/>
    <w:rsid w:val="00EA7C5F"/>
    <w:rsid w:val="00EB0F65"/>
    <w:rsid w:val="00EB16D5"/>
    <w:rsid w:val="00EB47FC"/>
    <w:rsid w:val="00EB7C29"/>
    <w:rsid w:val="00EB7FAC"/>
    <w:rsid w:val="00EC2628"/>
    <w:rsid w:val="00EC6A36"/>
    <w:rsid w:val="00ED07A3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00EE"/>
    <w:rsid w:val="00F0104E"/>
    <w:rsid w:val="00F02204"/>
    <w:rsid w:val="00F026E2"/>
    <w:rsid w:val="00F02B8E"/>
    <w:rsid w:val="00F02C95"/>
    <w:rsid w:val="00F03B16"/>
    <w:rsid w:val="00F040A1"/>
    <w:rsid w:val="00F053A0"/>
    <w:rsid w:val="00F061C6"/>
    <w:rsid w:val="00F0704B"/>
    <w:rsid w:val="00F07DB4"/>
    <w:rsid w:val="00F10158"/>
    <w:rsid w:val="00F113B5"/>
    <w:rsid w:val="00F12393"/>
    <w:rsid w:val="00F20BF5"/>
    <w:rsid w:val="00F2215D"/>
    <w:rsid w:val="00F24BD1"/>
    <w:rsid w:val="00F32854"/>
    <w:rsid w:val="00F33A0C"/>
    <w:rsid w:val="00F341C4"/>
    <w:rsid w:val="00F368E7"/>
    <w:rsid w:val="00F40EF3"/>
    <w:rsid w:val="00F43694"/>
    <w:rsid w:val="00F44003"/>
    <w:rsid w:val="00F4518B"/>
    <w:rsid w:val="00F46CE2"/>
    <w:rsid w:val="00F50CA4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3B65"/>
    <w:rsid w:val="00F86FBD"/>
    <w:rsid w:val="00F912BC"/>
    <w:rsid w:val="00F91EAC"/>
    <w:rsid w:val="00F93782"/>
    <w:rsid w:val="00F95471"/>
    <w:rsid w:val="00FA0C24"/>
    <w:rsid w:val="00FA1CF4"/>
    <w:rsid w:val="00FA354F"/>
    <w:rsid w:val="00FA51E3"/>
    <w:rsid w:val="00FA58C6"/>
    <w:rsid w:val="00FA593B"/>
    <w:rsid w:val="00FB1284"/>
    <w:rsid w:val="00FB5239"/>
    <w:rsid w:val="00FB5A69"/>
    <w:rsid w:val="00FB6660"/>
    <w:rsid w:val="00FC0EE2"/>
    <w:rsid w:val="00FC110B"/>
    <w:rsid w:val="00FC259E"/>
    <w:rsid w:val="00FC2FD7"/>
    <w:rsid w:val="00FC54E8"/>
    <w:rsid w:val="00FC7B10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4DCB"/>
    <w:rsid w:val="00FE6868"/>
    <w:rsid w:val="00FE71B4"/>
    <w:rsid w:val="00FF024C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qFormat/>
    <w:rsid w:val="00B478CB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B478CB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B478C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B478C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B478C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CF58CD"/>
    <w:pPr>
      <w:spacing w:before="240" w:after="60"/>
      <w:outlineLvl w:val="7"/>
    </w:pPr>
    <w:rPr>
      <w:rFonts w:ascii="Times New Roman" w:hAnsi="Times New Roman" w:cs="Times New Roman"/>
      <w:i/>
      <w:iCs/>
      <w:sz w:val="24"/>
      <w:lang w:eastAsia="zh-CN"/>
    </w:rPr>
  </w:style>
  <w:style w:type="paragraph" w:styleId="9">
    <w:name w:val="heading 9"/>
    <w:basedOn w:val="a"/>
    <w:next w:val="a"/>
    <w:link w:val="9Char"/>
    <w:qFormat/>
    <w:rsid w:val="00CF58CD"/>
    <w:pPr>
      <w:spacing w:before="240" w:after="60"/>
      <w:outlineLvl w:val="8"/>
    </w:pPr>
    <w:rPr>
      <w:rFonts w:ascii="Arial" w:hAnsi="Arial" w:cs="Arial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78CB"/>
  </w:style>
  <w:style w:type="character" w:customStyle="1" w:styleId="WW8Num1z1">
    <w:name w:val="WW8Num1z1"/>
    <w:rsid w:val="00B478CB"/>
  </w:style>
  <w:style w:type="character" w:customStyle="1" w:styleId="WW8Num1z2">
    <w:name w:val="WW8Num1z2"/>
    <w:rsid w:val="00B478CB"/>
  </w:style>
  <w:style w:type="character" w:customStyle="1" w:styleId="WW8Num1z3">
    <w:name w:val="WW8Num1z3"/>
    <w:rsid w:val="00B478CB"/>
  </w:style>
  <w:style w:type="character" w:customStyle="1" w:styleId="WW8Num1z4">
    <w:name w:val="WW8Num1z4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478CB"/>
  </w:style>
  <w:style w:type="character" w:customStyle="1" w:styleId="WW8Num1z6">
    <w:name w:val="WW8Num1z6"/>
    <w:rsid w:val="00B478CB"/>
  </w:style>
  <w:style w:type="character" w:customStyle="1" w:styleId="WW8Num1z7">
    <w:name w:val="WW8Num1z7"/>
    <w:rsid w:val="00B478CB"/>
  </w:style>
  <w:style w:type="character" w:customStyle="1" w:styleId="WW8Num1z8">
    <w:name w:val="WW8Num1z8"/>
    <w:rsid w:val="00B478CB"/>
  </w:style>
  <w:style w:type="character" w:customStyle="1" w:styleId="WW8Num2z0">
    <w:name w:val="WW8Num2z0"/>
    <w:rsid w:val="00B478CB"/>
    <w:rPr>
      <w:rFonts w:ascii="Symbol" w:hAnsi="Symbol" w:cs="Symbol"/>
      <w:lang w:val="el-GR"/>
    </w:rPr>
  </w:style>
  <w:style w:type="character" w:customStyle="1" w:styleId="WW8Num3z0">
    <w:name w:val="WW8Num3z0"/>
    <w:rsid w:val="00B478CB"/>
    <w:rPr>
      <w:lang w:val="el-GR"/>
    </w:rPr>
  </w:style>
  <w:style w:type="character" w:customStyle="1" w:styleId="WW8Num4z0">
    <w:name w:val="WW8Num4z0"/>
    <w:rsid w:val="00B478C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78CB"/>
    <w:rPr>
      <w:shd w:val="clear" w:color="auto" w:fill="FFFF00"/>
      <w:lang w:val="el-GR"/>
    </w:rPr>
  </w:style>
  <w:style w:type="character" w:customStyle="1" w:styleId="WW8Num6z0">
    <w:name w:val="WW8Num6z0"/>
    <w:rsid w:val="00B478CB"/>
    <w:rPr>
      <w:b/>
      <w:bCs/>
      <w:szCs w:val="22"/>
      <w:lang w:val="el-GR"/>
    </w:rPr>
  </w:style>
  <w:style w:type="character" w:customStyle="1" w:styleId="WW8Num6z1">
    <w:name w:val="WW8Num6z1"/>
    <w:rsid w:val="00B478CB"/>
  </w:style>
  <w:style w:type="character" w:customStyle="1" w:styleId="WW8Num6z2">
    <w:name w:val="WW8Num6z2"/>
    <w:rsid w:val="00B478CB"/>
  </w:style>
  <w:style w:type="character" w:customStyle="1" w:styleId="WW8Num6z3">
    <w:name w:val="WW8Num6z3"/>
    <w:rsid w:val="00B478CB"/>
  </w:style>
  <w:style w:type="character" w:customStyle="1" w:styleId="WW8Num6z4">
    <w:name w:val="WW8Num6z4"/>
    <w:rsid w:val="00B478CB"/>
  </w:style>
  <w:style w:type="character" w:customStyle="1" w:styleId="WW8Num6z5">
    <w:name w:val="WW8Num6z5"/>
    <w:rsid w:val="00B478CB"/>
  </w:style>
  <w:style w:type="character" w:customStyle="1" w:styleId="WW8Num6z6">
    <w:name w:val="WW8Num6z6"/>
    <w:rsid w:val="00B478CB"/>
  </w:style>
  <w:style w:type="character" w:customStyle="1" w:styleId="WW8Num6z7">
    <w:name w:val="WW8Num6z7"/>
    <w:rsid w:val="00B478CB"/>
  </w:style>
  <w:style w:type="character" w:customStyle="1" w:styleId="WW8Num6z8">
    <w:name w:val="WW8Num6z8"/>
    <w:rsid w:val="00B478CB"/>
  </w:style>
  <w:style w:type="character" w:customStyle="1" w:styleId="WW8Num7z0">
    <w:name w:val="WW8Num7z0"/>
    <w:rsid w:val="00B478CB"/>
    <w:rPr>
      <w:b/>
      <w:bCs/>
      <w:szCs w:val="22"/>
      <w:lang w:val="el-GR"/>
    </w:rPr>
  </w:style>
  <w:style w:type="character" w:customStyle="1" w:styleId="WW8Num7z1">
    <w:name w:val="WW8Num7z1"/>
    <w:rsid w:val="00B478CB"/>
    <w:rPr>
      <w:rFonts w:eastAsia="Calibri"/>
      <w:lang w:val="el-GR"/>
    </w:rPr>
  </w:style>
  <w:style w:type="character" w:customStyle="1" w:styleId="WW8Num7z2">
    <w:name w:val="WW8Num7z2"/>
    <w:rsid w:val="00B478CB"/>
  </w:style>
  <w:style w:type="character" w:customStyle="1" w:styleId="WW8Num7z3">
    <w:name w:val="WW8Num7z3"/>
    <w:rsid w:val="00B478CB"/>
  </w:style>
  <w:style w:type="character" w:customStyle="1" w:styleId="WW8Num7z4">
    <w:name w:val="WW8Num7z4"/>
    <w:rsid w:val="00B478CB"/>
  </w:style>
  <w:style w:type="character" w:customStyle="1" w:styleId="WW8Num7z5">
    <w:name w:val="WW8Num7z5"/>
    <w:rsid w:val="00B478CB"/>
  </w:style>
  <w:style w:type="character" w:customStyle="1" w:styleId="WW8Num7z6">
    <w:name w:val="WW8Num7z6"/>
    <w:rsid w:val="00B478CB"/>
  </w:style>
  <w:style w:type="character" w:customStyle="1" w:styleId="WW8Num7z7">
    <w:name w:val="WW8Num7z7"/>
    <w:rsid w:val="00B478CB"/>
  </w:style>
  <w:style w:type="character" w:customStyle="1" w:styleId="WW8Num7z8">
    <w:name w:val="WW8Num7z8"/>
    <w:rsid w:val="00B478CB"/>
  </w:style>
  <w:style w:type="character" w:customStyle="1" w:styleId="WW8Num8z0">
    <w:name w:val="WW8Num8z0"/>
    <w:rsid w:val="00B478CB"/>
    <w:rPr>
      <w:rFonts w:ascii="Symbol" w:hAnsi="Symbol" w:cs="OpenSymbol"/>
      <w:color w:val="5B9BD5"/>
    </w:rPr>
  </w:style>
  <w:style w:type="character" w:customStyle="1" w:styleId="WW8Num9z0">
    <w:name w:val="WW8Num9z0"/>
    <w:rsid w:val="00B478C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78C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478C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78CB"/>
    <w:rPr>
      <w:rFonts w:ascii="Courier New" w:hAnsi="Courier New" w:cs="Courier New" w:hint="default"/>
    </w:rPr>
  </w:style>
  <w:style w:type="character" w:customStyle="1" w:styleId="WW8Num11z2">
    <w:name w:val="WW8Num11z2"/>
    <w:rsid w:val="00B478CB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478CB"/>
  </w:style>
  <w:style w:type="character" w:customStyle="1" w:styleId="WW8Num10z1">
    <w:name w:val="WW8Num10z1"/>
    <w:rsid w:val="00B478CB"/>
  </w:style>
  <w:style w:type="character" w:customStyle="1" w:styleId="WW8Num10z2">
    <w:name w:val="WW8Num10z2"/>
    <w:rsid w:val="00B478CB"/>
  </w:style>
  <w:style w:type="character" w:customStyle="1" w:styleId="WW8Num10z3">
    <w:name w:val="WW8Num10z3"/>
    <w:rsid w:val="00B478CB"/>
  </w:style>
  <w:style w:type="character" w:customStyle="1" w:styleId="WW8Num10z4">
    <w:name w:val="WW8Num10z4"/>
    <w:rsid w:val="00B478CB"/>
  </w:style>
  <w:style w:type="character" w:customStyle="1" w:styleId="WW8Num10z5">
    <w:name w:val="WW8Num10z5"/>
    <w:rsid w:val="00B478CB"/>
  </w:style>
  <w:style w:type="character" w:customStyle="1" w:styleId="WW8Num10z6">
    <w:name w:val="WW8Num10z6"/>
    <w:rsid w:val="00B478CB"/>
  </w:style>
  <w:style w:type="character" w:customStyle="1" w:styleId="WW8Num10z7">
    <w:name w:val="WW8Num10z7"/>
    <w:rsid w:val="00B478CB"/>
  </w:style>
  <w:style w:type="character" w:customStyle="1" w:styleId="WW8Num10z8">
    <w:name w:val="WW8Num10z8"/>
    <w:rsid w:val="00B478CB"/>
  </w:style>
  <w:style w:type="character" w:customStyle="1" w:styleId="WW-">
    <w:name w:val="WW-Προεπιλεγμένη γραμματοσειρά"/>
    <w:rsid w:val="00B478CB"/>
  </w:style>
  <w:style w:type="character" w:customStyle="1" w:styleId="WW-DefaultParagraphFont">
    <w:name w:val="WW-Default Paragraph Font"/>
    <w:rsid w:val="00B478CB"/>
  </w:style>
  <w:style w:type="character" w:customStyle="1" w:styleId="WW8Num8z1">
    <w:name w:val="WW8Num8z1"/>
    <w:rsid w:val="00B478CB"/>
    <w:rPr>
      <w:rFonts w:eastAsia="Calibri"/>
      <w:lang w:val="el-GR"/>
    </w:rPr>
  </w:style>
  <w:style w:type="character" w:customStyle="1" w:styleId="WW8Num8z2">
    <w:name w:val="WW8Num8z2"/>
    <w:rsid w:val="00B478CB"/>
  </w:style>
  <w:style w:type="character" w:customStyle="1" w:styleId="WW8Num8z3">
    <w:name w:val="WW8Num8z3"/>
    <w:rsid w:val="00B478CB"/>
  </w:style>
  <w:style w:type="character" w:customStyle="1" w:styleId="WW8Num8z4">
    <w:name w:val="WW8Num8z4"/>
    <w:rsid w:val="00B478CB"/>
  </w:style>
  <w:style w:type="character" w:customStyle="1" w:styleId="WW8Num8z5">
    <w:name w:val="WW8Num8z5"/>
    <w:rsid w:val="00B478CB"/>
  </w:style>
  <w:style w:type="character" w:customStyle="1" w:styleId="WW8Num8z6">
    <w:name w:val="WW8Num8z6"/>
    <w:rsid w:val="00B478CB"/>
  </w:style>
  <w:style w:type="character" w:customStyle="1" w:styleId="WW8Num8z7">
    <w:name w:val="WW8Num8z7"/>
    <w:rsid w:val="00B478CB"/>
  </w:style>
  <w:style w:type="character" w:customStyle="1" w:styleId="WW8Num8z8">
    <w:name w:val="WW8Num8z8"/>
    <w:rsid w:val="00B478CB"/>
  </w:style>
  <w:style w:type="character" w:customStyle="1" w:styleId="WW8Num11z3">
    <w:name w:val="WW8Num11z3"/>
    <w:rsid w:val="00B478CB"/>
  </w:style>
  <w:style w:type="character" w:customStyle="1" w:styleId="WW8Num11z4">
    <w:name w:val="WW8Num11z4"/>
    <w:rsid w:val="00B478CB"/>
  </w:style>
  <w:style w:type="character" w:customStyle="1" w:styleId="WW8Num11z5">
    <w:name w:val="WW8Num11z5"/>
    <w:rsid w:val="00B478CB"/>
  </w:style>
  <w:style w:type="character" w:customStyle="1" w:styleId="WW8Num11z6">
    <w:name w:val="WW8Num11z6"/>
    <w:rsid w:val="00B478CB"/>
  </w:style>
  <w:style w:type="character" w:customStyle="1" w:styleId="WW8Num11z7">
    <w:name w:val="WW8Num11z7"/>
    <w:rsid w:val="00B478CB"/>
  </w:style>
  <w:style w:type="character" w:customStyle="1" w:styleId="WW8Num11z8">
    <w:name w:val="WW8Num11z8"/>
    <w:rsid w:val="00B478CB"/>
  </w:style>
  <w:style w:type="character" w:customStyle="1" w:styleId="WW-DefaultParagraphFont1">
    <w:name w:val="WW-Default Paragraph Font1"/>
    <w:rsid w:val="00B478CB"/>
  </w:style>
  <w:style w:type="character" w:customStyle="1" w:styleId="40">
    <w:name w:val="Προεπιλεγμένη γραμματοσειρά4"/>
    <w:rsid w:val="00B478CB"/>
  </w:style>
  <w:style w:type="character" w:customStyle="1" w:styleId="WW8Num2z1">
    <w:name w:val="WW8Num2z1"/>
    <w:rsid w:val="00B478CB"/>
  </w:style>
  <w:style w:type="character" w:customStyle="1" w:styleId="WW8Num2z2">
    <w:name w:val="WW8Num2z2"/>
    <w:rsid w:val="00B478CB"/>
  </w:style>
  <w:style w:type="character" w:customStyle="1" w:styleId="WW8Num2z3">
    <w:name w:val="WW8Num2z3"/>
    <w:rsid w:val="00B478CB"/>
  </w:style>
  <w:style w:type="character" w:customStyle="1" w:styleId="WW8Num2z4">
    <w:name w:val="WW8Num2z4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478CB"/>
  </w:style>
  <w:style w:type="character" w:customStyle="1" w:styleId="WW8Num2z6">
    <w:name w:val="WW8Num2z6"/>
    <w:rsid w:val="00B478CB"/>
  </w:style>
  <w:style w:type="character" w:customStyle="1" w:styleId="WW8Num2z7">
    <w:name w:val="WW8Num2z7"/>
    <w:rsid w:val="00B478CB"/>
  </w:style>
  <w:style w:type="character" w:customStyle="1" w:styleId="WW8Num2z8">
    <w:name w:val="WW8Num2z8"/>
    <w:rsid w:val="00B478CB"/>
  </w:style>
  <w:style w:type="character" w:customStyle="1" w:styleId="WW8Num9z1">
    <w:name w:val="WW8Num9z1"/>
    <w:rsid w:val="00B478CB"/>
    <w:rPr>
      <w:rFonts w:eastAsia="Calibri"/>
      <w:lang w:val="el-GR"/>
    </w:rPr>
  </w:style>
  <w:style w:type="character" w:customStyle="1" w:styleId="WW8Num9z2">
    <w:name w:val="WW8Num9z2"/>
    <w:rsid w:val="00B478CB"/>
  </w:style>
  <w:style w:type="character" w:customStyle="1" w:styleId="WW8Num9z3">
    <w:name w:val="WW8Num9z3"/>
    <w:rsid w:val="00B478CB"/>
  </w:style>
  <w:style w:type="character" w:customStyle="1" w:styleId="WW8Num9z4">
    <w:name w:val="WW8Num9z4"/>
    <w:rsid w:val="00B478CB"/>
  </w:style>
  <w:style w:type="character" w:customStyle="1" w:styleId="WW8Num9z5">
    <w:name w:val="WW8Num9z5"/>
    <w:rsid w:val="00B478CB"/>
  </w:style>
  <w:style w:type="character" w:customStyle="1" w:styleId="WW8Num9z6">
    <w:name w:val="WW8Num9z6"/>
    <w:rsid w:val="00B478CB"/>
  </w:style>
  <w:style w:type="character" w:customStyle="1" w:styleId="WW8Num9z7">
    <w:name w:val="WW8Num9z7"/>
    <w:rsid w:val="00B478CB"/>
  </w:style>
  <w:style w:type="character" w:customStyle="1" w:styleId="WW8Num9z8">
    <w:name w:val="WW8Num9z8"/>
    <w:rsid w:val="00B478CB"/>
  </w:style>
  <w:style w:type="character" w:customStyle="1" w:styleId="WW-DefaultParagraphFont11">
    <w:name w:val="WW-Default Paragraph Font11"/>
    <w:rsid w:val="00B478CB"/>
  </w:style>
  <w:style w:type="character" w:customStyle="1" w:styleId="WW8Num12z0">
    <w:name w:val="WW8Num12z0"/>
    <w:rsid w:val="00B478CB"/>
    <w:rPr>
      <w:rFonts w:ascii="Symbol" w:hAnsi="Symbol" w:cs="Symbol"/>
    </w:rPr>
  </w:style>
  <w:style w:type="character" w:customStyle="1" w:styleId="WW8Num12z1">
    <w:name w:val="WW8Num12z1"/>
    <w:rsid w:val="00B478CB"/>
    <w:rPr>
      <w:rFonts w:ascii="Courier New" w:hAnsi="Courier New" w:cs="Courier New"/>
    </w:rPr>
  </w:style>
  <w:style w:type="character" w:customStyle="1" w:styleId="WW8Num12z2">
    <w:name w:val="WW8Num12z2"/>
    <w:rsid w:val="00B478CB"/>
    <w:rPr>
      <w:rFonts w:ascii="Wingdings" w:hAnsi="Wingdings" w:cs="Wingdings"/>
    </w:rPr>
  </w:style>
  <w:style w:type="character" w:customStyle="1" w:styleId="WW-DefaultParagraphFont111">
    <w:name w:val="WW-Default Paragraph Font111"/>
    <w:rsid w:val="00B478CB"/>
  </w:style>
  <w:style w:type="character" w:customStyle="1" w:styleId="WW-DefaultParagraphFont1111">
    <w:name w:val="WW-Default Paragraph Font1111"/>
    <w:rsid w:val="00B478CB"/>
  </w:style>
  <w:style w:type="character" w:customStyle="1" w:styleId="WW-DefaultParagraphFont11111">
    <w:name w:val="WW-Default Paragraph Font11111"/>
    <w:rsid w:val="00B478CB"/>
  </w:style>
  <w:style w:type="character" w:customStyle="1" w:styleId="30">
    <w:name w:val="Προεπιλεγμένη γραμματοσειρά3"/>
    <w:rsid w:val="00B478CB"/>
  </w:style>
  <w:style w:type="character" w:customStyle="1" w:styleId="WW-DefaultParagraphFont111111">
    <w:name w:val="WW-Default Paragraph Font111111"/>
    <w:rsid w:val="00B478CB"/>
  </w:style>
  <w:style w:type="character" w:customStyle="1" w:styleId="DefaultParagraphFont2">
    <w:name w:val="Default Paragraph Font2"/>
    <w:rsid w:val="00B478CB"/>
  </w:style>
  <w:style w:type="character" w:customStyle="1" w:styleId="WW8Num12z3">
    <w:name w:val="WW8Num12z3"/>
    <w:rsid w:val="00B478CB"/>
  </w:style>
  <w:style w:type="character" w:customStyle="1" w:styleId="WW8Num12z4">
    <w:name w:val="WW8Num12z4"/>
    <w:rsid w:val="00B478CB"/>
  </w:style>
  <w:style w:type="character" w:customStyle="1" w:styleId="WW8Num12z5">
    <w:name w:val="WW8Num12z5"/>
    <w:rsid w:val="00B478CB"/>
  </w:style>
  <w:style w:type="character" w:customStyle="1" w:styleId="WW8Num12z6">
    <w:name w:val="WW8Num12z6"/>
    <w:rsid w:val="00B478CB"/>
  </w:style>
  <w:style w:type="character" w:customStyle="1" w:styleId="WW8Num12z7">
    <w:name w:val="WW8Num12z7"/>
    <w:rsid w:val="00B478CB"/>
  </w:style>
  <w:style w:type="character" w:customStyle="1" w:styleId="WW8Num12z8">
    <w:name w:val="WW8Num12z8"/>
    <w:rsid w:val="00B478CB"/>
  </w:style>
  <w:style w:type="character" w:customStyle="1" w:styleId="WW8Num13z0">
    <w:name w:val="WW8Num13z0"/>
    <w:rsid w:val="00B478C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478CB"/>
  </w:style>
  <w:style w:type="character" w:customStyle="1" w:styleId="WW8Num13z1">
    <w:name w:val="WW8Num13z1"/>
    <w:rsid w:val="00B478CB"/>
    <w:rPr>
      <w:rFonts w:eastAsia="Calibri"/>
      <w:lang w:val="el-GR"/>
    </w:rPr>
  </w:style>
  <w:style w:type="character" w:customStyle="1" w:styleId="WW8Num13z2">
    <w:name w:val="WW8Num13z2"/>
    <w:rsid w:val="00B478CB"/>
  </w:style>
  <w:style w:type="character" w:customStyle="1" w:styleId="WW8Num13z3">
    <w:name w:val="WW8Num13z3"/>
    <w:rsid w:val="00B478CB"/>
  </w:style>
  <w:style w:type="character" w:customStyle="1" w:styleId="WW8Num13z4">
    <w:name w:val="WW8Num13z4"/>
    <w:rsid w:val="00B478CB"/>
  </w:style>
  <w:style w:type="character" w:customStyle="1" w:styleId="WW8Num13z5">
    <w:name w:val="WW8Num13z5"/>
    <w:rsid w:val="00B478CB"/>
  </w:style>
  <w:style w:type="character" w:customStyle="1" w:styleId="WW8Num13z6">
    <w:name w:val="WW8Num13z6"/>
    <w:rsid w:val="00B478CB"/>
  </w:style>
  <w:style w:type="character" w:customStyle="1" w:styleId="WW8Num13z7">
    <w:name w:val="WW8Num13z7"/>
    <w:rsid w:val="00B478CB"/>
  </w:style>
  <w:style w:type="character" w:customStyle="1" w:styleId="WW8Num13z8">
    <w:name w:val="WW8Num13z8"/>
    <w:rsid w:val="00B478CB"/>
  </w:style>
  <w:style w:type="character" w:customStyle="1" w:styleId="WW8Num14z0">
    <w:name w:val="WW8Num14z0"/>
    <w:rsid w:val="00B478CB"/>
    <w:rPr>
      <w:rFonts w:ascii="Symbol" w:hAnsi="Symbol" w:cs="OpenSymbol"/>
    </w:rPr>
  </w:style>
  <w:style w:type="character" w:customStyle="1" w:styleId="WW8Num14z1">
    <w:name w:val="WW8Num14z1"/>
    <w:rsid w:val="00B478CB"/>
  </w:style>
  <w:style w:type="character" w:customStyle="1" w:styleId="WW8Num14z2">
    <w:name w:val="WW8Num14z2"/>
    <w:rsid w:val="00B478CB"/>
  </w:style>
  <w:style w:type="character" w:customStyle="1" w:styleId="WW8Num14z3">
    <w:name w:val="WW8Num14z3"/>
    <w:rsid w:val="00B478CB"/>
  </w:style>
  <w:style w:type="character" w:customStyle="1" w:styleId="WW8Num14z4">
    <w:name w:val="WW8Num14z4"/>
    <w:rsid w:val="00B478CB"/>
  </w:style>
  <w:style w:type="character" w:customStyle="1" w:styleId="WW8Num14z5">
    <w:name w:val="WW8Num14z5"/>
    <w:rsid w:val="00B478CB"/>
  </w:style>
  <w:style w:type="character" w:customStyle="1" w:styleId="WW8Num14z6">
    <w:name w:val="WW8Num14z6"/>
    <w:rsid w:val="00B478CB"/>
  </w:style>
  <w:style w:type="character" w:customStyle="1" w:styleId="WW8Num14z7">
    <w:name w:val="WW8Num14z7"/>
    <w:rsid w:val="00B478CB"/>
  </w:style>
  <w:style w:type="character" w:customStyle="1" w:styleId="WW8Num14z8">
    <w:name w:val="WW8Num14z8"/>
    <w:rsid w:val="00B478CB"/>
  </w:style>
  <w:style w:type="character" w:customStyle="1" w:styleId="WW8Num15z0">
    <w:name w:val="WW8Num15z0"/>
    <w:rsid w:val="00B478CB"/>
  </w:style>
  <w:style w:type="character" w:customStyle="1" w:styleId="WW8Num15z1">
    <w:name w:val="WW8Num15z1"/>
    <w:rsid w:val="00B478CB"/>
  </w:style>
  <w:style w:type="character" w:customStyle="1" w:styleId="WW8Num15z2">
    <w:name w:val="WW8Num15z2"/>
    <w:rsid w:val="00B478CB"/>
  </w:style>
  <w:style w:type="character" w:customStyle="1" w:styleId="WW8Num15z3">
    <w:name w:val="WW8Num15z3"/>
    <w:rsid w:val="00B478CB"/>
  </w:style>
  <w:style w:type="character" w:customStyle="1" w:styleId="WW8Num15z4">
    <w:name w:val="WW8Num15z4"/>
    <w:rsid w:val="00B478CB"/>
  </w:style>
  <w:style w:type="character" w:customStyle="1" w:styleId="WW8Num15z5">
    <w:name w:val="WW8Num15z5"/>
    <w:rsid w:val="00B478CB"/>
  </w:style>
  <w:style w:type="character" w:customStyle="1" w:styleId="WW8Num15z6">
    <w:name w:val="WW8Num15z6"/>
    <w:rsid w:val="00B478CB"/>
  </w:style>
  <w:style w:type="character" w:customStyle="1" w:styleId="WW8Num15z7">
    <w:name w:val="WW8Num15z7"/>
    <w:rsid w:val="00B478CB"/>
  </w:style>
  <w:style w:type="character" w:customStyle="1" w:styleId="WW8Num15z8">
    <w:name w:val="WW8Num15z8"/>
    <w:rsid w:val="00B478CB"/>
  </w:style>
  <w:style w:type="character" w:customStyle="1" w:styleId="WW8Num16z0">
    <w:name w:val="WW8Num16z0"/>
    <w:rsid w:val="00B478CB"/>
  </w:style>
  <w:style w:type="character" w:customStyle="1" w:styleId="WW8Num16z1">
    <w:name w:val="WW8Num16z1"/>
    <w:rsid w:val="00B478CB"/>
  </w:style>
  <w:style w:type="character" w:customStyle="1" w:styleId="WW8Num16z2">
    <w:name w:val="WW8Num16z2"/>
    <w:rsid w:val="00B478CB"/>
  </w:style>
  <w:style w:type="character" w:customStyle="1" w:styleId="WW8Num16z3">
    <w:name w:val="WW8Num16z3"/>
    <w:rsid w:val="00B478CB"/>
  </w:style>
  <w:style w:type="character" w:customStyle="1" w:styleId="WW8Num16z4">
    <w:name w:val="WW8Num16z4"/>
    <w:rsid w:val="00B478CB"/>
  </w:style>
  <w:style w:type="character" w:customStyle="1" w:styleId="WW8Num16z5">
    <w:name w:val="WW8Num16z5"/>
    <w:rsid w:val="00B478CB"/>
  </w:style>
  <w:style w:type="character" w:customStyle="1" w:styleId="WW8Num16z6">
    <w:name w:val="WW8Num16z6"/>
    <w:rsid w:val="00B478CB"/>
  </w:style>
  <w:style w:type="character" w:customStyle="1" w:styleId="WW8Num16z7">
    <w:name w:val="WW8Num16z7"/>
    <w:rsid w:val="00B478CB"/>
  </w:style>
  <w:style w:type="character" w:customStyle="1" w:styleId="WW8Num16z8">
    <w:name w:val="WW8Num16z8"/>
    <w:rsid w:val="00B478CB"/>
  </w:style>
  <w:style w:type="character" w:customStyle="1" w:styleId="WW-DefaultParagraphFont11111111">
    <w:name w:val="WW-Default Paragraph Font11111111"/>
    <w:rsid w:val="00B478CB"/>
  </w:style>
  <w:style w:type="character" w:customStyle="1" w:styleId="WW-DefaultParagraphFont111111111">
    <w:name w:val="WW-Default Paragraph Font111111111"/>
    <w:rsid w:val="00B478CB"/>
  </w:style>
  <w:style w:type="character" w:customStyle="1" w:styleId="WW-DefaultParagraphFont1111111111">
    <w:name w:val="WW-Default Paragraph Font1111111111"/>
    <w:rsid w:val="00B478CB"/>
  </w:style>
  <w:style w:type="character" w:customStyle="1" w:styleId="WW-DefaultParagraphFont11111111111">
    <w:name w:val="WW-Default Paragraph Font11111111111"/>
    <w:rsid w:val="00B478CB"/>
  </w:style>
  <w:style w:type="character" w:customStyle="1" w:styleId="WW-DefaultParagraphFont111111111111">
    <w:name w:val="WW-Default Paragraph Font111111111111"/>
    <w:rsid w:val="00B478CB"/>
  </w:style>
  <w:style w:type="character" w:customStyle="1" w:styleId="WW8Num17z0">
    <w:name w:val="WW8Num17z0"/>
    <w:rsid w:val="00B478CB"/>
  </w:style>
  <w:style w:type="character" w:customStyle="1" w:styleId="WW8Num17z1">
    <w:name w:val="WW8Num17z1"/>
    <w:rsid w:val="00B478CB"/>
  </w:style>
  <w:style w:type="character" w:customStyle="1" w:styleId="WW8Num17z2">
    <w:name w:val="WW8Num17z2"/>
    <w:rsid w:val="00B478CB"/>
  </w:style>
  <w:style w:type="character" w:customStyle="1" w:styleId="WW8Num17z3">
    <w:name w:val="WW8Num17z3"/>
    <w:rsid w:val="00B478CB"/>
  </w:style>
  <w:style w:type="character" w:customStyle="1" w:styleId="WW8Num17z4">
    <w:name w:val="WW8Num17z4"/>
    <w:rsid w:val="00B478CB"/>
  </w:style>
  <w:style w:type="character" w:customStyle="1" w:styleId="WW8Num17z5">
    <w:name w:val="WW8Num17z5"/>
    <w:rsid w:val="00B478CB"/>
  </w:style>
  <w:style w:type="character" w:customStyle="1" w:styleId="WW8Num17z6">
    <w:name w:val="WW8Num17z6"/>
    <w:rsid w:val="00B478CB"/>
  </w:style>
  <w:style w:type="character" w:customStyle="1" w:styleId="WW8Num17z7">
    <w:name w:val="WW8Num17z7"/>
    <w:rsid w:val="00B478CB"/>
  </w:style>
  <w:style w:type="character" w:customStyle="1" w:styleId="WW8Num17z8">
    <w:name w:val="WW8Num17z8"/>
    <w:rsid w:val="00B478CB"/>
  </w:style>
  <w:style w:type="character" w:customStyle="1" w:styleId="WW8Num18z0">
    <w:name w:val="WW8Num18z0"/>
    <w:rsid w:val="00B478CB"/>
  </w:style>
  <w:style w:type="character" w:customStyle="1" w:styleId="WW8Num18z1">
    <w:name w:val="WW8Num18z1"/>
    <w:rsid w:val="00B478CB"/>
  </w:style>
  <w:style w:type="character" w:customStyle="1" w:styleId="WW8Num18z2">
    <w:name w:val="WW8Num18z2"/>
    <w:rsid w:val="00B478CB"/>
  </w:style>
  <w:style w:type="character" w:customStyle="1" w:styleId="WW8Num18z3">
    <w:name w:val="WW8Num18z3"/>
    <w:rsid w:val="00B478CB"/>
  </w:style>
  <w:style w:type="character" w:customStyle="1" w:styleId="WW8Num18z4">
    <w:name w:val="WW8Num18z4"/>
    <w:rsid w:val="00B478CB"/>
  </w:style>
  <w:style w:type="character" w:customStyle="1" w:styleId="WW8Num18z5">
    <w:name w:val="WW8Num18z5"/>
    <w:rsid w:val="00B478CB"/>
  </w:style>
  <w:style w:type="character" w:customStyle="1" w:styleId="WW8Num18z6">
    <w:name w:val="WW8Num18z6"/>
    <w:rsid w:val="00B478CB"/>
  </w:style>
  <w:style w:type="character" w:customStyle="1" w:styleId="WW8Num18z7">
    <w:name w:val="WW8Num18z7"/>
    <w:rsid w:val="00B478CB"/>
  </w:style>
  <w:style w:type="character" w:customStyle="1" w:styleId="WW8Num18z8">
    <w:name w:val="WW8Num18z8"/>
    <w:rsid w:val="00B478CB"/>
  </w:style>
  <w:style w:type="character" w:customStyle="1" w:styleId="WW8Num3z1">
    <w:name w:val="WW8Num3z1"/>
    <w:rsid w:val="00B478CB"/>
  </w:style>
  <w:style w:type="character" w:customStyle="1" w:styleId="WW8Num3z2">
    <w:name w:val="WW8Num3z2"/>
    <w:rsid w:val="00B478CB"/>
  </w:style>
  <w:style w:type="character" w:customStyle="1" w:styleId="WW8Num3z3">
    <w:name w:val="WW8Num3z3"/>
    <w:rsid w:val="00B478CB"/>
  </w:style>
  <w:style w:type="character" w:customStyle="1" w:styleId="WW8Num3z4">
    <w:name w:val="WW8Num3z4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478CB"/>
  </w:style>
  <w:style w:type="character" w:customStyle="1" w:styleId="WW8Num3z6">
    <w:name w:val="WW8Num3z6"/>
    <w:rsid w:val="00B478CB"/>
  </w:style>
  <w:style w:type="character" w:customStyle="1" w:styleId="WW8Num3z7">
    <w:name w:val="WW8Num3z7"/>
    <w:rsid w:val="00B478CB"/>
  </w:style>
  <w:style w:type="character" w:customStyle="1" w:styleId="WW8Num3z8">
    <w:name w:val="WW8Num3z8"/>
    <w:rsid w:val="00B478CB"/>
  </w:style>
  <w:style w:type="character" w:customStyle="1" w:styleId="WW-DefaultParagraphFont1111111111111">
    <w:name w:val="WW-Default Paragraph Font1111111111111"/>
    <w:rsid w:val="00B478CB"/>
  </w:style>
  <w:style w:type="character" w:customStyle="1" w:styleId="WW-DefaultParagraphFont11111111111111">
    <w:name w:val="WW-Default Paragraph Font11111111111111"/>
    <w:rsid w:val="00B478CB"/>
  </w:style>
  <w:style w:type="character" w:customStyle="1" w:styleId="WW-DefaultParagraphFont111111111111111">
    <w:name w:val="WW-Default Paragraph Font111111111111111"/>
    <w:rsid w:val="00B478CB"/>
  </w:style>
  <w:style w:type="character" w:customStyle="1" w:styleId="WW-DefaultParagraphFont1111111111111111">
    <w:name w:val="WW-Default Paragraph Font1111111111111111"/>
    <w:rsid w:val="00B478CB"/>
  </w:style>
  <w:style w:type="character" w:customStyle="1" w:styleId="20">
    <w:name w:val="Προεπιλεγμένη γραμματοσειρά2"/>
    <w:rsid w:val="00B478CB"/>
  </w:style>
  <w:style w:type="character" w:customStyle="1" w:styleId="WW8Num19z0">
    <w:name w:val="WW8Num19z0"/>
    <w:rsid w:val="00B478CB"/>
    <w:rPr>
      <w:rFonts w:ascii="Calibri" w:hAnsi="Calibri" w:cs="Calibri"/>
    </w:rPr>
  </w:style>
  <w:style w:type="character" w:customStyle="1" w:styleId="WW8Num19z1">
    <w:name w:val="WW8Num19z1"/>
    <w:rsid w:val="00B478CB"/>
  </w:style>
  <w:style w:type="character" w:customStyle="1" w:styleId="WW8Num20z0">
    <w:name w:val="WW8Num20z0"/>
    <w:rsid w:val="00B478CB"/>
    <w:rPr>
      <w:rFonts w:ascii="Calibri" w:eastAsia="Calibri" w:hAnsi="Calibri" w:cs="Times New Roman"/>
    </w:rPr>
  </w:style>
  <w:style w:type="character" w:customStyle="1" w:styleId="WW8Num20z1">
    <w:name w:val="WW8Num20z1"/>
    <w:rsid w:val="00B478CB"/>
    <w:rPr>
      <w:rFonts w:ascii="Courier New" w:hAnsi="Courier New" w:cs="Courier New"/>
    </w:rPr>
  </w:style>
  <w:style w:type="character" w:customStyle="1" w:styleId="WW8Num20z2">
    <w:name w:val="WW8Num20z2"/>
    <w:rsid w:val="00B478CB"/>
    <w:rPr>
      <w:rFonts w:ascii="Wingdings" w:hAnsi="Wingdings" w:cs="Wingdings"/>
    </w:rPr>
  </w:style>
  <w:style w:type="character" w:customStyle="1" w:styleId="WW8Num20z3">
    <w:name w:val="WW8Num20z3"/>
    <w:rsid w:val="00B478C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478CB"/>
  </w:style>
  <w:style w:type="character" w:customStyle="1" w:styleId="WW8Num19z2">
    <w:name w:val="WW8Num19z2"/>
    <w:rsid w:val="00B478CB"/>
  </w:style>
  <w:style w:type="character" w:customStyle="1" w:styleId="WW8Num19z3">
    <w:name w:val="WW8Num19z3"/>
    <w:rsid w:val="00B478CB"/>
  </w:style>
  <w:style w:type="character" w:customStyle="1" w:styleId="WW8Num19z4">
    <w:name w:val="WW8Num19z4"/>
    <w:rsid w:val="00B478CB"/>
  </w:style>
  <w:style w:type="character" w:customStyle="1" w:styleId="WW8Num19z5">
    <w:name w:val="WW8Num19z5"/>
    <w:rsid w:val="00B478CB"/>
  </w:style>
  <w:style w:type="character" w:customStyle="1" w:styleId="WW8Num19z6">
    <w:name w:val="WW8Num19z6"/>
    <w:rsid w:val="00B478CB"/>
  </w:style>
  <w:style w:type="character" w:customStyle="1" w:styleId="WW8Num19z7">
    <w:name w:val="WW8Num19z7"/>
    <w:rsid w:val="00B478CB"/>
  </w:style>
  <w:style w:type="character" w:customStyle="1" w:styleId="WW8Num19z8">
    <w:name w:val="WW8Num19z8"/>
    <w:rsid w:val="00B478CB"/>
  </w:style>
  <w:style w:type="character" w:customStyle="1" w:styleId="WW8Num20z4">
    <w:name w:val="WW8Num20z4"/>
    <w:rsid w:val="00B478CB"/>
  </w:style>
  <w:style w:type="character" w:customStyle="1" w:styleId="WW8Num20z5">
    <w:name w:val="WW8Num20z5"/>
    <w:rsid w:val="00B478CB"/>
  </w:style>
  <w:style w:type="character" w:customStyle="1" w:styleId="WW8Num20z6">
    <w:name w:val="WW8Num20z6"/>
    <w:rsid w:val="00B478CB"/>
  </w:style>
  <w:style w:type="character" w:customStyle="1" w:styleId="WW8Num20z7">
    <w:name w:val="WW8Num20z7"/>
    <w:rsid w:val="00B478CB"/>
  </w:style>
  <w:style w:type="character" w:customStyle="1" w:styleId="WW8Num20z8">
    <w:name w:val="WW8Num20z8"/>
    <w:rsid w:val="00B478CB"/>
  </w:style>
  <w:style w:type="character" w:customStyle="1" w:styleId="WW-DefaultParagraphFont111111111111111111">
    <w:name w:val="WW-Default Paragraph Font111111111111111111"/>
    <w:rsid w:val="00B478CB"/>
  </w:style>
  <w:style w:type="character" w:customStyle="1" w:styleId="WW-DefaultParagraphFont1111111111111111111">
    <w:name w:val="WW-Default Paragraph Font1111111111111111111"/>
    <w:rsid w:val="00B478CB"/>
  </w:style>
  <w:style w:type="character" w:customStyle="1" w:styleId="WW8Num21z0">
    <w:name w:val="WW8Num21z0"/>
    <w:rsid w:val="00B478CB"/>
    <w:rPr>
      <w:rFonts w:ascii="Calibri" w:eastAsia="Times New Roman" w:hAnsi="Calibri" w:cs="Calibri"/>
    </w:rPr>
  </w:style>
  <w:style w:type="character" w:customStyle="1" w:styleId="WW8Num21z1">
    <w:name w:val="WW8Num21z1"/>
    <w:rsid w:val="00B478CB"/>
    <w:rPr>
      <w:rFonts w:ascii="Courier New" w:hAnsi="Courier New" w:cs="Courier New"/>
    </w:rPr>
  </w:style>
  <w:style w:type="character" w:customStyle="1" w:styleId="WW8Num21z2">
    <w:name w:val="WW8Num21z2"/>
    <w:rsid w:val="00B478CB"/>
    <w:rPr>
      <w:rFonts w:ascii="Wingdings" w:hAnsi="Wingdings" w:cs="Wingdings"/>
    </w:rPr>
  </w:style>
  <w:style w:type="character" w:customStyle="1" w:styleId="WW8Num21z3">
    <w:name w:val="WW8Num21z3"/>
    <w:rsid w:val="00B478CB"/>
    <w:rPr>
      <w:rFonts w:ascii="Symbol" w:hAnsi="Symbol" w:cs="Symbol"/>
    </w:rPr>
  </w:style>
  <w:style w:type="character" w:customStyle="1" w:styleId="WW8Num22z0">
    <w:name w:val="WW8Num22z0"/>
    <w:rsid w:val="00B478CB"/>
    <w:rPr>
      <w:rFonts w:ascii="Symbol" w:hAnsi="Symbol" w:cs="Symbol"/>
    </w:rPr>
  </w:style>
  <w:style w:type="character" w:customStyle="1" w:styleId="WW8Num22z1">
    <w:name w:val="WW8Num22z1"/>
    <w:rsid w:val="00B478CB"/>
    <w:rPr>
      <w:rFonts w:ascii="Courier New" w:hAnsi="Courier New" w:cs="Courier New"/>
    </w:rPr>
  </w:style>
  <w:style w:type="character" w:customStyle="1" w:styleId="WW8Num22z2">
    <w:name w:val="WW8Num22z2"/>
    <w:rsid w:val="00B478CB"/>
    <w:rPr>
      <w:rFonts w:ascii="Wingdings" w:hAnsi="Wingdings" w:cs="Wingdings"/>
    </w:rPr>
  </w:style>
  <w:style w:type="character" w:customStyle="1" w:styleId="WW8Num23z0">
    <w:name w:val="WW8Num23z0"/>
    <w:rsid w:val="00B478CB"/>
    <w:rPr>
      <w:rFonts w:ascii="Calibri" w:eastAsia="Times New Roman" w:hAnsi="Calibri" w:cs="Calibri"/>
    </w:rPr>
  </w:style>
  <w:style w:type="character" w:customStyle="1" w:styleId="WW8Num23z1">
    <w:name w:val="WW8Num23z1"/>
    <w:rsid w:val="00B478CB"/>
    <w:rPr>
      <w:rFonts w:ascii="Courier New" w:hAnsi="Courier New" w:cs="Courier New"/>
    </w:rPr>
  </w:style>
  <w:style w:type="character" w:customStyle="1" w:styleId="WW8Num23z2">
    <w:name w:val="WW8Num23z2"/>
    <w:rsid w:val="00B478CB"/>
    <w:rPr>
      <w:rFonts w:ascii="Wingdings" w:hAnsi="Wingdings" w:cs="Wingdings"/>
    </w:rPr>
  </w:style>
  <w:style w:type="character" w:customStyle="1" w:styleId="WW8Num23z3">
    <w:name w:val="WW8Num23z3"/>
    <w:rsid w:val="00B478CB"/>
    <w:rPr>
      <w:rFonts w:ascii="Symbol" w:hAnsi="Symbol" w:cs="Symbol"/>
    </w:rPr>
  </w:style>
  <w:style w:type="character" w:customStyle="1" w:styleId="WW8Num24z0">
    <w:name w:val="WW8Num24z0"/>
    <w:rsid w:val="00B478C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478CB"/>
    <w:rPr>
      <w:rFonts w:ascii="Courier New" w:hAnsi="Courier New" w:cs="Courier New"/>
    </w:rPr>
  </w:style>
  <w:style w:type="character" w:customStyle="1" w:styleId="WW8Num24z2">
    <w:name w:val="WW8Num24z2"/>
    <w:rsid w:val="00B478CB"/>
    <w:rPr>
      <w:rFonts w:ascii="Wingdings" w:hAnsi="Wingdings" w:cs="Wingdings"/>
    </w:rPr>
  </w:style>
  <w:style w:type="character" w:customStyle="1" w:styleId="WW8Num25z0">
    <w:name w:val="WW8Num25z0"/>
    <w:rsid w:val="00B478CB"/>
    <w:rPr>
      <w:rFonts w:ascii="Symbol" w:hAnsi="Symbol" w:cs="Symbol"/>
    </w:rPr>
  </w:style>
  <w:style w:type="character" w:customStyle="1" w:styleId="WW8Num25z1">
    <w:name w:val="WW8Num25z1"/>
    <w:rsid w:val="00B478CB"/>
    <w:rPr>
      <w:rFonts w:ascii="Courier New" w:hAnsi="Courier New" w:cs="Courier New"/>
    </w:rPr>
  </w:style>
  <w:style w:type="character" w:customStyle="1" w:styleId="WW8Num25z2">
    <w:name w:val="WW8Num25z2"/>
    <w:rsid w:val="00B478CB"/>
    <w:rPr>
      <w:rFonts w:ascii="Wingdings" w:hAnsi="Wingdings" w:cs="Wingdings"/>
    </w:rPr>
  </w:style>
  <w:style w:type="character" w:customStyle="1" w:styleId="WW8Num26z0">
    <w:name w:val="WW8Num26z0"/>
    <w:rsid w:val="00B478CB"/>
    <w:rPr>
      <w:rFonts w:ascii="Symbol" w:hAnsi="Symbol" w:cs="Symbol"/>
    </w:rPr>
  </w:style>
  <w:style w:type="character" w:customStyle="1" w:styleId="WW8Num26z1">
    <w:name w:val="WW8Num26z1"/>
    <w:rsid w:val="00B478CB"/>
    <w:rPr>
      <w:rFonts w:ascii="Courier New" w:hAnsi="Courier New" w:cs="Courier New"/>
    </w:rPr>
  </w:style>
  <w:style w:type="character" w:customStyle="1" w:styleId="WW8Num26z2">
    <w:name w:val="WW8Num26z2"/>
    <w:rsid w:val="00B478CB"/>
    <w:rPr>
      <w:rFonts w:ascii="Wingdings" w:hAnsi="Wingdings" w:cs="Wingdings"/>
    </w:rPr>
  </w:style>
  <w:style w:type="character" w:customStyle="1" w:styleId="WW8Num27z0">
    <w:name w:val="WW8Num27z0"/>
    <w:rsid w:val="00B478CB"/>
    <w:rPr>
      <w:rFonts w:ascii="Calibri" w:eastAsia="Times New Roman" w:hAnsi="Calibri" w:cs="Calibri"/>
    </w:rPr>
  </w:style>
  <w:style w:type="character" w:customStyle="1" w:styleId="WW8Num27z1">
    <w:name w:val="WW8Num27z1"/>
    <w:rsid w:val="00B478CB"/>
    <w:rPr>
      <w:rFonts w:ascii="Courier New" w:hAnsi="Courier New" w:cs="Courier New"/>
    </w:rPr>
  </w:style>
  <w:style w:type="character" w:customStyle="1" w:styleId="WW8Num27z2">
    <w:name w:val="WW8Num27z2"/>
    <w:rsid w:val="00B478CB"/>
    <w:rPr>
      <w:rFonts w:ascii="Wingdings" w:hAnsi="Wingdings" w:cs="Wingdings"/>
    </w:rPr>
  </w:style>
  <w:style w:type="character" w:customStyle="1" w:styleId="WW8Num27z3">
    <w:name w:val="WW8Num27z3"/>
    <w:rsid w:val="00B478CB"/>
    <w:rPr>
      <w:rFonts w:ascii="Symbol" w:hAnsi="Symbol" w:cs="Symbol"/>
    </w:rPr>
  </w:style>
  <w:style w:type="character" w:customStyle="1" w:styleId="WW8Num28z0">
    <w:name w:val="WW8Num28z0"/>
    <w:rsid w:val="00B478CB"/>
    <w:rPr>
      <w:rFonts w:ascii="Symbol" w:hAnsi="Symbol" w:cs="Symbol"/>
    </w:rPr>
  </w:style>
  <w:style w:type="character" w:customStyle="1" w:styleId="WW8Num28z1">
    <w:name w:val="WW8Num28z1"/>
    <w:rsid w:val="00B478CB"/>
    <w:rPr>
      <w:rFonts w:ascii="Courier New" w:hAnsi="Courier New" w:cs="Courier New"/>
    </w:rPr>
  </w:style>
  <w:style w:type="character" w:customStyle="1" w:styleId="WW8Num28z2">
    <w:name w:val="WW8Num28z2"/>
    <w:rsid w:val="00B478CB"/>
    <w:rPr>
      <w:rFonts w:ascii="Wingdings" w:hAnsi="Wingdings" w:cs="Wingdings"/>
    </w:rPr>
  </w:style>
  <w:style w:type="character" w:customStyle="1" w:styleId="WW8Num29z0">
    <w:name w:val="WW8Num29z0"/>
    <w:rsid w:val="00B478CB"/>
    <w:rPr>
      <w:rFonts w:ascii="Calibri" w:eastAsia="Times New Roman" w:hAnsi="Calibri" w:cs="Calibri"/>
    </w:rPr>
  </w:style>
  <w:style w:type="character" w:customStyle="1" w:styleId="WW8Num29z1">
    <w:name w:val="WW8Num29z1"/>
    <w:rsid w:val="00B478CB"/>
    <w:rPr>
      <w:rFonts w:ascii="Courier New" w:hAnsi="Courier New" w:cs="Courier New"/>
    </w:rPr>
  </w:style>
  <w:style w:type="character" w:customStyle="1" w:styleId="WW8Num29z2">
    <w:name w:val="WW8Num29z2"/>
    <w:rsid w:val="00B478CB"/>
    <w:rPr>
      <w:rFonts w:ascii="Wingdings" w:hAnsi="Wingdings" w:cs="Wingdings"/>
    </w:rPr>
  </w:style>
  <w:style w:type="character" w:customStyle="1" w:styleId="WW8Num29z3">
    <w:name w:val="WW8Num29z3"/>
    <w:rsid w:val="00B478CB"/>
    <w:rPr>
      <w:rFonts w:ascii="Symbol" w:hAnsi="Symbol" w:cs="Symbol"/>
    </w:rPr>
  </w:style>
  <w:style w:type="character" w:customStyle="1" w:styleId="WW8Num30z0">
    <w:name w:val="WW8Num30z0"/>
    <w:rsid w:val="00B478C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478CB"/>
    <w:rPr>
      <w:rFonts w:ascii="Courier New" w:hAnsi="Courier New" w:cs="Courier New"/>
    </w:rPr>
  </w:style>
  <w:style w:type="character" w:customStyle="1" w:styleId="WW8Num30z2">
    <w:name w:val="WW8Num30z2"/>
    <w:rsid w:val="00B478CB"/>
    <w:rPr>
      <w:rFonts w:ascii="Wingdings" w:hAnsi="Wingdings" w:cs="Wingdings"/>
    </w:rPr>
  </w:style>
  <w:style w:type="character" w:customStyle="1" w:styleId="WW8Num31z0">
    <w:name w:val="WW8Num31z0"/>
    <w:rsid w:val="00B478CB"/>
    <w:rPr>
      <w:rFonts w:cs="Times New Roman"/>
    </w:rPr>
  </w:style>
  <w:style w:type="character" w:customStyle="1" w:styleId="WW8Num32z0">
    <w:name w:val="WW8Num32z0"/>
    <w:rsid w:val="00B478CB"/>
  </w:style>
  <w:style w:type="character" w:customStyle="1" w:styleId="WW8Num32z1">
    <w:name w:val="WW8Num32z1"/>
    <w:rsid w:val="00B478CB"/>
  </w:style>
  <w:style w:type="character" w:customStyle="1" w:styleId="WW8Num32z2">
    <w:name w:val="WW8Num32z2"/>
    <w:rsid w:val="00B478CB"/>
  </w:style>
  <w:style w:type="character" w:customStyle="1" w:styleId="WW8Num32z3">
    <w:name w:val="WW8Num32z3"/>
    <w:rsid w:val="00B478CB"/>
  </w:style>
  <w:style w:type="character" w:customStyle="1" w:styleId="WW8Num32z4">
    <w:name w:val="WW8Num32z4"/>
    <w:rsid w:val="00B478CB"/>
  </w:style>
  <w:style w:type="character" w:customStyle="1" w:styleId="WW8Num32z5">
    <w:name w:val="WW8Num32z5"/>
    <w:rsid w:val="00B478CB"/>
  </w:style>
  <w:style w:type="character" w:customStyle="1" w:styleId="WW8Num32z6">
    <w:name w:val="WW8Num32z6"/>
    <w:rsid w:val="00B478CB"/>
  </w:style>
  <w:style w:type="character" w:customStyle="1" w:styleId="WW8Num32z7">
    <w:name w:val="WW8Num32z7"/>
    <w:rsid w:val="00B478CB"/>
  </w:style>
  <w:style w:type="character" w:customStyle="1" w:styleId="WW8Num32z8">
    <w:name w:val="WW8Num32z8"/>
    <w:rsid w:val="00B478CB"/>
  </w:style>
  <w:style w:type="character" w:customStyle="1" w:styleId="WW8Num33z0">
    <w:name w:val="WW8Num33z0"/>
    <w:rsid w:val="00B478CB"/>
    <w:rPr>
      <w:rFonts w:ascii="Symbol" w:eastAsia="Calibri" w:hAnsi="Symbol" w:cs="Symbol"/>
    </w:rPr>
  </w:style>
  <w:style w:type="character" w:customStyle="1" w:styleId="WW8Num33z1">
    <w:name w:val="WW8Num33z1"/>
    <w:rsid w:val="00B478CB"/>
    <w:rPr>
      <w:rFonts w:ascii="Courier New" w:hAnsi="Courier New" w:cs="Courier New"/>
    </w:rPr>
  </w:style>
  <w:style w:type="character" w:customStyle="1" w:styleId="WW8Num33z2">
    <w:name w:val="WW8Num33z2"/>
    <w:rsid w:val="00B478CB"/>
    <w:rPr>
      <w:rFonts w:ascii="Wingdings" w:hAnsi="Wingdings" w:cs="Wingdings"/>
    </w:rPr>
  </w:style>
  <w:style w:type="character" w:customStyle="1" w:styleId="WW8Num34z0">
    <w:name w:val="WW8Num34z0"/>
    <w:rsid w:val="00B478CB"/>
    <w:rPr>
      <w:rFonts w:ascii="Symbol" w:hAnsi="Symbol" w:cs="Symbol"/>
    </w:rPr>
  </w:style>
  <w:style w:type="character" w:customStyle="1" w:styleId="WW8Num34z1">
    <w:name w:val="WW8Num34z1"/>
    <w:rsid w:val="00B478CB"/>
    <w:rPr>
      <w:rFonts w:ascii="Courier New" w:hAnsi="Courier New" w:cs="Courier New"/>
    </w:rPr>
  </w:style>
  <w:style w:type="character" w:customStyle="1" w:styleId="WW8Num34z2">
    <w:name w:val="WW8Num34z2"/>
    <w:rsid w:val="00B478CB"/>
    <w:rPr>
      <w:rFonts w:ascii="Wingdings" w:hAnsi="Wingdings" w:cs="Wingdings"/>
    </w:rPr>
  </w:style>
  <w:style w:type="character" w:customStyle="1" w:styleId="WW8Num35z0">
    <w:name w:val="WW8Num35z0"/>
    <w:rsid w:val="00B478CB"/>
    <w:rPr>
      <w:rFonts w:ascii="Calibri" w:eastAsia="Times New Roman" w:hAnsi="Calibri" w:cs="Calibri"/>
    </w:rPr>
  </w:style>
  <w:style w:type="character" w:customStyle="1" w:styleId="WW8Num35z1">
    <w:name w:val="WW8Num35z1"/>
    <w:rsid w:val="00B478CB"/>
    <w:rPr>
      <w:rFonts w:ascii="Courier New" w:hAnsi="Courier New" w:cs="Courier New"/>
    </w:rPr>
  </w:style>
  <w:style w:type="character" w:customStyle="1" w:styleId="WW8Num35z2">
    <w:name w:val="WW8Num35z2"/>
    <w:rsid w:val="00B478CB"/>
    <w:rPr>
      <w:rFonts w:ascii="Wingdings" w:hAnsi="Wingdings" w:cs="Wingdings"/>
    </w:rPr>
  </w:style>
  <w:style w:type="character" w:customStyle="1" w:styleId="WW8Num35z3">
    <w:name w:val="WW8Num35z3"/>
    <w:rsid w:val="00B478CB"/>
    <w:rPr>
      <w:rFonts w:ascii="Symbol" w:hAnsi="Symbol" w:cs="Symbol"/>
    </w:rPr>
  </w:style>
  <w:style w:type="character" w:customStyle="1" w:styleId="WW8Num36z0">
    <w:name w:val="WW8Num36z0"/>
    <w:rsid w:val="00B478CB"/>
    <w:rPr>
      <w:lang w:val="el-GR"/>
    </w:rPr>
  </w:style>
  <w:style w:type="character" w:customStyle="1" w:styleId="WW8Num36z1">
    <w:name w:val="WW8Num36z1"/>
    <w:rsid w:val="00B478CB"/>
  </w:style>
  <w:style w:type="character" w:customStyle="1" w:styleId="WW8Num36z2">
    <w:name w:val="WW8Num36z2"/>
    <w:rsid w:val="00B478CB"/>
  </w:style>
  <w:style w:type="character" w:customStyle="1" w:styleId="WW8Num36z3">
    <w:name w:val="WW8Num36z3"/>
    <w:rsid w:val="00B478CB"/>
  </w:style>
  <w:style w:type="character" w:customStyle="1" w:styleId="WW8Num36z4">
    <w:name w:val="WW8Num36z4"/>
    <w:rsid w:val="00B478CB"/>
  </w:style>
  <w:style w:type="character" w:customStyle="1" w:styleId="WW8Num36z5">
    <w:name w:val="WW8Num36z5"/>
    <w:rsid w:val="00B478CB"/>
  </w:style>
  <w:style w:type="character" w:customStyle="1" w:styleId="WW8Num36z6">
    <w:name w:val="WW8Num36z6"/>
    <w:rsid w:val="00B478CB"/>
  </w:style>
  <w:style w:type="character" w:customStyle="1" w:styleId="WW8Num36z7">
    <w:name w:val="WW8Num36z7"/>
    <w:rsid w:val="00B478CB"/>
  </w:style>
  <w:style w:type="character" w:customStyle="1" w:styleId="WW8Num36z8">
    <w:name w:val="WW8Num36z8"/>
    <w:rsid w:val="00B478CB"/>
  </w:style>
  <w:style w:type="character" w:customStyle="1" w:styleId="WW8Num37z0">
    <w:name w:val="WW8Num37z0"/>
    <w:rsid w:val="00B478CB"/>
    <w:rPr>
      <w:rFonts w:ascii="Calibri" w:eastAsia="Times New Roman" w:hAnsi="Calibri" w:cs="Calibri"/>
    </w:rPr>
  </w:style>
  <w:style w:type="character" w:customStyle="1" w:styleId="WW8Num37z1">
    <w:name w:val="WW8Num37z1"/>
    <w:rsid w:val="00B478CB"/>
    <w:rPr>
      <w:rFonts w:ascii="Courier New" w:hAnsi="Courier New" w:cs="Courier New"/>
    </w:rPr>
  </w:style>
  <w:style w:type="character" w:customStyle="1" w:styleId="WW8Num37z2">
    <w:name w:val="WW8Num37z2"/>
    <w:rsid w:val="00B478CB"/>
    <w:rPr>
      <w:rFonts w:ascii="Wingdings" w:hAnsi="Wingdings" w:cs="Wingdings"/>
    </w:rPr>
  </w:style>
  <w:style w:type="character" w:customStyle="1" w:styleId="WW8Num37z3">
    <w:name w:val="WW8Num37z3"/>
    <w:rsid w:val="00B478CB"/>
    <w:rPr>
      <w:rFonts w:ascii="Symbol" w:hAnsi="Symbol" w:cs="Symbol"/>
    </w:rPr>
  </w:style>
  <w:style w:type="character" w:customStyle="1" w:styleId="WW8Num38z0">
    <w:name w:val="WW8Num38z0"/>
    <w:rsid w:val="00B478CB"/>
  </w:style>
  <w:style w:type="character" w:customStyle="1" w:styleId="WW8Num38z1">
    <w:name w:val="WW8Num38z1"/>
    <w:rsid w:val="00B478CB"/>
  </w:style>
  <w:style w:type="character" w:customStyle="1" w:styleId="WW8Num38z2">
    <w:name w:val="WW8Num38z2"/>
    <w:rsid w:val="00B478CB"/>
  </w:style>
  <w:style w:type="character" w:customStyle="1" w:styleId="WW8Num38z3">
    <w:name w:val="WW8Num38z3"/>
    <w:rsid w:val="00B478CB"/>
  </w:style>
  <w:style w:type="character" w:customStyle="1" w:styleId="WW8Num38z4">
    <w:name w:val="WW8Num38z4"/>
    <w:rsid w:val="00B478CB"/>
  </w:style>
  <w:style w:type="character" w:customStyle="1" w:styleId="WW8Num38z5">
    <w:name w:val="WW8Num38z5"/>
    <w:rsid w:val="00B478CB"/>
  </w:style>
  <w:style w:type="character" w:customStyle="1" w:styleId="WW8Num38z6">
    <w:name w:val="WW8Num38z6"/>
    <w:rsid w:val="00B478CB"/>
  </w:style>
  <w:style w:type="character" w:customStyle="1" w:styleId="WW8Num38z7">
    <w:name w:val="WW8Num38z7"/>
    <w:rsid w:val="00B478CB"/>
  </w:style>
  <w:style w:type="character" w:customStyle="1" w:styleId="WW8Num38z8">
    <w:name w:val="WW8Num38z8"/>
    <w:rsid w:val="00B478CB"/>
  </w:style>
  <w:style w:type="character" w:customStyle="1" w:styleId="WW-DefaultParagraphFont11111111111111111111">
    <w:name w:val="WW-Default Paragraph Font11111111111111111111"/>
    <w:rsid w:val="00B478CB"/>
  </w:style>
  <w:style w:type="character" w:customStyle="1" w:styleId="WW8Num4z1">
    <w:name w:val="WW8Num4z1"/>
    <w:rsid w:val="00B478CB"/>
    <w:rPr>
      <w:rFonts w:cs="Times New Roman"/>
    </w:rPr>
  </w:style>
  <w:style w:type="character" w:customStyle="1" w:styleId="WW8Num5z1">
    <w:name w:val="WW8Num5z1"/>
    <w:rsid w:val="00B478CB"/>
    <w:rPr>
      <w:rFonts w:cs="Times New Roman"/>
    </w:rPr>
  </w:style>
  <w:style w:type="character" w:customStyle="1" w:styleId="WW8Num29z4">
    <w:name w:val="WW8Num29z4"/>
    <w:rsid w:val="00B478CB"/>
  </w:style>
  <w:style w:type="character" w:customStyle="1" w:styleId="WW8Num29z5">
    <w:name w:val="WW8Num29z5"/>
    <w:rsid w:val="00B478CB"/>
  </w:style>
  <w:style w:type="character" w:customStyle="1" w:styleId="WW8Num29z6">
    <w:name w:val="WW8Num29z6"/>
    <w:rsid w:val="00B478CB"/>
  </w:style>
  <w:style w:type="character" w:customStyle="1" w:styleId="WW8Num29z7">
    <w:name w:val="WW8Num29z7"/>
    <w:rsid w:val="00B478CB"/>
  </w:style>
  <w:style w:type="character" w:customStyle="1" w:styleId="WW8Num29z8">
    <w:name w:val="WW8Num29z8"/>
    <w:rsid w:val="00B478CB"/>
  </w:style>
  <w:style w:type="character" w:customStyle="1" w:styleId="WW8Num30z3">
    <w:name w:val="WW8Num30z3"/>
    <w:rsid w:val="00B478CB"/>
    <w:rPr>
      <w:rFonts w:ascii="Symbol" w:hAnsi="Symbol" w:cs="Symbol"/>
    </w:rPr>
  </w:style>
  <w:style w:type="character" w:customStyle="1" w:styleId="WW8Num31z1">
    <w:name w:val="WW8Num31z1"/>
    <w:rsid w:val="00B478CB"/>
  </w:style>
  <w:style w:type="character" w:customStyle="1" w:styleId="WW8Num31z2">
    <w:name w:val="WW8Num31z2"/>
    <w:rsid w:val="00B478CB"/>
  </w:style>
  <w:style w:type="character" w:customStyle="1" w:styleId="WW8Num31z3">
    <w:name w:val="WW8Num31z3"/>
    <w:rsid w:val="00B478CB"/>
  </w:style>
  <w:style w:type="character" w:customStyle="1" w:styleId="WW8Num31z4">
    <w:name w:val="WW8Num31z4"/>
    <w:rsid w:val="00B478CB"/>
  </w:style>
  <w:style w:type="character" w:customStyle="1" w:styleId="WW8Num31z5">
    <w:name w:val="WW8Num31z5"/>
    <w:rsid w:val="00B478CB"/>
  </w:style>
  <w:style w:type="character" w:customStyle="1" w:styleId="WW8Num31z6">
    <w:name w:val="WW8Num31z6"/>
    <w:rsid w:val="00B478CB"/>
  </w:style>
  <w:style w:type="character" w:customStyle="1" w:styleId="WW8Num31z7">
    <w:name w:val="WW8Num31z7"/>
    <w:rsid w:val="00B478CB"/>
  </w:style>
  <w:style w:type="character" w:customStyle="1" w:styleId="WW8Num31z8">
    <w:name w:val="WW8Num31z8"/>
    <w:rsid w:val="00B478CB"/>
  </w:style>
  <w:style w:type="character" w:customStyle="1" w:styleId="WW8Num39z0">
    <w:name w:val="WW8Num39z0"/>
    <w:rsid w:val="00B478CB"/>
    <w:rPr>
      <w:rFonts w:ascii="Calibri" w:eastAsia="Times New Roman" w:hAnsi="Calibri" w:cs="Calibri"/>
    </w:rPr>
  </w:style>
  <w:style w:type="character" w:customStyle="1" w:styleId="WW8Num39z1">
    <w:name w:val="WW8Num39z1"/>
    <w:rsid w:val="00B478CB"/>
    <w:rPr>
      <w:rFonts w:ascii="Courier New" w:hAnsi="Courier New" w:cs="Courier New"/>
    </w:rPr>
  </w:style>
  <w:style w:type="character" w:customStyle="1" w:styleId="WW8Num39z2">
    <w:name w:val="WW8Num39z2"/>
    <w:rsid w:val="00B478CB"/>
    <w:rPr>
      <w:rFonts w:ascii="Wingdings" w:hAnsi="Wingdings" w:cs="Wingdings"/>
    </w:rPr>
  </w:style>
  <w:style w:type="character" w:customStyle="1" w:styleId="WW8Num39z3">
    <w:name w:val="WW8Num39z3"/>
    <w:rsid w:val="00B478CB"/>
    <w:rPr>
      <w:rFonts w:ascii="Symbol" w:hAnsi="Symbol" w:cs="Symbol"/>
    </w:rPr>
  </w:style>
  <w:style w:type="character" w:customStyle="1" w:styleId="WW8Num40z0">
    <w:name w:val="WW8Num40z0"/>
    <w:rsid w:val="00B478CB"/>
    <w:rPr>
      <w:rFonts w:ascii="Symbol" w:hAnsi="Symbol" w:cs="Symbol"/>
    </w:rPr>
  </w:style>
  <w:style w:type="character" w:customStyle="1" w:styleId="WW8Num40z1">
    <w:name w:val="WW8Num40z1"/>
    <w:rsid w:val="00B478CB"/>
    <w:rPr>
      <w:rFonts w:ascii="Courier New" w:hAnsi="Courier New" w:cs="Courier New"/>
    </w:rPr>
  </w:style>
  <w:style w:type="character" w:customStyle="1" w:styleId="WW8Num40z2">
    <w:name w:val="WW8Num40z2"/>
    <w:rsid w:val="00B478CB"/>
    <w:rPr>
      <w:rFonts w:ascii="Wingdings" w:hAnsi="Wingdings" w:cs="Wingdings"/>
    </w:rPr>
  </w:style>
  <w:style w:type="character" w:customStyle="1" w:styleId="WW8Num41z0">
    <w:name w:val="WW8Num41z0"/>
    <w:rsid w:val="00B478C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478CB"/>
    <w:rPr>
      <w:rFonts w:cs="Times New Roman"/>
    </w:rPr>
  </w:style>
  <w:style w:type="character" w:customStyle="1" w:styleId="WW8Num41z2">
    <w:name w:val="WW8Num41z2"/>
    <w:rsid w:val="00B478C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478CB"/>
  </w:style>
  <w:style w:type="character" w:customStyle="1" w:styleId="Heading1Char">
    <w:name w:val="Heading 1 Char"/>
    <w:rsid w:val="00B478C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478C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478C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478CB"/>
    <w:rPr>
      <w:sz w:val="24"/>
      <w:szCs w:val="24"/>
      <w:lang w:val="en-GB"/>
    </w:rPr>
  </w:style>
  <w:style w:type="character" w:customStyle="1" w:styleId="FooterChar">
    <w:name w:val="Footer Char"/>
    <w:rsid w:val="00B478CB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478CB"/>
    <w:rPr>
      <w:sz w:val="16"/>
    </w:rPr>
  </w:style>
  <w:style w:type="character" w:styleId="-">
    <w:name w:val="Hyperlink"/>
    <w:uiPriority w:val="99"/>
    <w:rsid w:val="00B478CB"/>
    <w:rPr>
      <w:color w:val="0000FF"/>
      <w:u w:val="single"/>
    </w:rPr>
  </w:style>
  <w:style w:type="character" w:customStyle="1" w:styleId="HeaderChar">
    <w:name w:val="Header Char"/>
    <w:rsid w:val="00B478CB"/>
    <w:rPr>
      <w:rFonts w:cs="Times New Roman"/>
      <w:sz w:val="24"/>
      <w:szCs w:val="24"/>
      <w:lang w:val="en-GB"/>
    </w:rPr>
  </w:style>
  <w:style w:type="character" w:styleId="a3">
    <w:name w:val="page number"/>
    <w:rsid w:val="00B478CB"/>
    <w:rPr>
      <w:rFonts w:cs="Times New Roman"/>
    </w:rPr>
  </w:style>
  <w:style w:type="character" w:customStyle="1" w:styleId="BalloonTextChar">
    <w:name w:val="Balloon Text Char"/>
    <w:rsid w:val="00B478C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478CB"/>
    <w:rPr>
      <w:rFonts w:cs="Times New Roman"/>
      <w:lang w:val="en-GB"/>
    </w:rPr>
  </w:style>
  <w:style w:type="character" w:customStyle="1" w:styleId="CommentSubjectChar">
    <w:name w:val="Comment Subject Char"/>
    <w:rsid w:val="00B478CB"/>
    <w:rPr>
      <w:rFonts w:cs="Times New Roman"/>
      <w:b/>
      <w:bCs/>
      <w:lang w:val="en-GB"/>
    </w:rPr>
  </w:style>
  <w:style w:type="character" w:customStyle="1" w:styleId="BodyTextChar">
    <w:name w:val="Body Text Char"/>
    <w:rsid w:val="00B478CB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B478CB"/>
    <w:rPr>
      <w:rFonts w:cs="Times New Roman"/>
      <w:color w:val="808080"/>
    </w:rPr>
  </w:style>
  <w:style w:type="character" w:customStyle="1" w:styleId="a4">
    <w:name w:val="Χαρακτήρες υποσημείωσης"/>
    <w:rsid w:val="00B478CB"/>
    <w:rPr>
      <w:rFonts w:cs="Times New Roman"/>
      <w:vertAlign w:val="superscript"/>
    </w:rPr>
  </w:style>
  <w:style w:type="character" w:customStyle="1" w:styleId="FootnoteTextChar">
    <w:name w:val="Footnote Text Char"/>
    <w:rsid w:val="00B478CB"/>
    <w:rPr>
      <w:rFonts w:ascii="Calibri" w:hAnsi="Calibri" w:cs="Times New Roman"/>
    </w:rPr>
  </w:style>
  <w:style w:type="character" w:customStyle="1" w:styleId="Heading3Char">
    <w:name w:val="Heading 3 Char"/>
    <w:rsid w:val="00B478C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478C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478CB"/>
  </w:style>
  <w:style w:type="character" w:customStyle="1" w:styleId="Style1Char">
    <w:name w:val="Style1 Char"/>
    <w:rsid w:val="00B478C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478C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478C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B478CB"/>
    <w:rPr>
      <w:vertAlign w:val="superscript"/>
    </w:rPr>
  </w:style>
  <w:style w:type="character" w:customStyle="1" w:styleId="FootnoteReference2">
    <w:name w:val="Footnote Reference2"/>
    <w:rsid w:val="00B478CB"/>
    <w:rPr>
      <w:vertAlign w:val="superscript"/>
    </w:rPr>
  </w:style>
  <w:style w:type="character" w:customStyle="1" w:styleId="EndnoteReference1">
    <w:name w:val="Endnote Reference1"/>
    <w:rsid w:val="00B478CB"/>
    <w:rPr>
      <w:vertAlign w:val="superscript"/>
    </w:rPr>
  </w:style>
  <w:style w:type="character" w:customStyle="1" w:styleId="a6">
    <w:name w:val="Κουκκίδες"/>
    <w:rsid w:val="00B478CB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B478CB"/>
    <w:rPr>
      <w:b/>
      <w:bCs/>
    </w:rPr>
  </w:style>
  <w:style w:type="character" w:customStyle="1" w:styleId="11">
    <w:name w:val="Προεπιλεγμένη γραμματοσειρά1"/>
    <w:rsid w:val="00B478CB"/>
  </w:style>
  <w:style w:type="character" w:customStyle="1" w:styleId="a8">
    <w:name w:val="Σύμβολο υποσημείωσης"/>
    <w:rsid w:val="00B478CB"/>
    <w:rPr>
      <w:vertAlign w:val="superscript"/>
    </w:rPr>
  </w:style>
  <w:style w:type="character" w:styleId="a9">
    <w:name w:val="Emphasis"/>
    <w:uiPriority w:val="20"/>
    <w:qFormat/>
    <w:rsid w:val="00B478CB"/>
    <w:rPr>
      <w:i/>
      <w:iCs/>
    </w:rPr>
  </w:style>
  <w:style w:type="character" w:customStyle="1" w:styleId="aa">
    <w:name w:val="Χαρακτήρες αρίθμησης"/>
    <w:rsid w:val="00B478CB"/>
  </w:style>
  <w:style w:type="character" w:customStyle="1" w:styleId="normalwithoutspacingChar">
    <w:name w:val="normal_without_spacing Char"/>
    <w:rsid w:val="00B478C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478C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478C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478C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478CB"/>
  </w:style>
  <w:style w:type="character" w:customStyle="1" w:styleId="BodyTextIndent3Char">
    <w:name w:val="Body Text Indent 3 Char"/>
    <w:rsid w:val="00B478C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478CB"/>
    <w:rPr>
      <w:vertAlign w:val="superscript"/>
    </w:rPr>
  </w:style>
  <w:style w:type="character" w:customStyle="1" w:styleId="WW-EndnoteReference">
    <w:name w:val="WW-Endnote Reference"/>
    <w:rsid w:val="00B478CB"/>
    <w:rPr>
      <w:vertAlign w:val="superscript"/>
    </w:rPr>
  </w:style>
  <w:style w:type="character" w:customStyle="1" w:styleId="FootnoteReference1">
    <w:name w:val="Footnote Reference1"/>
    <w:rsid w:val="00B478CB"/>
    <w:rPr>
      <w:vertAlign w:val="superscript"/>
    </w:rPr>
  </w:style>
  <w:style w:type="character" w:customStyle="1" w:styleId="FootnoteTextChar2">
    <w:name w:val="Footnote Text Char2"/>
    <w:rsid w:val="00B478C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478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478CB"/>
  </w:style>
  <w:style w:type="character" w:customStyle="1" w:styleId="CommentTextChar1">
    <w:name w:val="Comment Text Char1"/>
    <w:rsid w:val="00B478C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478C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478C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478CB"/>
    <w:rPr>
      <w:vertAlign w:val="superscript"/>
    </w:rPr>
  </w:style>
  <w:style w:type="character" w:customStyle="1" w:styleId="WW-EndnoteReference1">
    <w:name w:val="WW-Endnote Reference1"/>
    <w:rsid w:val="00B478CB"/>
    <w:rPr>
      <w:vertAlign w:val="superscript"/>
    </w:rPr>
  </w:style>
  <w:style w:type="character" w:customStyle="1" w:styleId="WW-FootnoteReference2">
    <w:name w:val="WW-Footnote Reference2"/>
    <w:rsid w:val="00B478CB"/>
    <w:rPr>
      <w:vertAlign w:val="superscript"/>
    </w:rPr>
  </w:style>
  <w:style w:type="character" w:customStyle="1" w:styleId="WW-EndnoteReference2">
    <w:name w:val="WW-Endnote Reference2"/>
    <w:rsid w:val="00B478CB"/>
    <w:rPr>
      <w:vertAlign w:val="superscript"/>
    </w:rPr>
  </w:style>
  <w:style w:type="character" w:customStyle="1" w:styleId="FootnoteTextChar3">
    <w:name w:val="Footnote Text Char3"/>
    <w:rsid w:val="00B478C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478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478CB"/>
  </w:style>
  <w:style w:type="character" w:customStyle="1" w:styleId="foootChar">
    <w:name w:val="fooot Char"/>
    <w:basedOn w:val="footersChar1"/>
    <w:rsid w:val="00B478CB"/>
  </w:style>
  <w:style w:type="character" w:customStyle="1" w:styleId="12">
    <w:name w:val="Παραπομπή υποσημείωσης1"/>
    <w:rsid w:val="00B478CB"/>
    <w:rPr>
      <w:vertAlign w:val="superscript"/>
    </w:rPr>
  </w:style>
  <w:style w:type="character" w:customStyle="1" w:styleId="13">
    <w:name w:val="Παραπομπή σημείωσης τέλους1"/>
    <w:rsid w:val="00B478CB"/>
    <w:rPr>
      <w:vertAlign w:val="superscript"/>
    </w:rPr>
  </w:style>
  <w:style w:type="character" w:customStyle="1" w:styleId="Char">
    <w:name w:val="Κείμενο πλαισίου Char"/>
    <w:rsid w:val="00B478C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B478CB"/>
    <w:rPr>
      <w:sz w:val="16"/>
      <w:szCs w:val="16"/>
    </w:rPr>
  </w:style>
  <w:style w:type="character" w:customStyle="1" w:styleId="Char0">
    <w:name w:val="Κείμενο σχολίου Char"/>
    <w:rsid w:val="00B478C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478C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478C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478CB"/>
    <w:rPr>
      <w:vertAlign w:val="superscript"/>
    </w:rPr>
  </w:style>
  <w:style w:type="character" w:customStyle="1" w:styleId="WW-EndnoteReference3">
    <w:name w:val="WW-Endnote Reference3"/>
    <w:rsid w:val="00B478CB"/>
    <w:rPr>
      <w:vertAlign w:val="superscript"/>
    </w:rPr>
  </w:style>
  <w:style w:type="character" w:customStyle="1" w:styleId="WW-FootnoteReference4">
    <w:name w:val="WW-Footnote Reference4"/>
    <w:rsid w:val="00B478CB"/>
    <w:rPr>
      <w:vertAlign w:val="superscript"/>
    </w:rPr>
  </w:style>
  <w:style w:type="character" w:customStyle="1" w:styleId="WW-EndnoteReference4">
    <w:name w:val="WW-Endnote Reference4"/>
    <w:rsid w:val="00B478CB"/>
    <w:rPr>
      <w:vertAlign w:val="superscript"/>
    </w:rPr>
  </w:style>
  <w:style w:type="character" w:customStyle="1" w:styleId="WW-FootnoteReference5">
    <w:name w:val="WW-Footnote Reference5"/>
    <w:rsid w:val="00B478CB"/>
    <w:rPr>
      <w:vertAlign w:val="superscript"/>
    </w:rPr>
  </w:style>
  <w:style w:type="character" w:customStyle="1" w:styleId="WW-EndnoteReference5">
    <w:name w:val="WW-Endnote Reference5"/>
    <w:rsid w:val="00B478CB"/>
    <w:rPr>
      <w:vertAlign w:val="superscript"/>
    </w:rPr>
  </w:style>
  <w:style w:type="character" w:customStyle="1" w:styleId="WW-FootnoteReference6">
    <w:name w:val="WW-Footnote Reference6"/>
    <w:rsid w:val="00B478CB"/>
    <w:rPr>
      <w:vertAlign w:val="superscript"/>
    </w:rPr>
  </w:style>
  <w:style w:type="character" w:styleId="-0">
    <w:name w:val="FollowedHyperlink"/>
    <w:rsid w:val="00B478CB"/>
    <w:rPr>
      <w:color w:val="800000"/>
      <w:u w:val="single"/>
    </w:rPr>
  </w:style>
  <w:style w:type="character" w:customStyle="1" w:styleId="WW-EndnoteReference6">
    <w:name w:val="WW-Endnote Reference6"/>
    <w:rsid w:val="00B478CB"/>
    <w:rPr>
      <w:vertAlign w:val="superscript"/>
    </w:rPr>
  </w:style>
  <w:style w:type="character" w:customStyle="1" w:styleId="WW-FootnoteReference7">
    <w:name w:val="WW-Footnote Reference7"/>
    <w:rsid w:val="00B478CB"/>
    <w:rPr>
      <w:vertAlign w:val="superscript"/>
    </w:rPr>
  </w:style>
  <w:style w:type="character" w:customStyle="1" w:styleId="WW-EndnoteReference7">
    <w:name w:val="WW-Endnote Reference7"/>
    <w:rsid w:val="00B478CB"/>
    <w:rPr>
      <w:vertAlign w:val="superscript"/>
    </w:rPr>
  </w:style>
  <w:style w:type="character" w:customStyle="1" w:styleId="WW-FootnoteReference8">
    <w:name w:val="WW-Footnote Reference8"/>
    <w:rsid w:val="00B478CB"/>
    <w:rPr>
      <w:vertAlign w:val="superscript"/>
    </w:rPr>
  </w:style>
  <w:style w:type="character" w:customStyle="1" w:styleId="WW-EndnoteReference8">
    <w:name w:val="WW-Endnote Reference8"/>
    <w:rsid w:val="00B478CB"/>
    <w:rPr>
      <w:vertAlign w:val="superscript"/>
    </w:rPr>
  </w:style>
  <w:style w:type="character" w:customStyle="1" w:styleId="WW-FootnoteReference9">
    <w:name w:val="WW-Footnote Reference9"/>
    <w:rsid w:val="00B478CB"/>
    <w:rPr>
      <w:vertAlign w:val="superscript"/>
    </w:rPr>
  </w:style>
  <w:style w:type="character" w:customStyle="1" w:styleId="WW-EndnoteReference9">
    <w:name w:val="WW-Endnote Reference9"/>
    <w:rsid w:val="00B478CB"/>
    <w:rPr>
      <w:vertAlign w:val="superscript"/>
    </w:rPr>
  </w:style>
  <w:style w:type="character" w:customStyle="1" w:styleId="WW-FootnoteReference10">
    <w:name w:val="WW-Footnote Reference10"/>
    <w:rsid w:val="00B478CB"/>
    <w:rPr>
      <w:vertAlign w:val="superscript"/>
    </w:rPr>
  </w:style>
  <w:style w:type="character" w:customStyle="1" w:styleId="WW-EndnoteReference10">
    <w:name w:val="WW-Endnote Reference10"/>
    <w:rsid w:val="00B478CB"/>
    <w:rPr>
      <w:vertAlign w:val="superscript"/>
    </w:rPr>
  </w:style>
  <w:style w:type="character" w:customStyle="1" w:styleId="WW-FootnoteReference11">
    <w:name w:val="WW-Footnote Reference11"/>
    <w:rsid w:val="00B478CB"/>
    <w:rPr>
      <w:vertAlign w:val="superscript"/>
    </w:rPr>
  </w:style>
  <w:style w:type="character" w:customStyle="1" w:styleId="WW-EndnoteReference11">
    <w:name w:val="WW-Endnote Reference11"/>
    <w:rsid w:val="00B478CB"/>
    <w:rPr>
      <w:vertAlign w:val="superscript"/>
    </w:rPr>
  </w:style>
  <w:style w:type="character" w:customStyle="1" w:styleId="WW-FootnoteReference12">
    <w:name w:val="WW-Footnote Reference12"/>
    <w:rsid w:val="00B478CB"/>
    <w:rPr>
      <w:vertAlign w:val="superscript"/>
    </w:rPr>
  </w:style>
  <w:style w:type="character" w:customStyle="1" w:styleId="WW-EndnoteReference12">
    <w:name w:val="WW-Endnote Reference12"/>
    <w:rsid w:val="00B478CB"/>
    <w:rPr>
      <w:vertAlign w:val="superscript"/>
    </w:rPr>
  </w:style>
  <w:style w:type="character" w:customStyle="1" w:styleId="WW-FootnoteReference13">
    <w:name w:val="WW-Footnote Reference13"/>
    <w:rsid w:val="00B478CB"/>
    <w:rPr>
      <w:vertAlign w:val="superscript"/>
    </w:rPr>
  </w:style>
  <w:style w:type="character" w:customStyle="1" w:styleId="WW-EndnoteReference13">
    <w:name w:val="WW-Endnote Reference13"/>
    <w:rsid w:val="00B478CB"/>
    <w:rPr>
      <w:vertAlign w:val="superscript"/>
    </w:rPr>
  </w:style>
  <w:style w:type="character" w:customStyle="1" w:styleId="41">
    <w:name w:val="Παραπομπή υποσημείωσης4"/>
    <w:rsid w:val="00B478CB"/>
    <w:rPr>
      <w:vertAlign w:val="superscript"/>
    </w:rPr>
  </w:style>
  <w:style w:type="character" w:customStyle="1" w:styleId="ab">
    <w:name w:val="Σύμβολα σημείωσης τέλους"/>
    <w:rsid w:val="00B478CB"/>
    <w:rPr>
      <w:vertAlign w:val="superscript"/>
    </w:rPr>
  </w:style>
  <w:style w:type="character" w:customStyle="1" w:styleId="23">
    <w:name w:val="Παραπομπή υποσημείωσης2"/>
    <w:rsid w:val="00B478CB"/>
    <w:rPr>
      <w:vertAlign w:val="superscript"/>
    </w:rPr>
  </w:style>
  <w:style w:type="character" w:customStyle="1" w:styleId="24">
    <w:name w:val="Παραπομπή σημείωσης τέλους2"/>
    <w:rsid w:val="00B478CB"/>
    <w:rPr>
      <w:vertAlign w:val="superscript"/>
    </w:rPr>
  </w:style>
  <w:style w:type="character" w:customStyle="1" w:styleId="WW-FootnoteReference14">
    <w:name w:val="WW-Footnote Reference14"/>
    <w:rsid w:val="00B478CB"/>
    <w:rPr>
      <w:vertAlign w:val="superscript"/>
    </w:rPr>
  </w:style>
  <w:style w:type="character" w:customStyle="1" w:styleId="WW-EndnoteReference14">
    <w:name w:val="WW-Endnote Reference14"/>
    <w:rsid w:val="00B478CB"/>
    <w:rPr>
      <w:vertAlign w:val="superscript"/>
    </w:rPr>
  </w:style>
  <w:style w:type="character" w:customStyle="1" w:styleId="WW-FootnoteReference15">
    <w:name w:val="WW-Footnote Reference15"/>
    <w:rsid w:val="00B478CB"/>
    <w:rPr>
      <w:vertAlign w:val="superscript"/>
    </w:rPr>
  </w:style>
  <w:style w:type="character" w:customStyle="1" w:styleId="WW-EndnoteReference15">
    <w:name w:val="WW-Endnote Reference15"/>
    <w:rsid w:val="00B478CB"/>
    <w:rPr>
      <w:vertAlign w:val="superscript"/>
    </w:rPr>
  </w:style>
  <w:style w:type="character" w:customStyle="1" w:styleId="WW-FootnoteReference16">
    <w:name w:val="WW-Footnote Reference16"/>
    <w:rsid w:val="00B478CB"/>
    <w:rPr>
      <w:vertAlign w:val="superscript"/>
    </w:rPr>
  </w:style>
  <w:style w:type="character" w:customStyle="1" w:styleId="WW-EndnoteReference16">
    <w:name w:val="WW-Endnote Reference16"/>
    <w:rsid w:val="00B478CB"/>
    <w:rPr>
      <w:vertAlign w:val="superscript"/>
    </w:rPr>
  </w:style>
  <w:style w:type="character" w:customStyle="1" w:styleId="WW-FootnoteReference17">
    <w:name w:val="WW-Footnote Reference17"/>
    <w:rsid w:val="00B478CB"/>
    <w:rPr>
      <w:vertAlign w:val="superscript"/>
    </w:rPr>
  </w:style>
  <w:style w:type="character" w:customStyle="1" w:styleId="WW-EndnoteReference17">
    <w:name w:val="WW-Endnote Reference17"/>
    <w:rsid w:val="00B478CB"/>
    <w:rPr>
      <w:vertAlign w:val="superscript"/>
    </w:rPr>
  </w:style>
  <w:style w:type="character" w:customStyle="1" w:styleId="31">
    <w:name w:val="Παραπομπή υποσημείωσης3"/>
    <w:rsid w:val="00B478CB"/>
    <w:rPr>
      <w:vertAlign w:val="superscript"/>
    </w:rPr>
  </w:style>
  <w:style w:type="character" w:customStyle="1" w:styleId="32">
    <w:name w:val="Παραπομπή σημείωσης τέλους3"/>
    <w:rsid w:val="00B478CB"/>
    <w:rPr>
      <w:vertAlign w:val="superscript"/>
    </w:rPr>
  </w:style>
  <w:style w:type="character" w:customStyle="1" w:styleId="WW-FootnoteReference18">
    <w:name w:val="WW-Footnote Reference18"/>
    <w:rsid w:val="00B478CB"/>
    <w:rPr>
      <w:vertAlign w:val="superscript"/>
    </w:rPr>
  </w:style>
  <w:style w:type="character" w:customStyle="1" w:styleId="WW-EndnoteReference18">
    <w:name w:val="WW-Endnote Reference18"/>
    <w:rsid w:val="00B478CB"/>
    <w:rPr>
      <w:vertAlign w:val="superscript"/>
    </w:rPr>
  </w:style>
  <w:style w:type="character" w:customStyle="1" w:styleId="WW-FootnoteReference19">
    <w:name w:val="WW-Footnote Reference19"/>
    <w:rsid w:val="00B478CB"/>
    <w:rPr>
      <w:vertAlign w:val="superscript"/>
    </w:rPr>
  </w:style>
  <w:style w:type="character" w:customStyle="1" w:styleId="WW-EndnoteReference19">
    <w:name w:val="WW-Endnote Reference19"/>
    <w:rsid w:val="00B478CB"/>
    <w:rPr>
      <w:vertAlign w:val="superscript"/>
    </w:rPr>
  </w:style>
  <w:style w:type="character" w:customStyle="1" w:styleId="WW-FootnoteReference20">
    <w:name w:val="WW-Footnote Reference20"/>
    <w:rsid w:val="00B478CB"/>
    <w:rPr>
      <w:vertAlign w:val="superscript"/>
    </w:rPr>
  </w:style>
  <w:style w:type="character" w:customStyle="1" w:styleId="WW-EndnoteReference20">
    <w:name w:val="WW-Endnote Reference20"/>
    <w:rsid w:val="00B478CB"/>
    <w:rPr>
      <w:vertAlign w:val="superscript"/>
    </w:rPr>
  </w:style>
  <w:style w:type="character" w:customStyle="1" w:styleId="ac">
    <w:name w:val="Σύνδεση ευρετηρίου"/>
    <w:rsid w:val="00B478CB"/>
  </w:style>
  <w:style w:type="character" w:customStyle="1" w:styleId="WW-0">
    <w:name w:val="WW-Παραπομπή υποσημείωσης"/>
    <w:rsid w:val="00B478CB"/>
    <w:rPr>
      <w:vertAlign w:val="superscript"/>
    </w:rPr>
  </w:style>
  <w:style w:type="character" w:customStyle="1" w:styleId="42">
    <w:name w:val="Παραπομπή σημείωσης τέλους4"/>
    <w:rsid w:val="00B478CB"/>
    <w:rPr>
      <w:vertAlign w:val="superscript"/>
    </w:rPr>
  </w:style>
  <w:style w:type="character" w:customStyle="1" w:styleId="Char2">
    <w:name w:val="Κείμενο υποσημείωσης Char"/>
    <w:rsid w:val="00B478CB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B478CB"/>
    <w:rPr>
      <w:vertAlign w:val="superscript"/>
    </w:rPr>
  </w:style>
  <w:style w:type="character" w:styleId="ae">
    <w:name w:val="endnote reference"/>
    <w:rsid w:val="00B478CB"/>
    <w:rPr>
      <w:vertAlign w:val="superscript"/>
    </w:rPr>
  </w:style>
  <w:style w:type="character" w:customStyle="1" w:styleId="WW-FootnoteReference123">
    <w:name w:val="WW-Footnote Reference123"/>
    <w:rsid w:val="00B478CB"/>
    <w:rPr>
      <w:vertAlign w:val="superscript"/>
    </w:rPr>
  </w:style>
  <w:style w:type="paragraph" w:customStyle="1" w:styleId="af">
    <w:name w:val="Επικεφαλίδα"/>
    <w:basedOn w:val="a"/>
    <w:next w:val="af0"/>
    <w:rsid w:val="00B478C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B478CB"/>
    <w:pPr>
      <w:spacing w:after="240"/>
    </w:pPr>
  </w:style>
  <w:style w:type="paragraph" w:styleId="af1">
    <w:name w:val="List"/>
    <w:basedOn w:val="af0"/>
    <w:rsid w:val="00B478CB"/>
    <w:rPr>
      <w:rFonts w:cs="Mangal"/>
    </w:rPr>
  </w:style>
  <w:style w:type="paragraph" w:customStyle="1" w:styleId="43">
    <w:name w:val="Λεζάντα4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B478CB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78C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B478C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B478CB"/>
  </w:style>
  <w:style w:type="paragraph" w:customStyle="1" w:styleId="inserttext">
    <w:name w:val="insert text"/>
    <w:basedOn w:val="a"/>
    <w:rsid w:val="00B478C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B478CB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B478CB"/>
  </w:style>
  <w:style w:type="paragraph" w:customStyle="1" w:styleId="26">
    <w:name w:val="Κείμενο πλαισίου2"/>
    <w:basedOn w:val="a"/>
    <w:rsid w:val="00B478CB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B478CB"/>
    <w:rPr>
      <w:sz w:val="20"/>
      <w:szCs w:val="20"/>
    </w:rPr>
  </w:style>
  <w:style w:type="paragraph" w:customStyle="1" w:styleId="28">
    <w:name w:val="Θέμα σχολίου2"/>
    <w:basedOn w:val="27"/>
    <w:next w:val="27"/>
    <w:rsid w:val="00B478CB"/>
    <w:rPr>
      <w:b/>
      <w:bCs/>
    </w:rPr>
  </w:style>
  <w:style w:type="paragraph" w:customStyle="1" w:styleId="29">
    <w:name w:val="Αναθεώρηση2"/>
    <w:rsid w:val="00B478CB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B478C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B478CB"/>
    <w:pPr>
      <w:spacing w:after="200"/>
      <w:ind w:left="720"/>
    </w:pPr>
  </w:style>
  <w:style w:type="paragraph" w:styleId="af5">
    <w:name w:val="footnote text"/>
    <w:basedOn w:val="a"/>
    <w:rsid w:val="00B478CB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B478CB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B478C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478CB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B478CB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B478C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B478C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B478CB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B478CB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B478C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478CB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478CB"/>
    <w:rPr>
      <w:rFonts w:ascii="Calibri" w:hAnsi="Calibri" w:cs="Calibri"/>
      <w:lang w:val="el-GR"/>
    </w:rPr>
  </w:style>
  <w:style w:type="paragraph" w:styleId="af6">
    <w:name w:val="endnote text"/>
    <w:basedOn w:val="a"/>
    <w:link w:val="Char5"/>
    <w:rsid w:val="00B478CB"/>
    <w:rPr>
      <w:sz w:val="20"/>
      <w:szCs w:val="20"/>
    </w:rPr>
  </w:style>
  <w:style w:type="paragraph" w:customStyle="1" w:styleId="Default">
    <w:name w:val="Default"/>
    <w:rsid w:val="00B478C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B478CB"/>
  </w:style>
  <w:style w:type="paragraph" w:styleId="af8">
    <w:name w:val="Body Text Indent"/>
    <w:basedOn w:val="a"/>
    <w:rsid w:val="00B478C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uiPriority w:val="99"/>
    <w:rsid w:val="00B478C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B478CB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4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478C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B478C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B478CB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B478CB"/>
    <w:pPr>
      <w:suppressLineNumbers/>
    </w:pPr>
  </w:style>
  <w:style w:type="paragraph" w:customStyle="1" w:styleId="afa">
    <w:name w:val="Επικεφαλίδα πίνακα"/>
    <w:basedOn w:val="af9"/>
    <w:rsid w:val="00B478C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478CB"/>
  </w:style>
  <w:style w:type="paragraph" w:customStyle="1" w:styleId="Standard">
    <w:name w:val="Standard"/>
    <w:rsid w:val="00B478C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478CB"/>
    <w:pPr>
      <w:spacing w:after="120"/>
    </w:pPr>
  </w:style>
  <w:style w:type="paragraph" w:customStyle="1" w:styleId="Footnote">
    <w:name w:val="Footnote"/>
    <w:basedOn w:val="Standard"/>
    <w:rsid w:val="00B478C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478CB"/>
    <w:rPr>
      <w:sz w:val="16"/>
      <w:szCs w:val="16"/>
    </w:rPr>
  </w:style>
  <w:style w:type="paragraph" w:customStyle="1" w:styleId="fooot">
    <w:name w:val="fooot"/>
    <w:basedOn w:val="footers"/>
    <w:rsid w:val="00B478CB"/>
  </w:style>
  <w:style w:type="paragraph" w:customStyle="1" w:styleId="1a">
    <w:name w:val="Κείμενο πλαισίου1"/>
    <w:basedOn w:val="a"/>
    <w:rsid w:val="00B478CB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B478CB"/>
    <w:rPr>
      <w:sz w:val="20"/>
      <w:szCs w:val="20"/>
    </w:rPr>
  </w:style>
  <w:style w:type="paragraph" w:customStyle="1" w:styleId="1c">
    <w:name w:val="Θέμα σχολίου1"/>
    <w:basedOn w:val="1b"/>
    <w:next w:val="1b"/>
    <w:rsid w:val="00B478CB"/>
    <w:rPr>
      <w:b/>
      <w:bCs/>
    </w:rPr>
  </w:style>
  <w:style w:type="paragraph" w:customStyle="1" w:styleId="-HTML1">
    <w:name w:val="Προ-διαμορφωμένο HTML1"/>
    <w:basedOn w:val="a"/>
    <w:rsid w:val="00B4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B478CB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B478C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B478CB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B478CB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B478CB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B478C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B478CB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link w:val="-HTML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5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8Char">
    <w:name w:val="Επικεφαλίδα 8 Char"/>
    <w:link w:val="8"/>
    <w:rsid w:val="00CF58CD"/>
    <w:rPr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link w:val="9"/>
    <w:rsid w:val="00CF58CD"/>
    <w:rPr>
      <w:rFonts w:ascii="Arial" w:hAnsi="Arial" w:cs="Arial"/>
      <w:sz w:val="22"/>
      <w:szCs w:val="22"/>
      <w:lang w:val="en-GB" w:eastAsia="zh-CN"/>
    </w:rPr>
  </w:style>
  <w:style w:type="paragraph" w:customStyle="1" w:styleId="Normalgr">
    <w:name w:val="Normalgr"/>
    <w:rsid w:val="00CF58CD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1e">
    <w:name w:val="Βασικό1"/>
    <w:rsid w:val="00CF58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abletextChar">
    <w:name w:val="Table text Char"/>
    <w:basedOn w:val="a"/>
    <w:rsid w:val="004C7037"/>
    <w:pPr>
      <w:widowControl w:val="0"/>
      <w:suppressAutoHyphens w:val="0"/>
      <w:spacing w:line="300" w:lineRule="atLeast"/>
      <w:jc w:val="left"/>
    </w:pPr>
    <w:rPr>
      <w:rFonts w:ascii="Tahoma" w:eastAsia="Calibri" w:hAnsi="Tahoma" w:cs="font517"/>
      <w:szCs w:val="22"/>
      <w:lang w:eastAsia="zh-CN"/>
    </w:rPr>
  </w:style>
  <w:style w:type="character" w:customStyle="1" w:styleId="WW8Num4z2">
    <w:name w:val="WW8Num4z2"/>
    <w:rsid w:val="007A0521"/>
    <w:rPr>
      <w:rFonts w:ascii="Wingdings" w:hAnsi="Wingdings" w:cs="Wingdings" w:hint="default"/>
    </w:rPr>
  </w:style>
  <w:style w:type="character" w:customStyle="1" w:styleId="WW8Num5z2">
    <w:name w:val="WW8Num5z2"/>
    <w:rsid w:val="007A0521"/>
  </w:style>
  <w:style w:type="character" w:customStyle="1" w:styleId="WW8Num5z3">
    <w:name w:val="WW8Num5z3"/>
    <w:rsid w:val="007A0521"/>
  </w:style>
  <w:style w:type="character" w:customStyle="1" w:styleId="WW8Num5z4">
    <w:name w:val="WW8Num5z4"/>
    <w:rsid w:val="007A0521"/>
  </w:style>
  <w:style w:type="character" w:customStyle="1" w:styleId="WW8Num5z5">
    <w:name w:val="WW8Num5z5"/>
    <w:rsid w:val="007A0521"/>
  </w:style>
  <w:style w:type="character" w:customStyle="1" w:styleId="WW8Num5z6">
    <w:name w:val="WW8Num5z6"/>
    <w:rsid w:val="007A0521"/>
  </w:style>
  <w:style w:type="character" w:customStyle="1" w:styleId="WW8Num5z7">
    <w:name w:val="WW8Num5z7"/>
    <w:rsid w:val="007A0521"/>
  </w:style>
  <w:style w:type="character" w:customStyle="1" w:styleId="WW8Num5z8">
    <w:name w:val="WW8Num5z8"/>
    <w:rsid w:val="007A0521"/>
  </w:style>
  <w:style w:type="character" w:customStyle="1" w:styleId="WW8Num21z4">
    <w:name w:val="WW8Num21z4"/>
    <w:rsid w:val="007A0521"/>
  </w:style>
  <w:style w:type="character" w:customStyle="1" w:styleId="WW8Num21z5">
    <w:name w:val="WW8Num21z5"/>
    <w:rsid w:val="007A0521"/>
  </w:style>
  <w:style w:type="character" w:customStyle="1" w:styleId="WW8Num21z6">
    <w:name w:val="WW8Num21z6"/>
    <w:rsid w:val="007A0521"/>
  </w:style>
  <w:style w:type="character" w:customStyle="1" w:styleId="WW8Num21z7">
    <w:name w:val="WW8Num21z7"/>
    <w:rsid w:val="007A0521"/>
  </w:style>
  <w:style w:type="character" w:customStyle="1" w:styleId="WW8Num21z8">
    <w:name w:val="WW8Num21z8"/>
    <w:rsid w:val="007A0521"/>
  </w:style>
  <w:style w:type="character" w:customStyle="1" w:styleId="WW8Num24z3">
    <w:name w:val="WW8Num24z3"/>
    <w:rsid w:val="007A0521"/>
  </w:style>
  <w:style w:type="character" w:customStyle="1" w:styleId="WW8Num24z4">
    <w:name w:val="WW8Num24z4"/>
    <w:rsid w:val="007A0521"/>
  </w:style>
  <w:style w:type="character" w:customStyle="1" w:styleId="WW8Num24z5">
    <w:name w:val="WW8Num24z5"/>
    <w:rsid w:val="007A0521"/>
  </w:style>
  <w:style w:type="character" w:customStyle="1" w:styleId="WW8Num24z6">
    <w:name w:val="WW8Num24z6"/>
    <w:rsid w:val="007A0521"/>
  </w:style>
  <w:style w:type="character" w:customStyle="1" w:styleId="WW8Num24z7">
    <w:name w:val="WW8Num24z7"/>
    <w:rsid w:val="007A0521"/>
  </w:style>
  <w:style w:type="character" w:customStyle="1" w:styleId="WW8Num24z8">
    <w:name w:val="WW8Num24z8"/>
    <w:rsid w:val="007A0521"/>
  </w:style>
  <w:style w:type="character" w:customStyle="1" w:styleId="35">
    <w:name w:val="Σώμα κειμένου (3)_"/>
    <w:rsid w:val="007A0521"/>
    <w:rPr>
      <w:rFonts w:ascii="Tahoma" w:hAnsi="Tahoma" w:cs="Tahoma"/>
      <w:shd w:val="clear" w:color="auto" w:fill="FFFFFF"/>
      <w:lang w:val="en-US" w:bidi="ar-SA"/>
    </w:rPr>
  </w:style>
  <w:style w:type="character" w:customStyle="1" w:styleId="52">
    <w:name w:val="Σώμα κειμένου (5)_"/>
    <w:rsid w:val="007A0521"/>
    <w:rPr>
      <w:rFonts w:ascii="Tahoma" w:hAnsi="Tahoma" w:cs="Tahoma"/>
      <w:b/>
      <w:bCs/>
      <w:shd w:val="clear" w:color="auto" w:fill="FFFFFF"/>
      <w:lang w:val="en-US" w:bidi="ar-SA"/>
    </w:rPr>
  </w:style>
  <w:style w:type="character" w:customStyle="1" w:styleId="Bullets">
    <w:name w:val="Bullets"/>
    <w:rsid w:val="007A052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0"/>
    <w:rsid w:val="007A0521"/>
    <w:pPr>
      <w:keepNext/>
      <w:spacing w:before="240"/>
      <w:jc w:val="left"/>
    </w:pPr>
    <w:rPr>
      <w:rFonts w:ascii="Liberation Sans" w:eastAsia="Microsoft YaHei" w:hAnsi="Liberation Sans" w:cs="Arial"/>
      <w:sz w:val="28"/>
      <w:szCs w:val="28"/>
      <w:lang w:val="el-GR" w:eastAsia="zh-CN"/>
    </w:rPr>
  </w:style>
  <w:style w:type="paragraph" w:styleId="aff3">
    <w:name w:val="caption"/>
    <w:basedOn w:val="a"/>
    <w:qFormat/>
    <w:rsid w:val="007A0521"/>
    <w:pPr>
      <w:suppressLineNumbers/>
      <w:spacing w:before="120"/>
      <w:jc w:val="left"/>
    </w:pPr>
    <w:rPr>
      <w:rFonts w:ascii="Times New Roman" w:hAnsi="Times New Roman" w:cs="Arial"/>
      <w:i/>
      <w:iCs/>
      <w:sz w:val="24"/>
      <w:lang w:val="el-GR" w:eastAsia="zh-CN"/>
    </w:rPr>
  </w:style>
  <w:style w:type="paragraph" w:customStyle="1" w:styleId="Index">
    <w:name w:val="Index"/>
    <w:basedOn w:val="a"/>
    <w:rsid w:val="007A0521"/>
    <w:pPr>
      <w:suppressLineNumbers/>
      <w:spacing w:after="0"/>
      <w:jc w:val="left"/>
    </w:pPr>
    <w:rPr>
      <w:rFonts w:ascii="Times New Roman" w:hAnsi="Times New Roman" w:cs="Arial"/>
      <w:sz w:val="24"/>
      <w:lang w:val="el-GR" w:eastAsia="zh-CN"/>
    </w:rPr>
  </w:style>
  <w:style w:type="paragraph" w:customStyle="1" w:styleId="font5">
    <w:name w:val="font5"/>
    <w:basedOn w:val="a"/>
    <w:rsid w:val="007A0521"/>
    <w:pPr>
      <w:spacing w:before="280" w:after="280"/>
      <w:jc w:val="left"/>
    </w:pPr>
    <w:rPr>
      <w:rFonts w:ascii="Verdana" w:hAnsi="Verdana" w:cs="Verdana"/>
      <w:b/>
      <w:bCs/>
      <w:sz w:val="16"/>
      <w:szCs w:val="16"/>
      <w:lang w:val="el-GR" w:eastAsia="zh-CN"/>
    </w:rPr>
  </w:style>
  <w:style w:type="paragraph" w:customStyle="1" w:styleId="font6">
    <w:name w:val="font6"/>
    <w:basedOn w:val="a"/>
    <w:rsid w:val="007A0521"/>
    <w:pPr>
      <w:spacing w:before="280" w:after="280"/>
      <w:jc w:val="left"/>
    </w:pPr>
    <w:rPr>
      <w:rFonts w:ascii="Verdana" w:hAnsi="Verdana" w:cs="Verdana"/>
      <w:color w:val="993300"/>
      <w:sz w:val="16"/>
      <w:szCs w:val="16"/>
      <w:lang w:val="el-GR" w:eastAsia="zh-CN"/>
    </w:rPr>
  </w:style>
  <w:style w:type="paragraph" w:customStyle="1" w:styleId="font7">
    <w:name w:val="font7"/>
    <w:basedOn w:val="a"/>
    <w:rsid w:val="007A0521"/>
    <w:pPr>
      <w:spacing w:before="280" w:after="280"/>
      <w:jc w:val="left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font8">
    <w:name w:val="font8"/>
    <w:basedOn w:val="a"/>
    <w:rsid w:val="007A0521"/>
    <w:pPr>
      <w:spacing w:before="280" w:after="280"/>
      <w:jc w:val="left"/>
    </w:pPr>
    <w:rPr>
      <w:rFonts w:ascii="Times New Roman" w:hAnsi="Times New Roman" w:cs="Times New Roman"/>
      <w:b/>
      <w:bCs/>
      <w:sz w:val="20"/>
      <w:szCs w:val="20"/>
      <w:lang w:val="el-GR" w:eastAsia="zh-CN"/>
    </w:rPr>
  </w:style>
  <w:style w:type="paragraph" w:customStyle="1" w:styleId="font9">
    <w:name w:val="font9"/>
    <w:basedOn w:val="a"/>
    <w:rsid w:val="007A0521"/>
    <w:pPr>
      <w:spacing w:before="280" w:after="280"/>
      <w:jc w:val="left"/>
    </w:pPr>
    <w:rPr>
      <w:rFonts w:ascii="Arial" w:hAnsi="Arial" w:cs="Arial"/>
      <w:b/>
      <w:bCs/>
      <w:sz w:val="20"/>
      <w:szCs w:val="20"/>
      <w:lang w:val="el-GR" w:eastAsia="zh-CN"/>
    </w:rPr>
  </w:style>
  <w:style w:type="paragraph" w:customStyle="1" w:styleId="font10">
    <w:name w:val="font10"/>
    <w:basedOn w:val="a"/>
    <w:rsid w:val="007A0521"/>
    <w:pPr>
      <w:spacing w:before="280" w:after="280"/>
      <w:jc w:val="left"/>
    </w:pPr>
    <w:rPr>
      <w:rFonts w:ascii="Arial" w:hAnsi="Arial" w:cs="Arial"/>
      <w:sz w:val="18"/>
      <w:szCs w:val="18"/>
      <w:lang w:val="el-GR" w:eastAsia="zh-CN"/>
    </w:rPr>
  </w:style>
  <w:style w:type="paragraph" w:customStyle="1" w:styleId="font11">
    <w:name w:val="font11"/>
    <w:basedOn w:val="a"/>
    <w:rsid w:val="007A0521"/>
    <w:pPr>
      <w:spacing w:before="280" w:after="280"/>
      <w:jc w:val="left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font12">
    <w:name w:val="font12"/>
    <w:basedOn w:val="a"/>
    <w:rsid w:val="007A0521"/>
    <w:pPr>
      <w:spacing w:before="280" w:after="280"/>
      <w:jc w:val="left"/>
    </w:pPr>
    <w:rPr>
      <w:rFonts w:ascii="Times New Roman" w:hAnsi="Times New Roman" w:cs="Times New Roman"/>
      <w:b/>
      <w:bCs/>
      <w:sz w:val="16"/>
      <w:szCs w:val="16"/>
      <w:lang w:val="el-GR" w:eastAsia="zh-CN"/>
    </w:rPr>
  </w:style>
  <w:style w:type="paragraph" w:customStyle="1" w:styleId="font13">
    <w:name w:val="font13"/>
    <w:basedOn w:val="a"/>
    <w:rsid w:val="007A0521"/>
    <w:pPr>
      <w:spacing w:before="280" w:after="280"/>
      <w:jc w:val="left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font14">
    <w:name w:val="font14"/>
    <w:basedOn w:val="a"/>
    <w:rsid w:val="007A0521"/>
    <w:pPr>
      <w:spacing w:before="280" w:after="280"/>
      <w:jc w:val="left"/>
    </w:pPr>
    <w:rPr>
      <w:rFonts w:ascii="Verdana" w:hAnsi="Verdana" w:cs="Verdana"/>
      <w:sz w:val="16"/>
      <w:szCs w:val="16"/>
      <w:u w:val="single"/>
      <w:lang w:val="el-GR" w:eastAsia="zh-CN"/>
    </w:rPr>
  </w:style>
  <w:style w:type="paragraph" w:customStyle="1" w:styleId="xl24">
    <w:name w:val="xl2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sz w:val="18"/>
      <w:szCs w:val="18"/>
      <w:lang w:val="el-GR" w:eastAsia="zh-CN"/>
    </w:rPr>
  </w:style>
  <w:style w:type="paragraph" w:customStyle="1" w:styleId="xl25">
    <w:name w:val="xl2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26">
    <w:name w:val="xl2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27">
    <w:name w:val="xl2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28">
    <w:name w:val="xl2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29">
    <w:name w:val="xl2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30">
    <w:name w:val="xl3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31">
    <w:name w:val="xl3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32">
    <w:name w:val="xl3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8"/>
      <w:szCs w:val="18"/>
      <w:lang w:val="el-GR" w:eastAsia="zh-CN"/>
    </w:rPr>
  </w:style>
  <w:style w:type="paragraph" w:customStyle="1" w:styleId="xl33">
    <w:name w:val="xl33"/>
    <w:basedOn w:val="a"/>
    <w:rsid w:val="007A052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35">
    <w:name w:val="xl35"/>
    <w:basedOn w:val="a"/>
    <w:rsid w:val="007A0521"/>
    <w:pPr>
      <w:shd w:val="clear" w:color="auto" w:fill="FF0000"/>
      <w:spacing w:before="280" w:after="280"/>
      <w:jc w:val="left"/>
    </w:pPr>
    <w:rPr>
      <w:rFonts w:ascii="Arial" w:hAnsi="Arial" w:cs="Arial"/>
      <w:b/>
      <w:bCs/>
      <w:sz w:val="24"/>
      <w:lang w:val="el-GR" w:eastAsia="zh-CN"/>
    </w:rPr>
  </w:style>
  <w:style w:type="paragraph" w:customStyle="1" w:styleId="xl36">
    <w:name w:val="xl36"/>
    <w:basedOn w:val="a"/>
    <w:rsid w:val="007A0521"/>
    <w:pPr>
      <w:spacing w:before="280" w:after="280"/>
    </w:pPr>
    <w:rPr>
      <w:rFonts w:ascii="VERNANTA" w:hAnsi="VERNANTA" w:cs="VERNANTA"/>
      <w:sz w:val="18"/>
      <w:szCs w:val="18"/>
      <w:lang w:val="el-GR" w:eastAsia="zh-CN"/>
    </w:rPr>
  </w:style>
  <w:style w:type="paragraph" w:customStyle="1" w:styleId="xl37">
    <w:name w:val="xl37"/>
    <w:basedOn w:val="a"/>
    <w:rsid w:val="007A052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8"/>
      <w:szCs w:val="18"/>
      <w:lang w:val="el-GR" w:eastAsia="zh-CN"/>
    </w:rPr>
  </w:style>
  <w:style w:type="paragraph" w:customStyle="1" w:styleId="xl38">
    <w:name w:val="xl38"/>
    <w:basedOn w:val="a"/>
    <w:rsid w:val="007A0521"/>
    <w:pPr>
      <w:spacing w:before="280" w:after="280"/>
    </w:pPr>
    <w:rPr>
      <w:rFonts w:ascii="VERNANTA" w:hAnsi="VERNANTA" w:cs="VERNANTA"/>
      <w:b/>
      <w:bCs/>
      <w:sz w:val="18"/>
      <w:szCs w:val="18"/>
      <w:lang w:val="el-GR" w:eastAsia="zh-CN"/>
    </w:rPr>
  </w:style>
  <w:style w:type="paragraph" w:customStyle="1" w:styleId="xl39">
    <w:name w:val="xl3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0">
    <w:name w:val="xl4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1">
    <w:name w:val="xl4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2">
    <w:name w:val="xl4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43">
    <w:name w:val="xl4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4">
    <w:name w:val="xl4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5">
    <w:name w:val="xl4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6">
    <w:name w:val="xl4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47">
    <w:name w:val="xl4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48">
    <w:name w:val="xl4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49">
    <w:name w:val="xl4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50">
    <w:name w:val="xl5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1">
    <w:name w:val="xl5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52">
    <w:name w:val="xl5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3">
    <w:name w:val="xl5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54">
    <w:name w:val="xl5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CCFFFF"/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5">
    <w:name w:val="xl5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6">
    <w:name w:val="xl5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008000"/>
      <w:sz w:val="16"/>
      <w:szCs w:val="16"/>
      <w:lang w:val="el-GR" w:eastAsia="zh-CN"/>
    </w:rPr>
  </w:style>
  <w:style w:type="paragraph" w:customStyle="1" w:styleId="xl57">
    <w:name w:val="xl5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58">
    <w:name w:val="xl5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59">
    <w:name w:val="xl5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0">
    <w:name w:val="xl6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1">
    <w:name w:val="xl6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color w:val="0000FF"/>
      <w:sz w:val="16"/>
      <w:szCs w:val="16"/>
      <w:lang w:val="el-GR" w:eastAsia="zh-CN"/>
    </w:rPr>
  </w:style>
  <w:style w:type="paragraph" w:customStyle="1" w:styleId="xl62">
    <w:name w:val="xl6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63">
    <w:name w:val="xl63"/>
    <w:basedOn w:val="a"/>
    <w:rsid w:val="007A052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4">
    <w:name w:val="xl64"/>
    <w:basedOn w:val="a"/>
    <w:rsid w:val="007A052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5">
    <w:name w:val="xl65"/>
    <w:basedOn w:val="a"/>
    <w:rsid w:val="007A0521"/>
    <w:pP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6">
    <w:name w:val="xl66"/>
    <w:basedOn w:val="a"/>
    <w:rsid w:val="007A0521"/>
    <w:pP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7">
    <w:name w:val="xl6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8">
    <w:name w:val="xl6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9">
    <w:name w:val="xl6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70">
    <w:name w:val="xl7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1">
    <w:name w:val="xl7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2">
    <w:name w:val="xl7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3">
    <w:name w:val="xl7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4">
    <w:name w:val="xl7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5">
    <w:name w:val="xl75"/>
    <w:basedOn w:val="a"/>
    <w:rsid w:val="007A0521"/>
    <w:pP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6">
    <w:name w:val="xl7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7">
    <w:name w:val="xl77"/>
    <w:basedOn w:val="a"/>
    <w:rsid w:val="007A0521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8">
    <w:name w:val="xl78"/>
    <w:basedOn w:val="a"/>
    <w:rsid w:val="007A0521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9">
    <w:name w:val="xl7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0">
    <w:name w:val="xl80"/>
    <w:basedOn w:val="a"/>
    <w:rsid w:val="007A052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1">
    <w:name w:val="xl81"/>
    <w:basedOn w:val="a"/>
    <w:rsid w:val="007A052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2">
    <w:name w:val="xl8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83">
    <w:name w:val="xl8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84">
    <w:name w:val="xl8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5">
    <w:name w:val="xl8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6">
    <w:name w:val="xl8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7">
    <w:name w:val="xl87"/>
    <w:basedOn w:val="a"/>
    <w:rsid w:val="007A052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993366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88">
    <w:name w:val="xl88"/>
    <w:basedOn w:val="a"/>
    <w:rsid w:val="007A052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99FF"/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89">
    <w:name w:val="xl8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90">
    <w:name w:val="xl9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91">
    <w:name w:val="xl9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0000"/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92">
    <w:name w:val="xl9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0000"/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93">
    <w:name w:val="xl93"/>
    <w:basedOn w:val="a"/>
    <w:rsid w:val="007A0521"/>
    <w:pP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94">
    <w:name w:val="xl94"/>
    <w:basedOn w:val="a"/>
    <w:rsid w:val="007A052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95">
    <w:name w:val="xl95"/>
    <w:basedOn w:val="a"/>
    <w:rsid w:val="007A052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" w:hAnsi="Arial" w:cs="Arial"/>
      <w:b/>
      <w:bCs/>
      <w:sz w:val="18"/>
      <w:szCs w:val="18"/>
      <w:lang w:val="el-GR" w:eastAsia="zh-CN"/>
    </w:rPr>
  </w:style>
  <w:style w:type="paragraph" w:customStyle="1" w:styleId="xl96">
    <w:name w:val="xl96"/>
    <w:basedOn w:val="a"/>
    <w:rsid w:val="007A052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left"/>
    </w:pPr>
    <w:rPr>
      <w:rFonts w:ascii="Arial" w:hAnsi="Arial" w:cs="Arial"/>
      <w:b/>
      <w:bCs/>
      <w:sz w:val="18"/>
      <w:szCs w:val="18"/>
      <w:lang w:val="el-GR" w:eastAsia="zh-CN"/>
    </w:rPr>
  </w:style>
  <w:style w:type="paragraph" w:customStyle="1" w:styleId="xl97">
    <w:name w:val="xl97"/>
    <w:basedOn w:val="a"/>
    <w:rsid w:val="007A052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" w:hAnsi="Arial" w:cs="Arial"/>
      <w:b/>
      <w:bCs/>
      <w:sz w:val="18"/>
      <w:szCs w:val="18"/>
      <w:lang w:val="el-GR" w:eastAsia="zh-CN"/>
    </w:rPr>
  </w:style>
  <w:style w:type="paragraph" w:styleId="Web">
    <w:name w:val="Normal (Web)"/>
    <w:basedOn w:val="a"/>
    <w:rsid w:val="007A0521"/>
    <w:pPr>
      <w:spacing w:before="280" w:after="28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312">
    <w:name w:val="Σώμα κειμένου (3)1"/>
    <w:basedOn w:val="a"/>
    <w:rsid w:val="007A0521"/>
    <w:pPr>
      <w:widowControl w:val="0"/>
      <w:shd w:val="clear" w:color="auto" w:fill="FFFFFF"/>
      <w:spacing w:after="0" w:line="240" w:lineRule="exact"/>
      <w:ind w:hanging="720"/>
      <w:jc w:val="left"/>
    </w:pPr>
    <w:rPr>
      <w:rFonts w:ascii="Tahoma" w:hAnsi="Tahoma" w:cs="Tahoma"/>
      <w:sz w:val="20"/>
      <w:szCs w:val="20"/>
      <w:shd w:val="clear" w:color="auto" w:fill="FFFFFF"/>
      <w:lang w:val="en-US" w:eastAsia="zh-CN"/>
    </w:rPr>
  </w:style>
  <w:style w:type="paragraph" w:customStyle="1" w:styleId="53">
    <w:name w:val="Σώμα κειμένου (5)"/>
    <w:basedOn w:val="a"/>
    <w:rsid w:val="007A0521"/>
    <w:pPr>
      <w:widowControl w:val="0"/>
      <w:shd w:val="clear" w:color="auto" w:fill="FFFFFF"/>
      <w:spacing w:after="0" w:line="240" w:lineRule="atLeast"/>
      <w:jc w:val="left"/>
    </w:pPr>
    <w:rPr>
      <w:rFonts w:ascii="Tahoma" w:hAnsi="Tahoma" w:cs="Tahoma"/>
      <w:b/>
      <w:bCs/>
      <w:sz w:val="20"/>
      <w:szCs w:val="20"/>
      <w:shd w:val="clear" w:color="auto" w:fill="FFFFFF"/>
      <w:lang w:val="en-US" w:eastAsia="zh-CN"/>
    </w:rPr>
  </w:style>
  <w:style w:type="paragraph" w:customStyle="1" w:styleId="CharChar">
    <w:name w:val="Char Char"/>
    <w:basedOn w:val="a"/>
    <w:rsid w:val="007A052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zh-CN"/>
    </w:rPr>
  </w:style>
  <w:style w:type="paragraph" w:customStyle="1" w:styleId="TableContents">
    <w:name w:val="Table Contents"/>
    <w:basedOn w:val="a"/>
    <w:rsid w:val="007A0521"/>
    <w:pPr>
      <w:suppressLineNumbers/>
      <w:spacing w:after="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TableHeading">
    <w:name w:val="Table Heading"/>
    <w:basedOn w:val="TableContents"/>
    <w:rsid w:val="007A0521"/>
    <w:pPr>
      <w:jc w:val="center"/>
    </w:pPr>
    <w:rPr>
      <w:b/>
      <w:bCs/>
    </w:rPr>
  </w:style>
  <w:style w:type="paragraph" w:styleId="aff4">
    <w:name w:val="Plain Text"/>
    <w:basedOn w:val="a"/>
    <w:link w:val="Char6"/>
    <w:uiPriority w:val="99"/>
    <w:unhideWhenUsed/>
    <w:rsid w:val="007A0521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6">
    <w:name w:val="Απλό κείμενο Char"/>
    <w:link w:val="aff4"/>
    <w:uiPriority w:val="99"/>
    <w:rsid w:val="007A0521"/>
    <w:rPr>
      <w:rFonts w:ascii="Calibri" w:eastAsia="Calibri" w:hAnsi="Calibri"/>
      <w:sz w:val="22"/>
      <w:szCs w:val="21"/>
      <w:lang w:eastAsia="en-US"/>
    </w:rPr>
  </w:style>
  <w:style w:type="character" w:customStyle="1" w:styleId="Char3">
    <w:name w:val="Σώμα κειμένου Char"/>
    <w:link w:val="af0"/>
    <w:rsid w:val="004C31E1"/>
    <w:rPr>
      <w:rFonts w:ascii="Calibri" w:hAnsi="Calibri" w:cs="Calibri"/>
      <w:sz w:val="22"/>
      <w:szCs w:val="24"/>
      <w:lang w:val="en-GB" w:eastAsia="ar-SA"/>
    </w:rPr>
  </w:style>
  <w:style w:type="character" w:customStyle="1" w:styleId="Char4">
    <w:name w:val="Υποσέλιδο Char"/>
    <w:basedOn w:val="a0"/>
    <w:link w:val="af3"/>
    <w:uiPriority w:val="99"/>
    <w:rsid w:val="000F4542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9E9B-EF11-4CDC-A828-D60001C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Links>
    <vt:vector size="588" baseType="variant">
      <vt:variant>
        <vt:i4>1703951</vt:i4>
      </vt:variant>
      <vt:variant>
        <vt:i4>564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6815824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7536692</vt:i4>
      </vt:variant>
      <vt:variant>
        <vt:i4>480</vt:i4>
      </vt:variant>
      <vt:variant>
        <vt:i4>0</vt:i4>
      </vt:variant>
      <vt:variant>
        <vt:i4>5</vt:i4>
      </vt:variant>
      <vt:variant>
        <vt:lpwstr>http://efd.asda.gr/</vt:lpwstr>
      </vt:variant>
      <vt:variant>
        <vt:lpwstr/>
      </vt:variant>
      <vt:variant>
        <vt:i4>7274607</vt:i4>
      </vt:variant>
      <vt:variant>
        <vt:i4>477</vt:i4>
      </vt:variant>
      <vt:variant>
        <vt:i4>0</vt:i4>
      </vt:variant>
      <vt:variant>
        <vt:i4>5</vt:i4>
      </vt:variant>
      <vt:variant>
        <vt:lpwstr>http://www.agiavarvara.gr/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7536692</vt:i4>
      </vt:variant>
      <vt:variant>
        <vt:i4>462</vt:i4>
      </vt:variant>
      <vt:variant>
        <vt:i4>0</vt:i4>
      </vt:variant>
      <vt:variant>
        <vt:i4>5</vt:i4>
      </vt:variant>
      <vt:variant>
        <vt:lpwstr>http://efd.asda.gr/</vt:lpwstr>
      </vt:variant>
      <vt:variant>
        <vt:lpwstr/>
      </vt:variant>
      <vt:variant>
        <vt:i4>7274607</vt:i4>
      </vt:variant>
      <vt:variant>
        <vt:i4>459</vt:i4>
      </vt:variant>
      <vt:variant>
        <vt:i4>0</vt:i4>
      </vt:variant>
      <vt:variant>
        <vt:i4>5</vt:i4>
      </vt:variant>
      <vt:variant>
        <vt:lpwstr>http://www.agiavarvara.gr/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7274607</vt:i4>
      </vt:variant>
      <vt:variant>
        <vt:i4>453</vt:i4>
      </vt:variant>
      <vt:variant>
        <vt:i4>0</vt:i4>
      </vt:variant>
      <vt:variant>
        <vt:i4>5</vt:i4>
      </vt:variant>
      <vt:variant>
        <vt:lpwstr>http://www.agiavarvara.gr/</vt:lpwstr>
      </vt:variant>
      <vt:variant>
        <vt:lpwstr/>
      </vt:variant>
      <vt:variant>
        <vt:i4>6750288</vt:i4>
      </vt:variant>
      <vt:variant>
        <vt:i4>450</vt:i4>
      </vt:variant>
      <vt:variant>
        <vt:i4>0</vt:i4>
      </vt:variant>
      <vt:variant>
        <vt:i4>5</vt:i4>
      </vt:variant>
      <vt:variant>
        <vt:lpwstr>mailto:promhthies@agiavarvara.gr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_Toc84246100</vt:lpwstr>
      </vt:variant>
      <vt:variant>
        <vt:i4>1966133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_Toc84246099</vt:lpwstr>
      </vt:variant>
      <vt:variant>
        <vt:i4>2031669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_Toc84246098</vt:lpwstr>
      </vt:variant>
      <vt:variant>
        <vt:i4>1048629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_Toc84246097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_Toc84246096</vt:lpwstr>
      </vt:variant>
      <vt:variant>
        <vt:i4>1179701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_Toc84246095</vt:lpwstr>
      </vt:variant>
      <vt:variant>
        <vt:i4>1245237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_Toc84246094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_Toc84246093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_Toc84246092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_Toc84246091</vt:lpwstr>
      </vt:variant>
      <vt:variant>
        <vt:i4>1507381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_Toc84246090</vt:lpwstr>
      </vt:variant>
      <vt:variant>
        <vt:i4>1966132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_Toc84246089</vt:lpwstr>
      </vt:variant>
      <vt:variant>
        <vt:i4>2031668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_Toc84246088</vt:lpwstr>
      </vt:variant>
      <vt:variant>
        <vt:i4>1048628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_Toc84246087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_Toc84246086</vt:lpwstr>
      </vt:variant>
      <vt:variant>
        <vt:i4>1179700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_Toc84246085</vt:lpwstr>
      </vt:variant>
      <vt:variant>
        <vt:i4>1245236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_Toc84246084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_Toc84246083</vt:lpwstr>
      </vt:variant>
      <vt:variant>
        <vt:i4>1376308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_Toc84246082</vt:lpwstr>
      </vt:variant>
      <vt:variant>
        <vt:i4>1441844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_Toc84246081</vt:lpwstr>
      </vt:variant>
      <vt:variant>
        <vt:i4>1507380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_Toc84246080</vt:lpwstr>
      </vt:variant>
      <vt:variant>
        <vt:i4>1966139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_Toc84246079</vt:lpwstr>
      </vt:variant>
      <vt:variant>
        <vt:i4>2031675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_Toc84246078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_Toc84246077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_Toc84246076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_Toc84246075</vt:lpwstr>
      </vt:variant>
      <vt:variant>
        <vt:i4>1245243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_Toc84246074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_Toc84246073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_Toc84246072</vt:lpwstr>
      </vt:variant>
      <vt:variant>
        <vt:i4>1441851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_Toc84246071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_Toc84246070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_Toc84246069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_Toc84246068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_Toc84246067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_Toc84246066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_Toc84246065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_Toc84246064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_Toc84246063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_Toc84246062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_Toc84246061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_Toc84246060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_Toc84246059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_Toc84246058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_Toc84246057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_Toc84246056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_Toc84246055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_Toc84246054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_Toc84246053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_Toc84246052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_Toc84246051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_Toc84246050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_Toc84246049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_Toc84246048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_Toc84246047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_Toc84246046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_Toc84246045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_Toc84246044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_Toc84246043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_Toc84246042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_Toc84246041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_Toc84246040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_Toc84246039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_Toc84246038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_Toc84246037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_Toc84246036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_Toc84246035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_Toc84246034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_Toc84246033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_Toc84246032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_Toc84246031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_Toc84246030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_Toc84246029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_Toc84246028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_Toc84246027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kelly</cp:lastModifiedBy>
  <cp:revision>54</cp:revision>
  <cp:lastPrinted>2021-04-19T21:50:00Z</cp:lastPrinted>
  <dcterms:created xsi:type="dcterms:W3CDTF">2021-10-08T06:27:00Z</dcterms:created>
  <dcterms:modified xsi:type="dcterms:W3CDTF">2021-10-22T09:26:00Z</dcterms:modified>
</cp:coreProperties>
</file>