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2C" w:rsidRPr="006C1A92" w:rsidRDefault="008A312C" w:rsidP="00B45861">
      <w:pPr>
        <w:pStyle w:val="2"/>
        <w:numPr>
          <w:ilvl w:val="0"/>
          <w:numId w:val="0"/>
        </w:numPr>
        <w:ind w:left="1002" w:hanging="576"/>
        <w:rPr>
          <w:rFonts w:asciiTheme="minorHAnsi" w:hAnsiTheme="minorHAnsi" w:cstheme="minorHAnsi"/>
          <w:sz w:val="22"/>
          <w:szCs w:val="22"/>
        </w:rPr>
      </w:pPr>
      <w:bookmarkStart w:id="0" w:name="_Toc82699413"/>
      <w:r w:rsidRPr="006C1A92">
        <w:rPr>
          <w:rFonts w:asciiTheme="minorHAnsi" w:hAnsiTheme="minorHAnsi" w:cstheme="minorHAnsi"/>
          <w:sz w:val="22"/>
          <w:szCs w:val="22"/>
        </w:rPr>
        <w:t>7.6 ΠΑΡΑΡΤΗΜΑ ΣΤ-ΟΙΚΟΝΟΜΙΚΗ ΠΡΟΣΦΟΡΑ</w:t>
      </w:r>
      <w:bookmarkEnd w:id="0"/>
    </w:p>
    <w:p w:rsidR="008A312C" w:rsidRPr="006C1A92" w:rsidRDefault="008A312C" w:rsidP="00EC70A4">
      <w:pPr>
        <w:rPr>
          <w:rFonts w:cstheme="minorHAnsi"/>
        </w:rPr>
      </w:pPr>
    </w:p>
    <w:p w:rsidR="008A312C" w:rsidRPr="006C1A92" w:rsidRDefault="004F1DD6" w:rsidP="00EC70A4">
      <w:pPr>
        <w:spacing w:after="120"/>
        <w:jc w:val="center"/>
        <w:rPr>
          <w:rFonts w:cstheme="minorHAnsi"/>
          <w:b/>
          <w:bCs/>
          <w:u w:val="single"/>
        </w:rPr>
      </w:pPr>
      <w:r w:rsidRPr="006C1A92">
        <w:rPr>
          <w:rFonts w:cstheme="minorHAnsi"/>
          <w:b/>
          <w:bCs/>
          <w:u w:val="single"/>
        </w:rPr>
        <w:t xml:space="preserve"> ΤΥΠΟΠΟΙΗΜΕΝΟ ΕΝΤΥΠΟ </w:t>
      </w:r>
      <w:r w:rsidR="008A312C" w:rsidRPr="006C1A92">
        <w:rPr>
          <w:rFonts w:cstheme="minorHAnsi"/>
          <w:b/>
          <w:bCs/>
          <w:u w:val="single"/>
        </w:rPr>
        <w:t>ΟΙΚΟΝΟΜΙΚΗ</w:t>
      </w:r>
      <w:r w:rsidRPr="006C1A92">
        <w:rPr>
          <w:rFonts w:cstheme="minorHAnsi"/>
          <w:b/>
          <w:bCs/>
          <w:u w:val="single"/>
        </w:rPr>
        <w:t>Σ</w:t>
      </w:r>
      <w:r w:rsidR="008A312C" w:rsidRPr="006C1A92">
        <w:rPr>
          <w:rFonts w:cstheme="minorHAnsi"/>
          <w:b/>
          <w:bCs/>
          <w:u w:val="single"/>
        </w:rPr>
        <w:t xml:space="preserve"> ΠΡΟΣΦΟΡΑ</w:t>
      </w:r>
      <w:r w:rsidRPr="006C1A92">
        <w:rPr>
          <w:rFonts w:cstheme="minorHAnsi"/>
          <w:b/>
          <w:bCs/>
          <w:u w:val="single"/>
        </w:rPr>
        <w:t>Σ</w:t>
      </w:r>
    </w:p>
    <w:p w:rsidR="004F1DD6" w:rsidRPr="006C1A92" w:rsidRDefault="004F1DD6" w:rsidP="00EC70A4">
      <w:pPr>
        <w:widowControl w:val="0"/>
        <w:autoSpaceDE w:val="0"/>
        <w:autoSpaceDN w:val="0"/>
        <w:spacing w:before="57" w:after="0"/>
        <w:ind w:left="792"/>
        <w:jc w:val="right"/>
        <w:rPr>
          <w:rFonts w:eastAsia="Calibri" w:cstheme="minorHAnsi"/>
        </w:rPr>
      </w:pPr>
    </w:p>
    <w:p w:rsidR="004F1DD6" w:rsidRPr="003C23C7" w:rsidRDefault="004F1DD6" w:rsidP="00EC70A4">
      <w:pPr>
        <w:widowControl w:val="0"/>
        <w:autoSpaceDE w:val="0"/>
        <w:autoSpaceDN w:val="0"/>
        <w:spacing w:before="57" w:after="0"/>
        <w:ind w:left="792"/>
        <w:jc w:val="right"/>
        <w:rPr>
          <w:rFonts w:eastAsia="Calibri" w:cstheme="minorHAnsi"/>
          <w:b/>
          <w:bCs/>
        </w:rPr>
      </w:pPr>
      <w:r w:rsidRPr="003C23C7">
        <w:rPr>
          <w:rFonts w:eastAsia="Calibri" w:cstheme="minorHAnsi"/>
          <w:b/>
          <w:bCs/>
        </w:rPr>
        <w:t>ΑΝΑΡΤΗΤΕΟ ΚΗΜΔΗΣ</w:t>
      </w:r>
    </w:p>
    <w:p w:rsidR="004F1DD6" w:rsidRPr="003C23C7" w:rsidRDefault="004F1DD6" w:rsidP="00EC70A4">
      <w:pPr>
        <w:widowControl w:val="0"/>
        <w:autoSpaceDE w:val="0"/>
        <w:autoSpaceDN w:val="0"/>
        <w:spacing w:before="57" w:after="0"/>
        <w:ind w:left="792"/>
        <w:jc w:val="right"/>
        <w:rPr>
          <w:rFonts w:eastAsia="Calibri" w:cstheme="minorHAnsi"/>
          <w:b/>
        </w:rPr>
      </w:pPr>
      <w:r w:rsidRPr="003C23C7">
        <w:rPr>
          <w:rFonts w:eastAsia="Calibri" w:cstheme="minorHAnsi"/>
        </w:rPr>
        <w:t>Επιχειρησιακό</w:t>
      </w:r>
      <w:r w:rsidRPr="003C23C7">
        <w:rPr>
          <w:rFonts w:eastAsia="Calibri" w:cstheme="minorHAnsi"/>
          <w:spacing w:val="-5"/>
        </w:rPr>
        <w:t xml:space="preserve"> </w:t>
      </w:r>
      <w:r w:rsidRPr="003C23C7">
        <w:rPr>
          <w:rFonts w:eastAsia="Calibri" w:cstheme="minorHAnsi"/>
        </w:rPr>
        <w:t>Πρόγραμμα:</w:t>
      </w:r>
      <w:r w:rsidRPr="003C23C7">
        <w:rPr>
          <w:rFonts w:eastAsia="Calibri" w:cstheme="minorHAnsi"/>
          <w:spacing w:val="-6"/>
        </w:rPr>
        <w:t xml:space="preserve"> </w:t>
      </w:r>
      <w:r w:rsidRPr="003C23C7">
        <w:rPr>
          <w:rFonts w:eastAsia="Calibri" w:cstheme="minorHAnsi"/>
        </w:rPr>
        <w:t>«Ε.Π.</w:t>
      </w:r>
      <w:r w:rsidRPr="003C23C7">
        <w:rPr>
          <w:rFonts w:eastAsia="Calibri" w:cstheme="minorHAnsi"/>
          <w:spacing w:val="-2"/>
        </w:rPr>
        <w:t xml:space="preserve"> </w:t>
      </w:r>
      <w:r w:rsidRPr="003C23C7">
        <w:rPr>
          <w:rFonts w:eastAsia="Calibri" w:cstheme="minorHAnsi"/>
        </w:rPr>
        <w:t>«Αττική</w:t>
      </w:r>
      <w:r w:rsidRPr="003C23C7">
        <w:rPr>
          <w:rFonts w:eastAsia="Calibri" w:cstheme="minorHAnsi"/>
          <w:spacing w:val="-3"/>
        </w:rPr>
        <w:t xml:space="preserve"> </w:t>
      </w:r>
      <w:r w:rsidRPr="003C23C7">
        <w:rPr>
          <w:rFonts w:eastAsia="Calibri" w:cstheme="minorHAnsi"/>
        </w:rPr>
        <w:t>2014</w:t>
      </w:r>
      <w:r w:rsidRPr="003C23C7">
        <w:rPr>
          <w:rFonts w:eastAsia="Calibri" w:cstheme="minorHAnsi"/>
          <w:spacing w:val="-5"/>
        </w:rPr>
        <w:t xml:space="preserve"> </w:t>
      </w:r>
      <w:r w:rsidRPr="003C23C7">
        <w:rPr>
          <w:rFonts w:eastAsia="Calibri" w:cstheme="minorHAnsi"/>
        </w:rPr>
        <w:t>-2020» ΟΧΕ/ΒΑΑ Δυτικής Αθήνας</w:t>
      </w:r>
      <w:r w:rsidRPr="003C23C7">
        <w:rPr>
          <w:rFonts w:eastAsia="Calibri" w:cstheme="minorHAnsi"/>
          <w:spacing w:val="-47"/>
        </w:rPr>
        <w:t xml:space="preserve"> </w:t>
      </w:r>
      <w:r w:rsidRPr="003C23C7">
        <w:rPr>
          <w:rFonts w:eastAsia="Calibri" w:cstheme="minorHAnsi"/>
        </w:rPr>
        <w:t>Κωδ.</w:t>
      </w:r>
      <w:r w:rsidRPr="003C23C7">
        <w:rPr>
          <w:rFonts w:eastAsia="Calibri" w:cstheme="minorHAnsi"/>
          <w:spacing w:val="1"/>
        </w:rPr>
        <w:t xml:space="preserve"> </w:t>
      </w:r>
      <w:r w:rsidRPr="003C23C7">
        <w:rPr>
          <w:rFonts w:eastAsia="Calibri" w:cstheme="minorHAnsi"/>
        </w:rPr>
        <w:t>Πράξης/MIS</w:t>
      </w:r>
      <w:r w:rsidRPr="003C23C7">
        <w:rPr>
          <w:rFonts w:eastAsia="Calibri" w:cstheme="minorHAnsi"/>
          <w:spacing w:val="-2"/>
        </w:rPr>
        <w:t xml:space="preserve"> </w:t>
      </w:r>
      <w:r w:rsidRPr="003C23C7">
        <w:rPr>
          <w:rFonts w:eastAsia="Calibri" w:cstheme="minorHAnsi"/>
        </w:rPr>
        <w:t>(ΟΠΣ):</w:t>
      </w:r>
      <w:r w:rsidRPr="003C23C7">
        <w:rPr>
          <w:rFonts w:eastAsia="Calibri" w:cstheme="minorHAnsi"/>
          <w:spacing w:val="-3"/>
        </w:rPr>
        <w:t xml:space="preserve"> </w:t>
      </w:r>
      <w:r w:rsidRPr="003C23C7">
        <w:rPr>
          <w:rFonts w:eastAsia="Calibri" w:cstheme="minorHAnsi"/>
          <w:b/>
          <w:shd w:val="clear" w:color="auto" w:fill="FFFF00"/>
        </w:rPr>
        <w:t>…</w:t>
      </w:r>
    </w:p>
    <w:p w:rsidR="004F1DD6" w:rsidRPr="003C23C7" w:rsidRDefault="004F1DD6" w:rsidP="00EC70A4">
      <w:pPr>
        <w:widowControl w:val="0"/>
        <w:autoSpaceDE w:val="0"/>
        <w:autoSpaceDN w:val="0"/>
        <w:spacing w:before="1" w:after="0"/>
        <w:ind w:left="4138"/>
        <w:jc w:val="right"/>
        <w:rPr>
          <w:rFonts w:eastAsia="Calibri" w:cstheme="minorHAnsi"/>
        </w:rPr>
      </w:pPr>
      <w:r w:rsidRPr="003C23C7">
        <w:rPr>
          <w:rFonts w:eastAsia="Calibri" w:cstheme="minorHAnsi"/>
        </w:rPr>
        <w:t>Κ.Α.:</w:t>
      </w:r>
      <w:r w:rsidRPr="003C23C7">
        <w:rPr>
          <w:rFonts w:eastAsia="Calibri" w:cstheme="minorHAnsi"/>
          <w:spacing w:val="-10"/>
        </w:rPr>
        <w:t xml:space="preserve"> </w:t>
      </w:r>
      <w:r w:rsidRPr="003C23C7">
        <w:rPr>
          <w:rFonts w:eastAsia="Calibri" w:cstheme="minorHAnsi"/>
        </w:rPr>
        <w:t>…………..</w:t>
      </w:r>
    </w:p>
    <w:p w:rsidR="004F1DD6" w:rsidRPr="006C1A92" w:rsidRDefault="004F1DD6" w:rsidP="00EC70A4">
      <w:pPr>
        <w:widowControl w:val="0"/>
        <w:autoSpaceDE w:val="0"/>
        <w:autoSpaceDN w:val="0"/>
        <w:spacing w:after="0"/>
        <w:ind w:left="4695"/>
        <w:jc w:val="right"/>
        <w:rPr>
          <w:rFonts w:eastAsia="Calibri" w:cstheme="minorHAnsi"/>
        </w:rPr>
      </w:pPr>
      <w:r w:rsidRPr="003C23C7">
        <w:rPr>
          <w:rFonts w:eastAsia="Calibri" w:cstheme="minorHAnsi"/>
        </w:rPr>
        <w:t>ΣΑΕ:</w:t>
      </w:r>
      <w:r w:rsidRPr="003C23C7">
        <w:rPr>
          <w:rFonts w:eastAsia="Calibri" w:cstheme="minorHAnsi"/>
          <w:spacing w:val="-2"/>
        </w:rPr>
        <w:t xml:space="preserve"> </w:t>
      </w:r>
      <w:r w:rsidRPr="003C23C7">
        <w:rPr>
          <w:rFonts w:eastAsia="Calibri" w:cstheme="minorHAnsi"/>
          <w:shd w:val="clear" w:color="auto" w:fill="FFFF00"/>
        </w:rPr>
        <w:t>…………..</w:t>
      </w:r>
    </w:p>
    <w:p w:rsidR="008A312C" w:rsidRPr="006C1A92" w:rsidRDefault="008A312C" w:rsidP="00EC70A4">
      <w:pPr>
        <w:spacing w:after="120"/>
        <w:jc w:val="both"/>
        <w:rPr>
          <w:rFonts w:cstheme="minorHAnsi"/>
          <w:b/>
          <w:bCs/>
          <w:u w:val="single"/>
        </w:rPr>
      </w:pP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ΣΤΟΙΧΕΙΑ ΠΡΟΣΦΕΡΟΝΤΟΣ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Επωνυμία: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Διεύθυνση: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proofErr w:type="spellStart"/>
      <w:r w:rsidRPr="006C1A92">
        <w:rPr>
          <w:rFonts w:cstheme="minorHAnsi"/>
        </w:rPr>
        <w:t>Τηλ</w:t>
      </w:r>
      <w:proofErr w:type="spellEnd"/>
      <w:r w:rsidRPr="006C1A92">
        <w:rPr>
          <w:rFonts w:cstheme="minorHAnsi"/>
        </w:rPr>
        <w:t xml:space="preserve">., </w:t>
      </w:r>
      <w:r w:rsidRPr="006C1A92">
        <w:rPr>
          <w:rFonts w:cstheme="minorHAnsi"/>
          <w:lang w:val="en-GB"/>
        </w:rPr>
        <w:t>FAX</w:t>
      </w:r>
      <w:r w:rsidRPr="006C1A92">
        <w:rPr>
          <w:rFonts w:cstheme="minorHAnsi"/>
        </w:rPr>
        <w:t xml:space="preserve">, </w:t>
      </w:r>
      <w:r w:rsidRPr="006C1A92">
        <w:rPr>
          <w:rFonts w:cstheme="minorHAnsi"/>
          <w:lang w:val="en-GB"/>
        </w:rPr>
        <w:t>Email</w:t>
      </w:r>
      <w:r w:rsidRPr="006C1A92">
        <w:rPr>
          <w:rFonts w:cstheme="minorHAnsi"/>
        </w:rPr>
        <w:t>: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Αρμόδιος επικοινωνίας:</w:t>
      </w:r>
    </w:p>
    <w:p w:rsidR="008A312C" w:rsidRPr="006C1A92" w:rsidRDefault="008A312C" w:rsidP="00EC70A4">
      <w:pPr>
        <w:rPr>
          <w:rFonts w:cstheme="minorHAnsi"/>
        </w:rPr>
      </w:pP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  <w:b/>
          <w:bCs/>
          <w:u w:val="single"/>
        </w:rPr>
        <w:t>ΠΡΟΣ: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 xml:space="preserve">ΔΗΜΟ </w:t>
      </w:r>
      <w:r w:rsidR="00EA6478" w:rsidRPr="006C1A92">
        <w:rPr>
          <w:rFonts w:cstheme="minorHAnsi"/>
        </w:rPr>
        <w:t>Αγίας Βαρβάρας</w:t>
      </w:r>
      <w:r w:rsidRPr="006C1A92">
        <w:rPr>
          <w:rFonts w:cstheme="minorHAnsi"/>
        </w:rPr>
        <w:t>,</w:t>
      </w:r>
    </w:p>
    <w:p w:rsidR="008A312C" w:rsidRPr="006C1A92" w:rsidRDefault="00EA6478" w:rsidP="00715CDC">
      <w:pPr>
        <w:tabs>
          <w:tab w:val="left" w:pos="2625"/>
        </w:tabs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Αριστομένους 8</w:t>
      </w:r>
      <w:r w:rsidR="00715CDC" w:rsidRPr="006C1A92">
        <w:rPr>
          <w:rFonts w:cstheme="minorHAnsi"/>
        </w:rPr>
        <w:tab/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Τ.Κ. 1</w:t>
      </w:r>
      <w:r w:rsidR="00EA6478" w:rsidRPr="006C1A92">
        <w:rPr>
          <w:rFonts w:cstheme="minorHAnsi"/>
        </w:rPr>
        <w:t>2351</w:t>
      </w:r>
      <w:r w:rsidRPr="006C1A92">
        <w:rPr>
          <w:rFonts w:cstheme="minorHAnsi"/>
        </w:rPr>
        <w:t xml:space="preserve">– </w:t>
      </w:r>
      <w:r w:rsidR="00EA6478" w:rsidRPr="006C1A92">
        <w:rPr>
          <w:rFonts w:cstheme="minorHAnsi"/>
        </w:rPr>
        <w:t>Αγία Βαρβάρα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Τόπος, ……………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  <w:r w:rsidRPr="006C1A92">
        <w:rPr>
          <w:rFonts w:cstheme="minorHAnsi"/>
        </w:rPr>
        <w:t>Ημερομηνία, …………..</w:t>
      </w:r>
    </w:p>
    <w:p w:rsidR="008A312C" w:rsidRPr="006C1A92" w:rsidRDefault="008A312C" w:rsidP="00EC70A4">
      <w:pPr>
        <w:spacing w:after="120"/>
        <w:jc w:val="both"/>
        <w:rPr>
          <w:rFonts w:cstheme="minorHAnsi"/>
        </w:rPr>
      </w:pPr>
    </w:p>
    <w:p w:rsidR="008A312C" w:rsidRPr="006C1A92" w:rsidRDefault="008A312C" w:rsidP="007511E8">
      <w:pPr>
        <w:spacing w:after="240"/>
        <w:jc w:val="both"/>
        <w:rPr>
          <w:rFonts w:cstheme="minorHAnsi"/>
          <w:b/>
          <w:bCs/>
        </w:rPr>
      </w:pPr>
      <w:r w:rsidRPr="006C1A92">
        <w:rPr>
          <w:rFonts w:cstheme="minorHAnsi"/>
        </w:rPr>
        <w:t xml:space="preserve">Σύμφωνα με την </w:t>
      </w:r>
      <w:proofErr w:type="spellStart"/>
      <w:r w:rsidRPr="006C1A92">
        <w:rPr>
          <w:rFonts w:cstheme="minorHAnsi"/>
        </w:rPr>
        <w:t>υπ.αριθμ</w:t>
      </w:r>
      <w:proofErr w:type="spellEnd"/>
      <w:r w:rsidRPr="006C1A92">
        <w:rPr>
          <w:rFonts w:cstheme="minorHAnsi"/>
        </w:rPr>
        <w:t xml:space="preserve">. </w:t>
      </w:r>
      <w:proofErr w:type="spellStart"/>
      <w:r w:rsidRPr="006C1A92">
        <w:rPr>
          <w:rFonts w:cstheme="minorHAnsi"/>
        </w:rPr>
        <w:t>πρωτ</w:t>
      </w:r>
      <w:proofErr w:type="spellEnd"/>
      <w:r w:rsidRPr="006C1A92">
        <w:rPr>
          <w:rFonts w:cstheme="minorHAnsi"/>
        </w:rPr>
        <w:t xml:space="preserve">. ………… διακήρυξη του Δήμου </w:t>
      </w:r>
      <w:r w:rsidR="00563D81" w:rsidRPr="006C1A92">
        <w:rPr>
          <w:rFonts w:cstheme="minorHAnsi"/>
        </w:rPr>
        <w:t>Αγίας Βαρβάρας</w:t>
      </w:r>
      <w:r w:rsidRPr="006C1A92">
        <w:rPr>
          <w:rFonts w:cstheme="minorHAnsi"/>
        </w:rPr>
        <w:t xml:space="preserve">, υποβάλλουμε την προσφορά μας για την υλοποίηση της υπηρεσίας </w:t>
      </w:r>
      <w:r w:rsidRPr="007511E8">
        <w:rPr>
          <w:rFonts w:cstheme="minorHAnsi"/>
        </w:rPr>
        <w:t xml:space="preserve">με τίτλο </w:t>
      </w:r>
      <w:r w:rsidR="007511E8" w:rsidRPr="007511E8">
        <w:rPr>
          <w:rFonts w:eastAsia="Times New Roman" w:cstheme="minorHAnsi"/>
          <w:b/>
          <w:bCs/>
          <w:lang w:eastAsia="zh-CN"/>
        </w:rPr>
        <w:t>«Ολοκληρωμένες Υπηρεσίες και Δράσεις Πρόληψης και Αντιμετώπισης των Διακρίσεων, Βελτίωσης της Ποιότητας Ζωής, Κοινωνικής Ένταξης, Αντιμετώπισης της Φτώχειας και την Παροχή Ανοιχτής Ειδικής Φροντίδας των ειδικών &amp; ευάλωτων ομάδων του Δήμου Αγίας Βαρβάρας, στο πλαίσιο της ΒΑΑ/ΟΧΕ στη Δυτική Αθήνα ( Τμήματα Α και Β)»</w:t>
      </w:r>
      <w:r w:rsidR="007511E8">
        <w:rPr>
          <w:rFonts w:eastAsia="Times New Roman" w:cstheme="minorHAnsi"/>
          <w:b/>
          <w:bCs/>
          <w:lang w:eastAsia="zh-CN"/>
        </w:rPr>
        <w:t xml:space="preserve">, </w:t>
      </w:r>
      <w:r w:rsidR="007511E8" w:rsidRPr="006C1A92">
        <w:rPr>
          <w:rFonts w:cstheme="minorHAnsi"/>
          <w:b/>
          <w:bCs/>
        </w:rPr>
        <w:t xml:space="preserve"> </w:t>
      </w:r>
      <w:r w:rsidRPr="006C1A92">
        <w:rPr>
          <w:rFonts w:cstheme="minorHAnsi"/>
        </w:rPr>
        <w:t>με τους κατωτέρω οικονομικούς όρους</w:t>
      </w:r>
      <w:r w:rsidR="00C7616D" w:rsidRPr="006C1A92">
        <w:rPr>
          <w:rFonts w:cstheme="minorHAnsi"/>
        </w:rPr>
        <w:t>.</w:t>
      </w:r>
    </w:p>
    <w:p w:rsidR="004F3FF6" w:rsidRPr="006C1A92" w:rsidRDefault="008A312C" w:rsidP="002521FC">
      <w:pPr>
        <w:spacing w:after="120"/>
        <w:jc w:val="both"/>
        <w:rPr>
          <w:rFonts w:eastAsia="Times New Roman" w:cstheme="minorHAnsi"/>
          <w:lang w:eastAsia="zh-CN"/>
        </w:rPr>
      </w:pPr>
      <w:r w:rsidRPr="006C1A92">
        <w:rPr>
          <w:rFonts w:cstheme="minorHAnsi"/>
        </w:rPr>
        <w:t>Αναλυτικότερα:</w:t>
      </w:r>
    </w:p>
    <w:p w:rsidR="00046881" w:rsidRPr="006C1A92" w:rsidRDefault="00046881" w:rsidP="00046881">
      <w:pPr>
        <w:suppressAutoHyphens/>
        <w:spacing w:after="120"/>
        <w:rPr>
          <w:rFonts w:eastAsia="Times New Roman" w:cstheme="minorHAnsi"/>
          <w:lang w:eastAsia="zh-CN"/>
        </w:rPr>
      </w:pPr>
      <w:r w:rsidRPr="006C1A92">
        <w:rPr>
          <w:rFonts w:eastAsia="Times New Roman" w:cstheme="minorHAnsi"/>
          <w:lang w:eastAsia="zh-CN"/>
        </w:rPr>
        <w:t xml:space="preserve">Αριθμητική τιμή προσφοράς (χωρίς ΦΠΑ): </w:t>
      </w:r>
    </w:p>
    <w:p w:rsidR="00046881" w:rsidRPr="006C1A92" w:rsidRDefault="00046881" w:rsidP="00046881">
      <w:pPr>
        <w:suppressAutoHyphens/>
        <w:spacing w:after="120"/>
        <w:rPr>
          <w:rFonts w:eastAsia="Times New Roman" w:cstheme="minorHAnsi"/>
          <w:lang w:eastAsia="zh-CN"/>
        </w:rPr>
      </w:pPr>
      <w:r w:rsidRPr="006C1A92">
        <w:rPr>
          <w:rFonts w:eastAsia="Times New Roman" w:cstheme="minorHAnsi"/>
          <w:lang w:eastAsia="zh-CN"/>
        </w:rPr>
        <w:t xml:space="preserve">............................. (αριθμητικά και ολογράφως) </w:t>
      </w:r>
    </w:p>
    <w:p w:rsidR="00046881" w:rsidRPr="006C1A92" w:rsidRDefault="00046881" w:rsidP="00046881">
      <w:pPr>
        <w:suppressAutoHyphens/>
        <w:spacing w:after="120"/>
        <w:rPr>
          <w:rFonts w:eastAsia="Times New Roman" w:cstheme="minorHAnsi"/>
          <w:lang w:eastAsia="zh-CN"/>
        </w:rPr>
      </w:pPr>
      <w:r w:rsidRPr="006C1A92">
        <w:rPr>
          <w:rFonts w:eastAsia="Times New Roman" w:cstheme="minorHAnsi"/>
          <w:lang w:eastAsia="zh-CN"/>
        </w:rPr>
        <w:t xml:space="preserve">Αριθμητική τιμή προσφοράς (με ΦΠΑ): </w:t>
      </w:r>
    </w:p>
    <w:p w:rsidR="00046881" w:rsidRPr="006C1A92" w:rsidRDefault="00046881" w:rsidP="00046881">
      <w:pPr>
        <w:suppressAutoHyphens/>
        <w:spacing w:after="120"/>
        <w:rPr>
          <w:rFonts w:eastAsia="Times New Roman" w:cstheme="minorHAnsi"/>
          <w:lang w:eastAsia="zh-CN"/>
        </w:rPr>
      </w:pPr>
      <w:r w:rsidRPr="006C1A92">
        <w:rPr>
          <w:rFonts w:eastAsia="Times New Roman" w:cstheme="minorHAnsi"/>
          <w:lang w:eastAsia="zh-CN"/>
        </w:rPr>
        <w:t xml:space="preserve">............................. (αριθμητικά και ολογράφως) </w:t>
      </w:r>
    </w:p>
    <w:p w:rsidR="004F3FF6" w:rsidRPr="006C1A92" w:rsidRDefault="00046881" w:rsidP="00046881">
      <w:pPr>
        <w:suppressAutoHyphens/>
        <w:spacing w:after="120"/>
        <w:rPr>
          <w:rFonts w:eastAsia="Times New Roman" w:cstheme="minorHAnsi"/>
          <w:lang w:eastAsia="zh-CN"/>
        </w:rPr>
      </w:pPr>
      <w:r w:rsidRPr="006C1A92">
        <w:rPr>
          <w:rFonts w:eastAsia="Times New Roman" w:cstheme="minorHAnsi"/>
          <w:lang w:eastAsia="zh-CN"/>
        </w:rPr>
        <w:t>Αναλυτικότερα:</w:t>
      </w:r>
    </w:p>
    <w:p w:rsidR="00046881" w:rsidRPr="006C1A92" w:rsidRDefault="00046881" w:rsidP="00EC70A4">
      <w:pPr>
        <w:suppressAutoHyphens/>
        <w:spacing w:after="120"/>
        <w:jc w:val="center"/>
        <w:rPr>
          <w:rStyle w:val="markedcontent"/>
          <w:rFonts w:cstheme="minorHAnsi"/>
          <w:b/>
          <w:bCs/>
        </w:rPr>
      </w:pPr>
    </w:p>
    <w:p w:rsidR="00046881" w:rsidRPr="006C1A92" w:rsidRDefault="00046881" w:rsidP="00046881">
      <w:pPr>
        <w:shd w:val="clear" w:color="auto" w:fill="D0CECE" w:themeFill="background2" w:themeFillShade="E6"/>
        <w:spacing w:after="120"/>
        <w:jc w:val="both"/>
        <w:rPr>
          <w:rFonts w:cstheme="minorHAnsi"/>
          <w:b/>
          <w:bCs/>
        </w:rPr>
      </w:pPr>
      <w:r w:rsidRPr="006C1A92">
        <w:rPr>
          <w:rFonts w:cstheme="minorHAnsi"/>
          <w:b/>
          <w:bCs/>
        </w:rPr>
        <w:t>1.ΤΜΗΜΑ Α-ΔΡΑΣΗ 9.3.1</w:t>
      </w:r>
    </w:p>
    <w:p w:rsidR="00046881" w:rsidRPr="006C1A92" w:rsidRDefault="00046881" w:rsidP="00EC70A4">
      <w:pPr>
        <w:suppressAutoHyphens/>
        <w:spacing w:after="120"/>
        <w:jc w:val="center"/>
        <w:rPr>
          <w:rStyle w:val="markedcontent"/>
          <w:rFonts w:cstheme="minorHAnsi"/>
          <w:b/>
          <w:bCs/>
        </w:rPr>
      </w:pPr>
    </w:p>
    <w:p w:rsidR="004F3FF6" w:rsidRPr="006C1A92" w:rsidRDefault="00046881" w:rsidP="00EC70A4">
      <w:pPr>
        <w:suppressAutoHyphens/>
        <w:spacing w:after="120"/>
        <w:jc w:val="center"/>
        <w:rPr>
          <w:rFonts w:eastAsia="Times New Roman" w:cstheme="minorHAnsi"/>
          <w:b/>
          <w:bCs/>
          <w:lang w:eastAsia="zh-CN"/>
        </w:rPr>
      </w:pPr>
      <w:r w:rsidRPr="006C1A92">
        <w:rPr>
          <w:rStyle w:val="markedcontent"/>
          <w:rFonts w:cstheme="minorHAnsi"/>
          <w:b/>
          <w:bCs/>
        </w:rPr>
        <w:t>Κόστος Ανθρωπομήνα (Α/Μ) στελεχών Ομάδας Έργου:</w:t>
      </w:r>
    </w:p>
    <w:p w:rsidR="004E581D" w:rsidRPr="006C1A92" w:rsidRDefault="004E581D" w:rsidP="00EC70A4">
      <w:pPr>
        <w:pStyle w:val="TableParagraph"/>
        <w:spacing w:line="259" w:lineRule="auto"/>
        <w:ind w:left="109" w:right="199"/>
        <w:rPr>
          <w:rFonts w:asciiTheme="minorHAnsi" w:hAnsiTheme="minorHAnsi" w:cstheme="minorHAnsi"/>
          <w:b/>
        </w:rPr>
      </w:pPr>
    </w:p>
    <w:tbl>
      <w:tblPr>
        <w:tblStyle w:val="a7"/>
        <w:tblW w:w="0" w:type="auto"/>
        <w:tblInd w:w="109" w:type="dxa"/>
        <w:tblLook w:val="04A0"/>
      </w:tblPr>
      <w:tblGrid>
        <w:gridCol w:w="4225"/>
        <w:gridCol w:w="4194"/>
      </w:tblGrid>
      <w:tr w:rsidR="00046881" w:rsidRPr="006C1A92" w:rsidTr="00046881">
        <w:tc>
          <w:tcPr>
            <w:tcW w:w="4588" w:type="dxa"/>
          </w:tcPr>
          <w:p w:rsidR="00046881" w:rsidRPr="006C1A92" w:rsidRDefault="00046881" w:rsidP="00EC70A4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Στέλεχος</w:t>
            </w:r>
          </w:p>
        </w:tc>
        <w:tc>
          <w:tcPr>
            <w:tcW w:w="4589" w:type="dxa"/>
          </w:tcPr>
          <w:p w:rsidR="00046881" w:rsidRPr="006C1A92" w:rsidRDefault="00046881" w:rsidP="00046881">
            <w:pPr>
              <w:pStyle w:val="TableParagraph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 xml:space="preserve">Κόστος Α/Μ με 14/12 </w:t>
            </w:r>
          </w:p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C1A92">
              <w:rPr>
                <w:rFonts w:asciiTheme="minorHAnsi" w:hAnsiTheme="minorHAnsi" w:cstheme="minorHAnsi"/>
                <w:b/>
              </w:rPr>
              <w:t>περ</w:t>
            </w:r>
            <w:proofErr w:type="spellEnd"/>
            <w:r w:rsidRPr="006C1A92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C1A92">
              <w:rPr>
                <w:rFonts w:asciiTheme="minorHAnsi" w:hAnsiTheme="minorHAnsi" w:cstheme="minorHAnsi"/>
                <w:b/>
              </w:rPr>
              <w:t>νται</w:t>
            </w:r>
            <w:proofErr w:type="spellEnd"/>
            <w:r w:rsidRPr="006C1A92">
              <w:rPr>
                <w:rFonts w:asciiTheme="minorHAnsi" w:hAnsiTheme="minorHAnsi" w:cstheme="minorHAnsi"/>
                <w:b/>
              </w:rPr>
              <w:t xml:space="preserve"> ΙΚΑ, φόροι )</w:t>
            </w:r>
          </w:p>
        </w:tc>
      </w:tr>
      <w:tr w:rsidR="00046881" w:rsidRPr="006C1A92" w:rsidTr="00046881">
        <w:tc>
          <w:tcPr>
            <w:tcW w:w="4588" w:type="dxa"/>
          </w:tcPr>
          <w:p w:rsidR="00046881" w:rsidRPr="006C1A92" w:rsidRDefault="00046881" w:rsidP="00EC70A4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ΥΟΕ</w:t>
            </w:r>
          </w:p>
        </w:tc>
        <w:tc>
          <w:tcPr>
            <w:tcW w:w="4589" w:type="dxa"/>
          </w:tcPr>
          <w:p w:rsidR="00046881" w:rsidRPr="006C1A92" w:rsidRDefault="00046881" w:rsidP="00EC70A4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046881" w:rsidRPr="006C1A92" w:rsidTr="00046881">
        <w:tc>
          <w:tcPr>
            <w:tcW w:w="4588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Σ01</w:t>
            </w:r>
          </w:p>
        </w:tc>
        <w:tc>
          <w:tcPr>
            <w:tcW w:w="4589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046881" w:rsidRPr="006C1A92" w:rsidTr="00046881">
        <w:tc>
          <w:tcPr>
            <w:tcW w:w="4588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Σ02</w:t>
            </w:r>
          </w:p>
        </w:tc>
        <w:tc>
          <w:tcPr>
            <w:tcW w:w="4589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046881" w:rsidRPr="006C1A92" w:rsidTr="00046881">
        <w:tc>
          <w:tcPr>
            <w:tcW w:w="4588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Σ03</w:t>
            </w:r>
          </w:p>
        </w:tc>
        <w:tc>
          <w:tcPr>
            <w:tcW w:w="4589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046881" w:rsidRPr="006C1A92" w:rsidTr="00046881">
        <w:tc>
          <w:tcPr>
            <w:tcW w:w="4588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Σ04</w:t>
            </w:r>
          </w:p>
        </w:tc>
        <w:tc>
          <w:tcPr>
            <w:tcW w:w="4589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046881" w:rsidRPr="006C1A92" w:rsidTr="00046881">
        <w:tc>
          <w:tcPr>
            <w:tcW w:w="4588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Σ05</w:t>
            </w:r>
          </w:p>
        </w:tc>
        <w:tc>
          <w:tcPr>
            <w:tcW w:w="4589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F0089F" w:rsidRPr="006C1A92" w:rsidTr="00046881">
        <w:tc>
          <w:tcPr>
            <w:tcW w:w="4588" w:type="dxa"/>
          </w:tcPr>
          <w:p w:rsidR="00F0089F" w:rsidRPr="006C1A92" w:rsidRDefault="00F0089F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Σ06</w:t>
            </w:r>
          </w:p>
        </w:tc>
        <w:tc>
          <w:tcPr>
            <w:tcW w:w="4589" w:type="dxa"/>
          </w:tcPr>
          <w:p w:rsidR="00F0089F" w:rsidRPr="006C1A92" w:rsidRDefault="00F0089F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046881" w:rsidRPr="006C1A92" w:rsidTr="00046881">
        <w:tc>
          <w:tcPr>
            <w:tcW w:w="4588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ΔΙΟΙΚΗΤΙΚΟΣ</w:t>
            </w:r>
          </w:p>
        </w:tc>
        <w:tc>
          <w:tcPr>
            <w:tcW w:w="4589" w:type="dxa"/>
          </w:tcPr>
          <w:p w:rsidR="00046881" w:rsidRPr="006C1A92" w:rsidRDefault="00046881" w:rsidP="0004688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</w:tbl>
    <w:p w:rsidR="00D74C1E" w:rsidRDefault="00D74C1E" w:rsidP="00EC70A4">
      <w:pPr>
        <w:pStyle w:val="TableParagraph"/>
        <w:spacing w:line="259" w:lineRule="auto"/>
        <w:ind w:left="109" w:right="199"/>
        <w:rPr>
          <w:rFonts w:asciiTheme="minorHAnsi" w:hAnsiTheme="minorHAnsi" w:cstheme="minorHAnsi"/>
          <w:b/>
        </w:rPr>
      </w:pPr>
    </w:p>
    <w:p w:rsidR="00D74C1E" w:rsidRDefault="00D74C1E">
      <w:pPr>
        <w:rPr>
          <w:rFonts w:eastAsia="Calibri" w:cstheme="minorHAnsi"/>
          <w:b/>
        </w:rPr>
      </w:pPr>
      <w:r>
        <w:rPr>
          <w:rFonts w:cstheme="minorHAnsi"/>
          <w:b/>
        </w:rPr>
        <w:br w:type="page"/>
      </w:r>
    </w:p>
    <w:p w:rsidR="00046881" w:rsidRDefault="00046881" w:rsidP="00EC70A4">
      <w:pPr>
        <w:pStyle w:val="TableParagraph"/>
        <w:spacing w:line="259" w:lineRule="auto"/>
        <w:ind w:left="109" w:right="199"/>
        <w:rPr>
          <w:rFonts w:asciiTheme="minorHAnsi" w:hAnsiTheme="minorHAnsi" w:cstheme="minorHAnsi"/>
          <w:b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  <w:bookmarkStart w:id="1" w:name="_Hlk70028957"/>
    </w:p>
    <w:tbl>
      <w:tblPr>
        <w:tblW w:w="9220" w:type="dxa"/>
        <w:tblLook w:val="04A0"/>
      </w:tblPr>
      <w:tblGrid>
        <w:gridCol w:w="1089"/>
        <w:gridCol w:w="1421"/>
        <w:gridCol w:w="889"/>
        <w:gridCol w:w="1475"/>
        <w:gridCol w:w="802"/>
        <w:gridCol w:w="1245"/>
        <w:gridCol w:w="864"/>
        <w:gridCol w:w="890"/>
        <w:gridCol w:w="1064"/>
      </w:tblGrid>
      <w:tr w:rsidR="0027399D" w:rsidRPr="0027399D" w:rsidTr="0027399D">
        <w:trPr>
          <w:trHeight w:val="1399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Πακέτα Παραδοτέων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Τίτλος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Χρόνος Υποβολής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Παραδοτέα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Στέλεχος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Ανθρωπομήνες 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CC0D9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Μικτό Κόστος Α/Μ με 14/12 (</w:t>
            </w:r>
            <w:proofErr w:type="spellStart"/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περ</w:t>
            </w:r>
            <w:proofErr w:type="spellEnd"/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νται</w:t>
            </w:r>
            <w:proofErr w:type="spellEnd"/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ΙΚΑ, φόροι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CC0D9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Κόστος Στελέχους (χωρίς ΦΠΑ)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Συνολικό κόστος παραδοτέου χωρίς ΦΠΑ 24% 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Επικαιροποιημένη</w:t>
            </w:r>
            <w:proofErr w:type="spellEnd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Οργάνωσης και Σχεδιασμού του Έργου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 μήνας από την ανάρτηση της σύμβασης στο ΚΗΜΔΗΣ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Π.1.1 Έκθεση σχεδιασμού και μεθοδολογία των δράσεων με χρονοδιάγραμμα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559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Π.1.2 Σχέδιο</w:t>
            </w: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επικοινωνιακών δράσεων, δημοσιότητας και προσέλκυσης  ωφελούμενων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919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Π.2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1η </w:t>
            </w:r>
            <w:proofErr w:type="spellStart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Τριμηναία</w:t>
            </w:r>
            <w:proofErr w:type="spellEnd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Εργασιών 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 μήνας από την ανάρτηση της σύμβασης στο ΚΗΜΔΗΣ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Π.2.1 Έκθεση σχεδιασμού και μεθοδολογία των δράσεων με χρονοδιάγραμμα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08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Π.2.2 . Κατάσταση και Ψηφιακός ατομικός φάκελος ωφελούμενων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Π.2.3.  Ημερίδα (1η) 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Π.3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2η </w:t>
            </w:r>
            <w:proofErr w:type="spellStart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Τριμηναία</w:t>
            </w:r>
            <w:proofErr w:type="spellEnd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Εργασιών 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7 μήνας από την ανάρτηση της σύμβασης </w:t>
            </w: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lastRenderedPageBreak/>
              <w:t>στο ΚΗΜΔΗΣ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Π.3.1. Έκθεση Εργασιών και Δράσεων ανά Κ.Τ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Π.3.2 Κατάσταση &amp; ψηφιακός ατομικός φάκελος ωφελούμενων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Π.3.3 Έκθεση αξιολόγησης της πορείας υλοποίησης του έργου/ προτάσεις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73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Π.3.4 Δημοσιότητα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Π.4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3η </w:t>
            </w:r>
            <w:proofErr w:type="spellStart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Τριμηναία</w:t>
            </w:r>
            <w:proofErr w:type="spellEnd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Εργασιών 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10ος  μήνας από την ανάρτηση της σύμβασης στο ΚΗΜΔΗΣ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Π.4.1. Έκθεση Εργασιών και Δράσεων ανά Κ.Τ (και σεμινάριο1ο)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Π.4.2 Κατάσταση &amp; ψηφιακός ατομικός φάκελος ωφελούμενων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Π.4.3 Έκθεση αξιολόγησης της πορείας υλοποίησης του έργου/ προτάσεις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735"/>
        </w:trPr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Π.4.4 Δημοσιότητα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Π.5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4η </w:t>
            </w:r>
            <w:proofErr w:type="spellStart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Τριμηναία</w:t>
            </w:r>
            <w:proofErr w:type="spellEnd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Εργασιών 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13ος  μήνας από την ανάρτηση της σύμβασης στο ΚΗΜΔΗΣ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Π.5.1. Έκθεση Εργασιών και Δράσεων ανά Κ.Τ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Π.5.2 Κατάσταση &amp; ψηφιακός ατομικός φάκελος ωφελούμενων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Π.5.3 Έκθεση αξιολόγησης της πορείας υλοποίησης του έργου/ προτάσεις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735"/>
        </w:trPr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Π.5.4 Δημοσιότητα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Π.6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5η </w:t>
            </w:r>
            <w:proofErr w:type="spellStart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Τριμηναία</w:t>
            </w:r>
            <w:proofErr w:type="spellEnd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Εργασιών 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16ος  μήνας από την ανάρτηση της σύμβασης στο ΚΗΜΔΗΣ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Π.6.1. Έκθεση Εργασιών και Δράσεων ανά Κ.Τ (και σεμινάριο2ο)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Π.6.2 Κατάσταση &amp; ψηφιακός ατομικός φάκελος ωφελούμενων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Π.6.3 Έκθεση αξιολόγησης της </w:t>
            </w: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πορείας υλοποίησης του έργου/ προτάσεις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735"/>
        </w:trPr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Π.6.4 Δημοσιότητα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Π.7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6η </w:t>
            </w:r>
            <w:proofErr w:type="spellStart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Τριμηναία</w:t>
            </w:r>
            <w:proofErr w:type="spellEnd"/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Εργασιών 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19ος  μήνας από την ανάρτηση της σύμβασης στο ΚΗΜΔΗΣ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Π.7.1. Έκθεση Εργασιών και Δράσεων ανά Κ.Τ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Π.7.2 Κατάσταση &amp; ψηφιακός ατομικός φάκελος ωφελούμενων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Π.7.3 Έκθεση αξιολόγησης της πορείας υλοποίησης του έργου/ προτάσεις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73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Π.7.4 Δημοσιότητα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9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Π.8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Έκθεση Ολοκλήρωσης &amp; συνολικού Απολογισμού Έργου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20ος μήνας από την ανάρτηση της σύμβασης στο ΚΗΜΔΗΣ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Π.8.1. Έκθεση Εργασιών και Δράσεων ανά Κ.Τ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08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Π.8.2 Έκθεση Ολοκλήρωσης και συνολικού Απολογισμού του Έργου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ΔΙΟΙ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1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765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Π.8.4 Δημοσιότητα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ΥΟΕ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27399D" w:rsidRPr="0027399D" w:rsidTr="0027399D">
        <w:trPr>
          <w:trHeight w:val="300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91,12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00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7399D" w:rsidRPr="0027399D" w:rsidTr="0027399D">
        <w:trPr>
          <w:trHeight w:val="300"/>
        </w:trPr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9D" w:rsidRPr="0027399D" w:rsidRDefault="0027399D" w:rsidP="002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399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Pr="006C1A9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F95B02" w:rsidRDefault="00F95B02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p w:rsidR="00CB4E9B" w:rsidRPr="006C1A92" w:rsidRDefault="00CB4E9B" w:rsidP="00EC70A4">
      <w:pPr>
        <w:pStyle w:val="TableParagraph"/>
        <w:spacing w:line="259" w:lineRule="auto"/>
        <w:rPr>
          <w:rFonts w:asciiTheme="minorHAnsi" w:hAnsiTheme="minorHAnsi" w:cstheme="minorHAnsi"/>
        </w:rPr>
      </w:pPr>
    </w:p>
    <w:bookmarkEnd w:id="1"/>
    <w:p w:rsidR="0098658E" w:rsidRPr="006C1A92" w:rsidRDefault="00A12964" w:rsidP="00EC70A4">
      <w:pPr>
        <w:shd w:val="clear" w:color="auto" w:fill="D0CECE" w:themeFill="background2" w:themeFillShade="E6"/>
        <w:rPr>
          <w:rFonts w:cstheme="minorHAnsi"/>
          <w:b/>
          <w:bCs/>
        </w:rPr>
      </w:pPr>
      <w:r w:rsidRPr="006C1A92">
        <w:rPr>
          <w:rFonts w:cstheme="minorHAnsi"/>
          <w:b/>
          <w:bCs/>
        </w:rPr>
        <w:lastRenderedPageBreak/>
        <w:t>2.</w:t>
      </w:r>
      <w:r w:rsidR="0098658E" w:rsidRPr="006C1A92">
        <w:rPr>
          <w:rFonts w:cstheme="minorHAnsi"/>
          <w:b/>
          <w:bCs/>
        </w:rPr>
        <w:t>ΤΜΗΜΑ Β-ΔΡΑΣΗ 9.4.1</w:t>
      </w:r>
    </w:p>
    <w:p w:rsidR="001C073F" w:rsidRPr="006C1A92" w:rsidRDefault="001C073F" w:rsidP="001C073F">
      <w:pPr>
        <w:suppressAutoHyphens/>
        <w:spacing w:after="120"/>
        <w:jc w:val="center"/>
        <w:rPr>
          <w:rFonts w:eastAsia="Times New Roman" w:cstheme="minorHAnsi"/>
          <w:b/>
          <w:bCs/>
          <w:lang w:eastAsia="zh-CN"/>
        </w:rPr>
      </w:pPr>
      <w:r w:rsidRPr="006C1A92">
        <w:rPr>
          <w:rStyle w:val="markedcontent"/>
          <w:rFonts w:cstheme="minorHAnsi"/>
          <w:b/>
          <w:bCs/>
        </w:rPr>
        <w:t>Κόστος Ανθρωπομήνα (Α/Μ) στελεχών Ομάδας Έργου:</w:t>
      </w:r>
    </w:p>
    <w:p w:rsidR="001C073F" w:rsidRPr="006C1A92" w:rsidRDefault="001C073F" w:rsidP="001C073F">
      <w:pPr>
        <w:pStyle w:val="TableParagraph"/>
        <w:spacing w:line="259" w:lineRule="auto"/>
        <w:ind w:left="109" w:right="199"/>
        <w:rPr>
          <w:rFonts w:asciiTheme="minorHAnsi" w:hAnsiTheme="minorHAnsi" w:cstheme="minorHAnsi"/>
          <w:b/>
        </w:rPr>
      </w:pPr>
    </w:p>
    <w:tbl>
      <w:tblPr>
        <w:tblStyle w:val="a7"/>
        <w:tblW w:w="0" w:type="auto"/>
        <w:tblInd w:w="109" w:type="dxa"/>
        <w:tblLook w:val="04A0"/>
      </w:tblPr>
      <w:tblGrid>
        <w:gridCol w:w="4225"/>
        <w:gridCol w:w="4194"/>
      </w:tblGrid>
      <w:tr w:rsidR="001C073F" w:rsidRPr="006C1A92" w:rsidTr="00F504E8">
        <w:tc>
          <w:tcPr>
            <w:tcW w:w="4225" w:type="dxa"/>
          </w:tcPr>
          <w:p w:rsidR="001C073F" w:rsidRPr="006C1A92" w:rsidRDefault="001C073F" w:rsidP="00BE259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Στέλεχος</w:t>
            </w:r>
          </w:p>
        </w:tc>
        <w:tc>
          <w:tcPr>
            <w:tcW w:w="4194" w:type="dxa"/>
          </w:tcPr>
          <w:p w:rsidR="001C073F" w:rsidRPr="006C1A92" w:rsidRDefault="001C073F" w:rsidP="00BE2591">
            <w:pPr>
              <w:pStyle w:val="TableParagraph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 xml:space="preserve">Κόστος Α/Μ με 14/12 </w:t>
            </w:r>
          </w:p>
          <w:p w:rsidR="001C073F" w:rsidRPr="006C1A92" w:rsidRDefault="001C073F" w:rsidP="00BE259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C1A92">
              <w:rPr>
                <w:rFonts w:asciiTheme="minorHAnsi" w:hAnsiTheme="minorHAnsi" w:cstheme="minorHAnsi"/>
                <w:b/>
              </w:rPr>
              <w:t>περ</w:t>
            </w:r>
            <w:proofErr w:type="spellEnd"/>
            <w:r w:rsidRPr="006C1A92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C1A92">
              <w:rPr>
                <w:rFonts w:asciiTheme="minorHAnsi" w:hAnsiTheme="minorHAnsi" w:cstheme="minorHAnsi"/>
                <w:b/>
              </w:rPr>
              <w:t>νται</w:t>
            </w:r>
            <w:proofErr w:type="spellEnd"/>
            <w:r w:rsidRPr="006C1A92">
              <w:rPr>
                <w:rFonts w:asciiTheme="minorHAnsi" w:hAnsiTheme="minorHAnsi" w:cstheme="minorHAnsi"/>
                <w:b/>
              </w:rPr>
              <w:t xml:space="preserve"> ΙΚΑ, φόροι )</w:t>
            </w:r>
          </w:p>
        </w:tc>
      </w:tr>
      <w:tr w:rsidR="001C073F" w:rsidRPr="006C1A92" w:rsidTr="00F504E8">
        <w:tc>
          <w:tcPr>
            <w:tcW w:w="4225" w:type="dxa"/>
          </w:tcPr>
          <w:p w:rsidR="001C073F" w:rsidRPr="006C1A92" w:rsidRDefault="0027399D" w:rsidP="00BE259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1C073F" w:rsidRPr="006C1A92">
              <w:rPr>
                <w:rFonts w:asciiTheme="minorHAnsi" w:hAnsiTheme="minorHAnsi" w:cstheme="minorHAnsi"/>
                <w:b/>
              </w:rPr>
              <w:t>ΥΟΕ</w:t>
            </w:r>
          </w:p>
        </w:tc>
        <w:tc>
          <w:tcPr>
            <w:tcW w:w="4194" w:type="dxa"/>
          </w:tcPr>
          <w:p w:rsidR="001C073F" w:rsidRPr="006C1A92" w:rsidRDefault="001C073F" w:rsidP="00BE2591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27399D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D36EA" w:rsidRPr="006C1A92">
              <w:rPr>
                <w:rFonts w:asciiTheme="minorHAnsi" w:hAnsiTheme="minorHAnsi" w:cstheme="minorHAnsi"/>
              </w:rPr>
              <w:t>ΔΙΟΙ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ΥΟΕ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Σ1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Σ2,Σ3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</w:rPr>
              <w:t>Σ4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Σ5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Σ6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Σ7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Σ8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Σ9,Σ10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Σ11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Σ12,Σ16, Σ32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Σ17-Σ31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  <w:tr w:rsidR="003D36EA" w:rsidRPr="006C1A92" w:rsidTr="00F504E8">
        <w:tc>
          <w:tcPr>
            <w:tcW w:w="4225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</w:rPr>
            </w:pPr>
            <w:r w:rsidRPr="006C1A92">
              <w:rPr>
                <w:rFonts w:asciiTheme="minorHAnsi" w:hAnsiTheme="minorHAnsi" w:cstheme="minorHAnsi"/>
              </w:rPr>
              <w:t>Σ33</w:t>
            </w:r>
          </w:p>
        </w:tc>
        <w:tc>
          <w:tcPr>
            <w:tcW w:w="4194" w:type="dxa"/>
          </w:tcPr>
          <w:p w:rsidR="003D36EA" w:rsidRPr="006C1A92" w:rsidRDefault="003D36EA" w:rsidP="003D36EA">
            <w:pPr>
              <w:pStyle w:val="TableParagraph"/>
              <w:spacing w:line="259" w:lineRule="auto"/>
              <w:ind w:right="199"/>
              <w:rPr>
                <w:rFonts w:asciiTheme="minorHAnsi" w:hAnsiTheme="minorHAnsi" w:cstheme="minorHAnsi"/>
                <w:b/>
              </w:rPr>
            </w:pPr>
          </w:p>
        </w:tc>
      </w:tr>
    </w:tbl>
    <w:p w:rsidR="004F3FF6" w:rsidRDefault="004F3FF6" w:rsidP="00EC70A4">
      <w:pPr>
        <w:suppressAutoHyphens/>
        <w:spacing w:after="120"/>
        <w:jc w:val="center"/>
        <w:rPr>
          <w:rFonts w:eastAsia="Times New Roman" w:cstheme="minorHAnsi"/>
          <w:lang w:val="en-GB" w:eastAsia="zh-CN"/>
        </w:rPr>
      </w:pPr>
    </w:p>
    <w:p w:rsidR="008E386B" w:rsidRDefault="008E386B">
      <w:pPr>
        <w:rPr>
          <w:rFonts w:eastAsia="Times New Roman" w:cstheme="minorHAnsi"/>
          <w:lang w:val="en-GB" w:eastAsia="zh-CN"/>
        </w:rPr>
      </w:pPr>
      <w:r>
        <w:rPr>
          <w:rFonts w:eastAsia="Times New Roman" w:cstheme="minorHAnsi"/>
          <w:lang w:val="en-GB" w:eastAsia="zh-CN"/>
        </w:rPr>
        <w:br w:type="page"/>
      </w:r>
    </w:p>
    <w:p w:rsidR="004F3FF6" w:rsidRPr="006C1A92" w:rsidRDefault="004F3FF6" w:rsidP="00EC70A4">
      <w:pPr>
        <w:suppressAutoHyphens/>
        <w:spacing w:after="120"/>
        <w:jc w:val="center"/>
        <w:rPr>
          <w:rFonts w:eastAsia="Times New Roman" w:cstheme="minorHAnsi"/>
          <w:lang w:val="en-GB" w:eastAsia="zh-CN"/>
        </w:rPr>
      </w:pPr>
    </w:p>
    <w:tbl>
      <w:tblPr>
        <w:tblW w:w="8306" w:type="dxa"/>
        <w:tblLook w:val="04A0"/>
      </w:tblPr>
      <w:tblGrid>
        <w:gridCol w:w="949"/>
        <w:gridCol w:w="1228"/>
        <w:gridCol w:w="780"/>
        <w:gridCol w:w="1213"/>
        <w:gridCol w:w="707"/>
        <w:gridCol w:w="890"/>
        <w:gridCol w:w="759"/>
        <w:gridCol w:w="781"/>
        <w:gridCol w:w="1221"/>
      </w:tblGrid>
      <w:tr w:rsidR="00DB26C9" w:rsidRPr="00DB26C9" w:rsidTr="00DB26C9">
        <w:trPr>
          <w:trHeight w:val="114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Πακέτα Παραδοτέων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Τίτλος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Χρόνος Υποβολής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l-GR"/>
              </w:rPr>
              <w:t>Παραδοτέα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Στέλεχος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Ανθρ</w:t>
            </w:r>
            <w:proofErr w:type="spellEnd"/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/μήνες  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CC0D9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Μικτό Κόστος Α/Μ με 14/12 (</w:t>
            </w:r>
            <w:proofErr w:type="spellStart"/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περ</w:t>
            </w:r>
            <w:proofErr w:type="spellEnd"/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νται</w:t>
            </w:r>
            <w:proofErr w:type="spellEnd"/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ΙΚΑ, φόροι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CC0D9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Κόστος Στελέχους (χωρίς ΦΠΑ)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Συνολικό κόστος παραδοτέου χωρίς ΦΠΑ 24% </w:t>
            </w:r>
          </w:p>
        </w:tc>
      </w:tr>
      <w:tr w:rsidR="00DB26C9" w:rsidRPr="00DB26C9" w:rsidTr="00DB26C9">
        <w:trPr>
          <w:trHeight w:val="30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Επικαιροποιημένη</w:t>
            </w:r>
            <w:proofErr w:type="spellEnd"/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Έκθεση Οργάνωσης και Σχεδιασμού του Έργου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 μήνας από την ανάρτηση της σύμβασης στο ΚΗΜΔΗΣ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Π.1.1 Έκθεση σχεδιασμού και μεθοδολογία των δράσεων με χρονοδιάγραμμα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08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29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0,90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0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Π.1.2 Σχέδιο</w:t>
            </w: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l-GR"/>
              </w:rPr>
              <w:t xml:space="preserve"> </w:t>
            </w: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επικοινωνιακών δράσεων, δημοσιότητας και προσέλκυσης  ωφελούμενων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88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08"/>
        </w:trPr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Π2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1η Τριμηνιαία Έκθεση Εργασιών </w:t>
            </w: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D74C1E" w:rsidRPr="00D74C1E" w:rsidRDefault="00D74C1E" w:rsidP="00D74C1E">
            <w:pPr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4 μήνας από την ανάρτηση της σύμβασης στο ΚΗΜΔΗΣ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Π.2.1 Έκθεση Εργασιών και Δράσεων ανά Κ.Τ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Π.2.2 . Κατάσταση και Ψηφιακός ατομικός </w:t>
            </w: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lastRenderedPageBreak/>
              <w:t>φάκελος ωφελούμενων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Π.2.3.  Ημερίδα (1η)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Π3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2η Τριμηνιαία Έκθεση Εργασιών 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7 μήνας από την ανάρτηση της σύμβασης στο ΚΗΜΔΗΣ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Π.3.1 Έκθεση Εργασιών και Δράσεων ανά Κ.Τ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Π.3.2 . Κατάσταση και Ψηφιακός ατομικός φάκελος ωφελούμενων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Π.3.3.  Έκθεση αξιολόγησης της πορείας υλοποίησης του έργου/ προτάσεις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Π4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3η Τριμηνιαία Έκθεση Εργασιών 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10ος μήνας από την ανάρτηση της σύμβασης στο ΚΗΜΔΗΣ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Π.4.1 Έκθεση Εργασιών και Δράσεων ανά Κ.Τ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Σ17- </w:t>
            </w: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Π.4.2 . Κατάσταση και Ψηφιακός ατομικός φάκελος ωφελούμενων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Π.4.3.  </w:t>
            </w:r>
            <w:proofErr w:type="spellStart"/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Επικαιροποίηση</w:t>
            </w:r>
            <w:proofErr w:type="spellEnd"/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 του Σχεδίου Δράσης του Έργου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Π5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4η Τριμηνιαία Έκθεση Εργασιών 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13ος μήνας από την ανάρτηση της σύμβασης στο ΚΗΜΔΗ</w:t>
            </w: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lastRenderedPageBreak/>
              <w:t>Σ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lastRenderedPageBreak/>
              <w:t>Π.5.1 Έκθεση Εργασιών και Δράσεων ανά Κ.Τ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Π.5.2 . Κατάσταση και Ψηφιακός ατομικός φάκελος ωφελούμενων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Π.5.3.   Έκθεση αξιολόγησης της πορείας υλοποίησης του έργου/ προτάσεις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Π5.4 Ημερίδα (2)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Π6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5η Τριμηνιαία Έκθεση Εργασιών 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16ος μήνας από την ανάρτηση της σύμβασης στο ΚΗΜΔΗΣ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Π.6.1 Έκθεση Εργασιών και Δράσεων ανά Κ.Τ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Π.6.2 . Κατάσταση και Ψηφιακός ατομικός φάκελος ωφελούμενων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Π.6.3.  </w:t>
            </w:r>
            <w:proofErr w:type="spellStart"/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Επικαιροποίηση</w:t>
            </w:r>
            <w:proofErr w:type="spellEnd"/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 του Σχεδίου Δράσης του Έργου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Π7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6η Τριμηνιαία Έκθεση Εργασιών 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18ος μήνας από την ανάρτηση της σύμβασης στο ΚΗΜΔΗΣ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Π.7.1 Έκθεση Εργασιών και Δράσεων ανά Κ.Τ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Π7.2 . Κατάσταση και Ψηφιακός ατομικός φάκελος ωφελούμενων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Π.7.3.  </w:t>
            </w:r>
            <w:proofErr w:type="spellStart"/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Επικαιροποίηση</w:t>
            </w:r>
            <w:proofErr w:type="spellEnd"/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 xml:space="preserve"> του Σχεδίου Δράσης του Έργου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Π7.4 Συνέδριο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Εκθεση</w:t>
            </w:r>
            <w:proofErr w:type="spellEnd"/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Ολοκλήρωσης Έργου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18ος μήνας από την ανάρτηση της σύμβασης στο ΚΗΜΔΗΣ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Π.8.1 Έκθεση Εργασιών και Δράσεων ανά Κ.Τ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Π8.2 Έκθεση Ολοκλήρωσης και συνολικού Απολογισμού του Έργου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2ΔΙΟΙ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2ΥΟΕ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Σ9-Σ10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Σ12,-Σ16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Σ17- Σ31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15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0,25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B26C9" w:rsidRPr="00DB26C9" w:rsidTr="00DB26C9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290,75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-   € </w:t>
            </w:r>
          </w:p>
        </w:tc>
      </w:tr>
      <w:tr w:rsidR="00DB26C9" w:rsidRPr="00DB26C9" w:rsidTr="00DB26C9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-   € </w:t>
            </w:r>
          </w:p>
        </w:tc>
      </w:tr>
      <w:tr w:rsidR="00DB26C9" w:rsidRPr="00DB26C9" w:rsidTr="00DB26C9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9" w:rsidRPr="00DB26C9" w:rsidRDefault="00DB26C9" w:rsidP="00DB2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26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-   € </w:t>
            </w:r>
          </w:p>
        </w:tc>
      </w:tr>
    </w:tbl>
    <w:p w:rsidR="004F3FF6" w:rsidRPr="006C1A92" w:rsidRDefault="004F3FF6" w:rsidP="00EC70A4">
      <w:pPr>
        <w:suppressAutoHyphens/>
        <w:spacing w:after="120"/>
        <w:jc w:val="center"/>
        <w:rPr>
          <w:rFonts w:eastAsia="Times New Roman" w:cstheme="minorHAnsi"/>
          <w:lang w:val="en-GB" w:eastAsia="zh-CN"/>
        </w:rPr>
      </w:pPr>
    </w:p>
    <w:p w:rsidR="002521FC" w:rsidRPr="006C1A92" w:rsidRDefault="002521FC" w:rsidP="002521FC">
      <w:pPr>
        <w:suppressAutoHyphens/>
        <w:autoSpaceDE w:val="0"/>
        <w:spacing w:after="0"/>
        <w:jc w:val="center"/>
        <w:rPr>
          <w:rFonts w:eastAsia="Times New Roman" w:cstheme="minorHAnsi"/>
          <w:lang w:eastAsia="zh-CN"/>
        </w:rPr>
      </w:pPr>
    </w:p>
    <w:p w:rsidR="002521FC" w:rsidRPr="006C1A92" w:rsidRDefault="002521FC" w:rsidP="002521FC">
      <w:pPr>
        <w:suppressAutoHyphens/>
        <w:autoSpaceDE w:val="0"/>
        <w:spacing w:after="0"/>
        <w:jc w:val="center"/>
        <w:rPr>
          <w:rFonts w:eastAsia="Times New Roman" w:cstheme="minorHAnsi"/>
          <w:lang w:eastAsia="zh-CN"/>
        </w:rPr>
      </w:pPr>
      <w:r w:rsidRPr="006C1A92">
        <w:rPr>
          <w:rFonts w:eastAsia="Times New Roman" w:cstheme="minorHAnsi"/>
          <w:lang w:eastAsia="zh-CN"/>
        </w:rPr>
        <w:t>ΗΗ/ΜΜ/ΕΕΕΕ Ο Προσφέρων</w:t>
      </w:r>
    </w:p>
    <w:p w:rsidR="002521FC" w:rsidRPr="006C1A92" w:rsidRDefault="002521FC" w:rsidP="002521FC">
      <w:pPr>
        <w:suppressAutoHyphens/>
        <w:spacing w:after="120"/>
        <w:jc w:val="center"/>
        <w:rPr>
          <w:rFonts w:eastAsia="Times New Roman" w:cstheme="minorHAnsi"/>
          <w:lang w:eastAsia="zh-CN"/>
        </w:rPr>
      </w:pPr>
      <w:r w:rsidRPr="006C1A92">
        <w:rPr>
          <w:rFonts w:eastAsia="Times New Roman" w:cstheme="minorHAnsi"/>
          <w:lang w:eastAsia="zh-CN"/>
        </w:rPr>
        <w:t xml:space="preserve">[υπογραφή – </w:t>
      </w:r>
      <w:bookmarkStart w:id="2" w:name="_Hlk39003009"/>
      <w:r w:rsidRPr="006C1A92">
        <w:rPr>
          <w:rFonts w:eastAsia="Times New Roman" w:cstheme="minorHAnsi"/>
          <w:lang w:eastAsia="zh-CN"/>
        </w:rPr>
        <w:t>σφραγίδα]</w:t>
      </w:r>
      <w:bookmarkEnd w:id="2"/>
    </w:p>
    <w:sectPr w:rsidR="002521FC" w:rsidRPr="006C1A92" w:rsidSect="000E74D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F52373" w15:done="0"/>
  <w15:commentEx w15:paraId="021B56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52373" w16cid:durableId="24EDC512"/>
  <w16cid:commentId w16cid:paraId="021B569F" w16cid:durableId="24EDC5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E4" w:rsidRDefault="00937AE4" w:rsidP="00D23B5B">
      <w:pPr>
        <w:spacing w:after="0" w:line="240" w:lineRule="auto"/>
      </w:pPr>
      <w:r>
        <w:separator/>
      </w:r>
    </w:p>
  </w:endnote>
  <w:endnote w:type="continuationSeparator" w:id="0">
    <w:p w:rsidR="00937AE4" w:rsidRDefault="00937AE4" w:rsidP="00D2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Google Sans">
    <w:altName w:val="Arial"/>
    <w:charset w:val="A1"/>
    <w:family w:val="swiss"/>
    <w:pitch w:val="variable"/>
    <w:sig w:usb0="00000001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E4" w:rsidRDefault="00937AE4" w:rsidP="00D23B5B">
      <w:pPr>
        <w:spacing w:after="0" w:line="240" w:lineRule="auto"/>
      </w:pPr>
      <w:r>
        <w:separator/>
      </w:r>
    </w:p>
  </w:footnote>
  <w:footnote w:type="continuationSeparator" w:id="0">
    <w:p w:rsidR="00937AE4" w:rsidRDefault="00937AE4" w:rsidP="00D2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Pr="00022926" w:rsidRDefault="00937AE4" w:rsidP="000229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A86CA6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auto"/>
        <w:lang w:val="el-GR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­"/>
      <w:lvlJc w:val="left"/>
      <w:pPr>
        <w:tabs>
          <w:tab w:val="num" w:pos="-76"/>
        </w:tabs>
        <w:ind w:left="644" w:hanging="360"/>
      </w:pPr>
      <w:rPr>
        <w:rFonts w:ascii="Angsana New" w:hAnsi="Angsana New" w:cs="Angsana New"/>
        <w:color w:val="000000"/>
        <w:kern w:val="2"/>
        <w:sz w:val="24"/>
        <w:szCs w:val="22"/>
        <w:shd w:val="clear" w:color="auto" w:fill="FFFFFF"/>
        <w:lang w:val="el-GR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>
    <w:nsid w:val="00000013"/>
    <w:multiLevelType w:val="singleLevel"/>
    <w:tmpl w:val="00000013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lang w:val="el-GR"/>
      </w:rPr>
    </w:lvl>
  </w:abstractNum>
  <w:abstractNum w:abstractNumId="8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>
    <w:nsid w:val="00000016"/>
    <w:multiLevelType w:val="singleLevel"/>
    <w:tmpl w:val="00000016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00000018"/>
    <w:multiLevelType w:val="singleLevel"/>
    <w:tmpl w:val="00000018"/>
    <w:name w:val="WW8Num34"/>
    <w:lvl w:ilvl="0">
      <w:start w:val="1"/>
      <w:numFmt w:val="bullet"/>
      <w:pStyle w:val="List1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19849BD"/>
    <w:multiLevelType w:val="hybridMultilevel"/>
    <w:tmpl w:val="E152A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8730EC"/>
    <w:multiLevelType w:val="hybridMultilevel"/>
    <w:tmpl w:val="480A1540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4C34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937449"/>
    <w:multiLevelType w:val="hybridMultilevel"/>
    <w:tmpl w:val="C2F82BAC"/>
    <w:lvl w:ilvl="0" w:tplc="43B27148">
      <w:start w:val="1"/>
      <w:numFmt w:val="decimal"/>
      <w:lvlText w:val="%1."/>
      <w:lvlJc w:val="left"/>
      <w:pPr>
        <w:ind w:left="360" w:hanging="360"/>
      </w:pPr>
    </w:lvl>
    <w:lvl w:ilvl="1" w:tplc="515A78A6" w:tentative="1">
      <w:start w:val="1"/>
      <w:numFmt w:val="lowerLetter"/>
      <w:lvlText w:val="%2."/>
      <w:lvlJc w:val="left"/>
      <w:pPr>
        <w:ind w:left="1080" w:hanging="360"/>
      </w:pPr>
    </w:lvl>
    <w:lvl w:ilvl="2" w:tplc="1EB46942" w:tentative="1">
      <w:start w:val="1"/>
      <w:numFmt w:val="lowerRoman"/>
      <w:lvlText w:val="%3."/>
      <w:lvlJc w:val="right"/>
      <w:pPr>
        <w:ind w:left="1800" w:hanging="180"/>
      </w:pPr>
    </w:lvl>
    <w:lvl w:ilvl="3" w:tplc="70B2D5E0" w:tentative="1">
      <w:start w:val="1"/>
      <w:numFmt w:val="decimal"/>
      <w:lvlText w:val="%4."/>
      <w:lvlJc w:val="left"/>
      <w:pPr>
        <w:ind w:left="2520" w:hanging="360"/>
      </w:pPr>
    </w:lvl>
    <w:lvl w:ilvl="4" w:tplc="965251AA" w:tentative="1">
      <w:start w:val="1"/>
      <w:numFmt w:val="lowerLetter"/>
      <w:lvlText w:val="%5."/>
      <w:lvlJc w:val="left"/>
      <w:pPr>
        <w:ind w:left="3240" w:hanging="360"/>
      </w:pPr>
    </w:lvl>
    <w:lvl w:ilvl="5" w:tplc="71F2C84C" w:tentative="1">
      <w:start w:val="1"/>
      <w:numFmt w:val="lowerRoman"/>
      <w:lvlText w:val="%6."/>
      <w:lvlJc w:val="right"/>
      <w:pPr>
        <w:ind w:left="3960" w:hanging="180"/>
      </w:pPr>
    </w:lvl>
    <w:lvl w:ilvl="6" w:tplc="8AEACCC6" w:tentative="1">
      <w:start w:val="1"/>
      <w:numFmt w:val="decimal"/>
      <w:lvlText w:val="%7."/>
      <w:lvlJc w:val="left"/>
      <w:pPr>
        <w:ind w:left="4680" w:hanging="360"/>
      </w:pPr>
    </w:lvl>
    <w:lvl w:ilvl="7" w:tplc="57C45C2E" w:tentative="1">
      <w:start w:val="1"/>
      <w:numFmt w:val="lowerLetter"/>
      <w:lvlText w:val="%8."/>
      <w:lvlJc w:val="left"/>
      <w:pPr>
        <w:ind w:left="5400" w:hanging="360"/>
      </w:pPr>
    </w:lvl>
    <w:lvl w:ilvl="8" w:tplc="D11EEE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D71A2B"/>
    <w:multiLevelType w:val="hybridMultilevel"/>
    <w:tmpl w:val="310ADA82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10617"/>
    <w:multiLevelType w:val="multilevel"/>
    <w:tmpl w:val="8130A8A6"/>
    <w:lvl w:ilvl="0">
      <w:start w:val="1"/>
      <w:numFmt w:val="decimal"/>
      <w:lvlText w:val="%1."/>
      <w:lvlJc w:val="left"/>
      <w:pPr>
        <w:ind w:left="284" w:hanging="11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82775B"/>
    <w:multiLevelType w:val="multilevel"/>
    <w:tmpl w:val="CD0A763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14984D92"/>
    <w:multiLevelType w:val="hybridMultilevel"/>
    <w:tmpl w:val="485ED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D46C98"/>
    <w:multiLevelType w:val="hybridMultilevel"/>
    <w:tmpl w:val="CFFEB8EA"/>
    <w:name w:val="WW8Num310"/>
    <w:lvl w:ilvl="0" w:tplc="C502890E">
      <w:start w:val="1"/>
      <w:numFmt w:val="decimal"/>
      <w:lvlText w:val="%1."/>
      <w:lvlJc w:val="left"/>
      <w:pPr>
        <w:ind w:left="284" w:hanging="114"/>
      </w:pPr>
      <w:rPr>
        <w:rFonts w:cs="Times New Roman" w:hint="default"/>
      </w:rPr>
    </w:lvl>
    <w:lvl w:ilvl="1" w:tplc="4C28FA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6275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70C1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4E69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AB2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F82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9293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2A85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CB5E6D"/>
    <w:multiLevelType w:val="hybridMultilevel"/>
    <w:tmpl w:val="89D4FB5A"/>
    <w:lvl w:ilvl="0" w:tplc="B0FC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8031D"/>
    <w:multiLevelType w:val="hybridMultilevel"/>
    <w:tmpl w:val="30FC9582"/>
    <w:lvl w:ilvl="0" w:tplc="F65CC4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F20F3"/>
    <w:multiLevelType w:val="hybridMultilevel"/>
    <w:tmpl w:val="3822DCCC"/>
    <w:lvl w:ilvl="0" w:tplc="04080001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87430"/>
    <w:multiLevelType w:val="multilevel"/>
    <w:tmpl w:val="5164F4F0"/>
    <w:styleLink w:val="WW8Num53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2E56BCF"/>
    <w:multiLevelType w:val="hybridMultilevel"/>
    <w:tmpl w:val="43600FEE"/>
    <w:lvl w:ilvl="0" w:tplc="3DAA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A437E5"/>
    <w:multiLevelType w:val="multilevel"/>
    <w:tmpl w:val="346A1D8C"/>
    <w:lvl w:ilvl="0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7" w:hanging="360"/>
      </w:pPr>
      <w:rPr>
        <w:rFonts w:ascii="Wingdings" w:hAnsi="Wingdings" w:cs="Wingdings" w:hint="default"/>
      </w:rPr>
    </w:lvl>
  </w:abstractNum>
  <w:abstractNum w:abstractNumId="26">
    <w:nsid w:val="2D777BC5"/>
    <w:multiLevelType w:val="hybridMultilevel"/>
    <w:tmpl w:val="FE34C316"/>
    <w:lvl w:ilvl="0" w:tplc="04080001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>
      <w:start w:val="11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A3D20"/>
    <w:multiLevelType w:val="multilevel"/>
    <w:tmpl w:val="B2920E7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  <w:color w:val="8496B0" w:themeColor="text2" w:themeTint="99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8">
    <w:nsid w:val="3CE72ACD"/>
    <w:multiLevelType w:val="hybridMultilevel"/>
    <w:tmpl w:val="87D0D70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D7630"/>
    <w:multiLevelType w:val="hybridMultilevel"/>
    <w:tmpl w:val="E5A6B892"/>
    <w:lvl w:ilvl="0" w:tplc="F65CC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3C5030"/>
    <w:multiLevelType w:val="hybridMultilevel"/>
    <w:tmpl w:val="1A66066E"/>
    <w:lvl w:ilvl="0" w:tplc="0BECC5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D55AC"/>
    <w:multiLevelType w:val="hybridMultilevel"/>
    <w:tmpl w:val="DB3AB8A8"/>
    <w:lvl w:ilvl="0" w:tplc="DA9083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0222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A5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F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44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46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6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88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C7CD3"/>
    <w:multiLevelType w:val="multilevel"/>
    <w:tmpl w:val="0E6491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>
    <w:nsid w:val="4F9001B0"/>
    <w:multiLevelType w:val="hybridMultilevel"/>
    <w:tmpl w:val="D5DC0C02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A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C2336"/>
    <w:multiLevelType w:val="hybridMultilevel"/>
    <w:tmpl w:val="0980B7B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E5C99"/>
    <w:multiLevelType w:val="hybridMultilevel"/>
    <w:tmpl w:val="D248D2C6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1530A"/>
    <w:multiLevelType w:val="hybridMultilevel"/>
    <w:tmpl w:val="E670EEB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D7EE9"/>
    <w:multiLevelType w:val="hybridMultilevel"/>
    <w:tmpl w:val="FF841C1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06D9E"/>
    <w:multiLevelType w:val="hybridMultilevel"/>
    <w:tmpl w:val="C44AFDA2"/>
    <w:lvl w:ilvl="0" w:tplc="04080001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91FCE"/>
    <w:multiLevelType w:val="hybridMultilevel"/>
    <w:tmpl w:val="D1A68D2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C0497"/>
    <w:multiLevelType w:val="hybridMultilevel"/>
    <w:tmpl w:val="ECD08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B4EF3"/>
    <w:multiLevelType w:val="hybridMultilevel"/>
    <w:tmpl w:val="E9445BF6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00139"/>
    <w:multiLevelType w:val="hybridMultilevel"/>
    <w:tmpl w:val="0D803710"/>
    <w:lvl w:ilvl="0" w:tplc="F65CC456">
      <w:start w:val="1"/>
      <w:numFmt w:val="decimal"/>
      <w:lvlText w:val="%1."/>
      <w:lvlJc w:val="left"/>
      <w:pPr>
        <w:ind w:left="360" w:hanging="360"/>
      </w:pPr>
    </w:lvl>
    <w:lvl w:ilvl="1" w:tplc="616840CA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8A6019"/>
    <w:multiLevelType w:val="hybridMultilevel"/>
    <w:tmpl w:val="C64E5580"/>
    <w:lvl w:ilvl="0" w:tplc="24B824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E4DE2"/>
    <w:multiLevelType w:val="multilevel"/>
    <w:tmpl w:val="283E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7" w:hanging="427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b/>
      </w:rPr>
    </w:lvl>
  </w:abstractNum>
  <w:abstractNum w:abstractNumId="45">
    <w:nsid w:val="67002D9A"/>
    <w:multiLevelType w:val="hybridMultilevel"/>
    <w:tmpl w:val="68CE2C8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F2F0C"/>
    <w:multiLevelType w:val="hybridMultilevel"/>
    <w:tmpl w:val="293420C4"/>
    <w:lvl w:ilvl="0" w:tplc="0000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9D1F35"/>
    <w:multiLevelType w:val="hybridMultilevel"/>
    <w:tmpl w:val="F74227DC"/>
    <w:lvl w:ilvl="0" w:tplc="04080001">
      <w:start w:val="1"/>
      <w:numFmt w:val="bullet"/>
      <w:lvlText w:val="­"/>
      <w:lvlJc w:val="left"/>
      <w:pPr>
        <w:tabs>
          <w:tab w:val="num" w:pos="720"/>
        </w:tabs>
        <w:ind w:left="1800" w:hanging="360"/>
      </w:pPr>
      <w:rPr>
        <w:rFonts w:ascii="Angsana New" w:hAnsi="Angsana New" w:cs="Angsana New" w:hint="default"/>
        <w:color w:val="000000"/>
        <w:kern w:val="2"/>
        <w:sz w:val="24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4913A2D"/>
    <w:multiLevelType w:val="hybridMultilevel"/>
    <w:tmpl w:val="C27CBDCA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062BCA"/>
    <w:multiLevelType w:val="hybridMultilevel"/>
    <w:tmpl w:val="4E9878A6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D049E9"/>
    <w:multiLevelType w:val="hybridMultilevel"/>
    <w:tmpl w:val="58844CE0"/>
    <w:lvl w:ilvl="0" w:tplc="0408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2C5586"/>
    <w:multiLevelType w:val="hybridMultilevel"/>
    <w:tmpl w:val="8F5EB632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DB7617"/>
    <w:multiLevelType w:val="hybridMultilevel"/>
    <w:tmpl w:val="80104424"/>
    <w:lvl w:ilvl="0" w:tplc="F65CC4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372452"/>
    <w:multiLevelType w:val="hybridMultilevel"/>
    <w:tmpl w:val="1FF428EC"/>
    <w:lvl w:ilvl="0" w:tplc="00000009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2"/>
  </w:num>
  <w:num w:numId="5">
    <w:abstractNumId w:val="0"/>
  </w:num>
  <w:num w:numId="6">
    <w:abstractNumId w:val="2"/>
  </w:num>
  <w:num w:numId="7">
    <w:abstractNumId w:val="53"/>
  </w:num>
  <w:num w:numId="8">
    <w:abstractNumId w:val="52"/>
  </w:num>
  <w:num w:numId="9">
    <w:abstractNumId w:val="26"/>
  </w:num>
  <w:num w:numId="10">
    <w:abstractNumId w:val="3"/>
  </w:num>
  <w:num w:numId="11">
    <w:abstractNumId w:val="47"/>
  </w:num>
  <w:num w:numId="12">
    <w:abstractNumId w:val="23"/>
  </w:num>
  <w:num w:numId="13">
    <w:abstractNumId w:val="39"/>
  </w:num>
  <w:num w:numId="14">
    <w:abstractNumId w:val="17"/>
  </w:num>
  <w:num w:numId="15">
    <w:abstractNumId w:val="31"/>
  </w:num>
  <w:num w:numId="16">
    <w:abstractNumId w:val="30"/>
  </w:num>
  <w:num w:numId="17">
    <w:abstractNumId w:val="22"/>
  </w:num>
  <w:num w:numId="18">
    <w:abstractNumId w:val="38"/>
  </w:num>
  <w:num w:numId="19">
    <w:abstractNumId w:val="21"/>
  </w:num>
  <w:num w:numId="20">
    <w:abstractNumId w:val="17"/>
    <w:lvlOverride w:ilvl="0">
      <w:startOverride w:val="2"/>
    </w:lvlOverride>
    <w:lvlOverride w:ilvl="1">
      <w:startOverride w:val="2"/>
    </w:lvlOverride>
    <w:lvlOverride w:ilvl="2">
      <w:startOverride w:val="5"/>
    </w:lvlOverride>
  </w:num>
  <w:num w:numId="21">
    <w:abstractNumId w:val="43"/>
  </w:num>
  <w:num w:numId="22">
    <w:abstractNumId w:val="19"/>
  </w:num>
  <w:num w:numId="23">
    <w:abstractNumId w:val="46"/>
  </w:num>
  <w:num w:numId="24">
    <w:abstractNumId w:val="50"/>
  </w:num>
  <w:num w:numId="25">
    <w:abstractNumId w:val="40"/>
  </w:num>
  <w:num w:numId="26">
    <w:abstractNumId w:val="24"/>
  </w:num>
  <w:num w:numId="27">
    <w:abstractNumId w:val="33"/>
  </w:num>
  <w:num w:numId="28">
    <w:abstractNumId w:val="20"/>
  </w:num>
  <w:num w:numId="29">
    <w:abstractNumId w:val="16"/>
  </w:num>
  <w:num w:numId="30">
    <w:abstractNumId w:val="32"/>
  </w:num>
  <w:num w:numId="31">
    <w:abstractNumId w:val="44"/>
  </w:num>
  <w:num w:numId="32">
    <w:abstractNumId w:val="37"/>
  </w:num>
  <w:num w:numId="33">
    <w:abstractNumId w:val="15"/>
  </w:num>
  <w:num w:numId="34">
    <w:abstractNumId w:val="25"/>
  </w:num>
  <w:num w:numId="35">
    <w:abstractNumId w:val="12"/>
  </w:num>
  <w:num w:numId="36">
    <w:abstractNumId w:val="36"/>
  </w:num>
  <w:num w:numId="37">
    <w:abstractNumId w:val="48"/>
  </w:num>
  <w:num w:numId="38">
    <w:abstractNumId w:val="13"/>
  </w:num>
  <w:num w:numId="39">
    <w:abstractNumId w:val="49"/>
  </w:num>
  <w:num w:numId="40">
    <w:abstractNumId w:val="35"/>
  </w:num>
  <w:num w:numId="41">
    <w:abstractNumId w:val="34"/>
  </w:num>
  <w:num w:numId="42">
    <w:abstractNumId w:val="29"/>
  </w:num>
  <w:num w:numId="43">
    <w:abstractNumId w:val="51"/>
  </w:num>
  <w:num w:numId="44">
    <w:abstractNumId w:val="28"/>
  </w:num>
  <w:num w:numId="45">
    <w:abstractNumId w:val="41"/>
  </w:num>
  <w:num w:numId="46">
    <w:abstractNumId w:val="45"/>
  </w:num>
  <w:num w:numId="47">
    <w:abstractNumId w:val="18"/>
  </w:num>
  <w:num w:numId="48">
    <w:abstractNumId w:val="2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a siapera">
    <w15:presenceInfo w15:providerId="Windows Live" w15:userId="56dd7b66e69a8a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3B5B"/>
    <w:rsid w:val="00001689"/>
    <w:rsid w:val="00003595"/>
    <w:rsid w:val="0000584E"/>
    <w:rsid w:val="0001427F"/>
    <w:rsid w:val="000145D6"/>
    <w:rsid w:val="00017431"/>
    <w:rsid w:val="00022926"/>
    <w:rsid w:val="0002355F"/>
    <w:rsid w:val="000277AF"/>
    <w:rsid w:val="00030C11"/>
    <w:rsid w:val="00031545"/>
    <w:rsid w:val="000338B0"/>
    <w:rsid w:val="00037AFF"/>
    <w:rsid w:val="00037FDD"/>
    <w:rsid w:val="000403BF"/>
    <w:rsid w:val="00040478"/>
    <w:rsid w:val="00043CC2"/>
    <w:rsid w:val="00046881"/>
    <w:rsid w:val="00046CD8"/>
    <w:rsid w:val="000474EC"/>
    <w:rsid w:val="00047714"/>
    <w:rsid w:val="00047E92"/>
    <w:rsid w:val="00051BCC"/>
    <w:rsid w:val="000553A3"/>
    <w:rsid w:val="0006018E"/>
    <w:rsid w:val="0006487B"/>
    <w:rsid w:val="00064A5F"/>
    <w:rsid w:val="00065357"/>
    <w:rsid w:val="00065D19"/>
    <w:rsid w:val="000676ED"/>
    <w:rsid w:val="000708CF"/>
    <w:rsid w:val="00073811"/>
    <w:rsid w:val="0007504E"/>
    <w:rsid w:val="000766DE"/>
    <w:rsid w:val="00081A32"/>
    <w:rsid w:val="0008214D"/>
    <w:rsid w:val="0008586E"/>
    <w:rsid w:val="00086129"/>
    <w:rsid w:val="00091230"/>
    <w:rsid w:val="00093602"/>
    <w:rsid w:val="00094E77"/>
    <w:rsid w:val="000A323C"/>
    <w:rsid w:val="000A5065"/>
    <w:rsid w:val="000A56FE"/>
    <w:rsid w:val="000C1098"/>
    <w:rsid w:val="000C360F"/>
    <w:rsid w:val="000C5324"/>
    <w:rsid w:val="000C6257"/>
    <w:rsid w:val="000C658A"/>
    <w:rsid w:val="000C70B0"/>
    <w:rsid w:val="000D30D4"/>
    <w:rsid w:val="000D36A0"/>
    <w:rsid w:val="000D4161"/>
    <w:rsid w:val="000D60D1"/>
    <w:rsid w:val="000D67D9"/>
    <w:rsid w:val="000E0DE1"/>
    <w:rsid w:val="000E566A"/>
    <w:rsid w:val="000E725B"/>
    <w:rsid w:val="000E74D0"/>
    <w:rsid w:val="000F0225"/>
    <w:rsid w:val="000F083B"/>
    <w:rsid w:val="000F0F5F"/>
    <w:rsid w:val="00101216"/>
    <w:rsid w:val="00104A13"/>
    <w:rsid w:val="00105620"/>
    <w:rsid w:val="0011102A"/>
    <w:rsid w:val="001110F2"/>
    <w:rsid w:val="00111B36"/>
    <w:rsid w:val="0011318A"/>
    <w:rsid w:val="00115C94"/>
    <w:rsid w:val="001160C8"/>
    <w:rsid w:val="00116733"/>
    <w:rsid w:val="00122587"/>
    <w:rsid w:val="001226E4"/>
    <w:rsid w:val="001249EB"/>
    <w:rsid w:val="001256EE"/>
    <w:rsid w:val="00130219"/>
    <w:rsid w:val="001304D7"/>
    <w:rsid w:val="00132981"/>
    <w:rsid w:val="0013476B"/>
    <w:rsid w:val="001369A8"/>
    <w:rsid w:val="00136C33"/>
    <w:rsid w:val="00141E2A"/>
    <w:rsid w:val="001449BF"/>
    <w:rsid w:val="00144A72"/>
    <w:rsid w:val="00145213"/>
    <w:rsid w:val="001472CF"/>
    <w:rsid w:val="00152A3E"/>
    <w:rsid w:val="00153910"/>
    <w:rsid w:val="00154009"/>
    <w:rsid w:val="001554DD"/>
    <w:rsid w:val="00161331"/>
    <w:rsid w:val="00166AE5"/>
    <w:rsid w:val="0017045A"/>
    <w:rsid w:val="001704A3"/>
    <w:rsid w:val="001734D6"/>
    <w:rsid w:val="00175116"/>
    <w:rsid w:val="00181AD1"/>
    <w:rsid w:val="00194924"/>
    <w:rsid w:val="001949B0"/>
    <w:rsid w:val="00194B36"/>
    <w:rsid w:val="001954B1"/>
    <w:rsid w:val="0019743A"/>
    <w:rsid w:val="001A1FCB"/>
    <w:rsid w:val="001A38DB"/>
    <w:rsid w:val="001A6124"/>
    <w:rsid w:val="001A6DF7"/>
    <w:rsid w:val="001A789E"/>
    <w:rsid w:val="001A79D9"/>
    <w:rsid w:val="001B0386"/>
    <w:rsid w:val="001B1E5A"/>
    <w:rsid w:val="001B4A19"/>
    <w:rsid w:val="001B6EB8"/>
    <w:rsid w:val="001C073F"/>
    <w:rsid w:val="001C407C"/>
    <w:rsid w:val="001C7675"/>
    <w:rsid w:val="001C7924"/>
    <w:rsid w:val="001D0EB8"/>
    <w:rsid w:val="001D20F9"/>
    <w:rsid w:val="001D447B"/>
    <w:rsid w:val="001D7406"/>
    <w:rsid w:val="001D7E3F"/>
    <w:rsid w:val="001E0981"/>
    <w:rsid w:val="001E3ECD"/>
    <w:rsid w:val="001E6E13"/>
    <w:rsid w:val="001E740D"/>
    <w:rsid w:val="001F15CA"/>
    <w:rsid w:val="001F2B20"/>
    <w:rsid w:val="001F4080"/>
    <w:rsid w:val="001F79EA"/>
    <w:rsid w:val="00202D37"/>
    <w:rsid w:val="00206764"/>
    <w:rsid w:val="0020711D"/>
    <w:rsid w:val="0021135A"/>
    <w:rsid w:val="00212BF1"/>
    <w:rsid w:val="00222D8F"/>
    <w:rsid w:val="00223463"/>
    <w:rsid w:val="00227548"/>
    <w:rsid w:val="00230115"/>
    <w:rsid w:val="0023543F"/>
    <w:rsid w:val="0023551E"/>
    <w:rsid w:val="00235941"/>
    <w:rsid w:val="0024395A"/>
    <w:rsid w:val="002521FC"/>
    <w:rsid w:val="00253300"/>
    <w:rsid w:val="00261FFE"/>
    <w:rsid w:val="00262E78"/>
    <w:rsid w:val="002657DA"/>
    <w:rsid w:val="00272A5D"/>
    <w:rsid w:val="0027399D"/>
    <w:rsid w:val="00275D08"/>
    <w:rsid w:val="00276AA8"/>
    <w:rsid w:val="002773B0"/>
    <w:rsid w:val="002805E4"/>
    <w:rsid w:val="002817F3"/>
    <w:rsid w:val="00281B4D"/>
    <w:rsid w:val="0028281F"/>
    <w:rsid w:val="00290628"/>
    <w:rsid w:val="0029140B"/>
    <w:rsid w:val="00291A8B"/>
    <w:rsid w:val="00296142"/>
    <w:rsid w:val="002A130F"/>
    <w:rsid w:val="002A2237"/>
    <w:rsid w:val="002A23E5"/>
    <w:rsid w:val="002A47E8"/>
    <w:rsid w:val="002A70D9"/>
    <w:rsid w:val="002B1386"/>
    <w:rsid w:val="002B34DA"/>
    <w:rsid w:val="002B511F"/>
    <w:rsid w:val="002C2423"/>
    <w:rsid w:val="002C30CC"/>
    <w:rsid w:val="002C4271"/>
    <w:rsid w:val="002D0665"/>
    <w:rsid w:val="002D3203"/>
    <w:rsid w:val="002D62B9"/>
    <w:rsid w:val="002D7242"/>
    <w:rsid w:val="002D7498"/>
    <w:rsid w:val="002D7F1B"/>
    <w:rsid w:val="002E0CB5"/>
    <w:rsid w:val="002E3930"/>
    <w:rsid w:val="002E5BD6"/>
    <w:rsid w:val="002F3581"/>
    <w:rsid w:val="002F68FF"/>
    <w:rsid w:val="00300EBB"/>
    <w:rsid w:val="00302CDE"/>
    <w:rsid w:val="00302E2E"/>
    <w:rsid w:val="003044A2"/>
    <w:rsid w:val="00305460"/>
    <w:rsid w:val="00307219"/>
    <w:rsid w:val="00307686"/>
    <w:rsid w:val="003120D2"/>
    <w:rsid w:val="003132F9"/>
    <w:rsid w:val="003369B0"/>
    <w:rsid w:val="00337311"/>
    <w:rsid w:val="00342868"/>
    <w:rsid w:val="0034374A"/>
    <w:rsid w:val="00343EF0"/>
    <w:rsid w:val="00344A7A"/>
    <w:rsid w:val="003463E3"/>
    <w:rsid w:val="003468C6"/>
    <w:rsid w:val="0035044C"/>
    <w:rsid w:val="003510FF"/>
    <w:rsid w:val="0035272B"/>
    <w:rsid w:val="003532E5"/>
    <w:rsid w:val="0035627D"/>
    <w:rsid w:val="00360107"/>
    <w:rsid w:val="0036351B"/>
    <w:rsid w:val="00365D95"/>
    <w:rsid w:val="00367BA0"/>
    <w:rsid w:val="0037182E"/>
    <w:rsid w:val="00372E2C"/>
    <w:rsid w:val="003760D4"/>
    <w:rsid w:val="0038062B"/>
    <w:rsid w:val="003816DA"/>
    <w:rsid w:val="0038672E"/>
    <w:rsid w:val="00392D8A"/>
    <w:rsid w:val="00393120"/>
    <w:rsid w:val="00396D4B"/>
    <w:rsid w:val="00397054"/>
    <w:rsid w:val="003A3171"/>
    <w:rsid w:val="003A35CB"/>
    <w:rsid w:val="003A3C36"/>
    <w:rsid w:val="003A4101"/>
    <w:rsid w:val="003A4447"/>
    <w:rsid w:val="003B18E1"/>
    <w:rsid w:val="003B1DA6"/>
    <w:rsid w:val="003B25FB"/>
    <w:rsid w:val="003B7503"/>
    <w:rsid w:val="003C1D17"/>
    <w:rsid w:val="003C23C7"/>
    <w:rsid w:val="003C6DB3"/>
    <w:rsid w:val="003D22AD"/>
    <w:rsid w:val="003D36EA"/>
    <w:rsid w:val="003D3FF8"/>
    <w:rsid w:val="003D5A1C"/>
    <w:rsid w:val="003D5C04"/>
    <w:rsid w:val="003D7187"/>
    <w:rsid w:val="003D7D52"/>
    <w:rsid w:val="003E201C"/>
    <w:rsid w:val="003E2D29"/>
    <w:rsid w:val="003E5D59"/>
    <w:rsid w:val="003F0B06"/>
    <w:rsid w:val="003F40B8"/>
    <w:rsid w:val="003F4584"/>
    <w:rsid w:val="003F5F56"/>
    <w:rsid w:val="00400717"/>
    <w:rsid w:val="0040211C"/>
    <w:rsid w:val="00402E90"/>
    <w:rsid w:val="0040474C"/>
    <w:rsid w:val="0040687E"/>
    <w:rsid w:val="00410F07"/>
    <w:rsid w:val="00413275"/>
    <w:rsid w:val="00420510"/>
    <w:rsid w:val="004229CC"/>
    <w:rsid w:val="004253D1"/>
    <w:rsid w:val="00433638"/>
    <w:rsid w:val="00433A45"/>
    <w:rsid w:val="00434569"/>
    <w:rsid w:val="00434B01"/>
    <w:rsid w:val="00436165"/>
    <w:rsid w:val="0043759B"/>
    <w:rsid w:val="00437A8D"/>
    <w:rsid w:val="00441AB8"/>
    <w:rsid w:val="00441D7D"/>
    <w:rsid w:val="004461CB"/>
    <w:rsid w:val="004474BF"/>
    <w:rsid w:val="00450F2C"/>
    <w:rsid w:val="00456506"/>
    <w:rsid w:val="00457836"/>
    <w:rsid w:val="00457A9D"/>
    <w:rsid w:val="004629C6"/>
    <w:rsid w:val="0046526B"/>
    <w:rsid w:val="00466DF8"/>
    <w:rsid w:val="00467D6C"/>
    <w:rsid w:val="00467DC3"/>
    <w:rsid w:val="00474069"/>
    <w:rsid w:val="004741A3"/>
    <w:rsid w:val="004761A0"/>
    <w:rsid w:val="0047658D"/>
    <w:rsid w:val="00477671"/>
    <w:rsid w:val="0048510B"/>
    <w:rsid w:val="00486322"/>
    <w:rsid w:val="00487D73"/>
    <w:rsid w:val="00490058"/>
    <w:rsid w:val="004906EC"/>
    <w:rsid w:val="00492291"/>
    <w:rsid w:val="00494102"/>
    <w:rsid w:val="00494AA3"/>
    <w:rsid w:val="004A0A7F"/>
    <w:rsid w:val="004A102E"/>
    <w:rsid w:val="004A3581"/>
    <w:rsid w:val="004A5DC6"/>
    <w:rsid w:val="004B2477"/>
    <w:rsid w:val="004B7D73"/>
    <w:rsid w:val="004C12DF"/>
    <w:rsid w:val="004C4ED1"/>
    <w:rsid w:val="004C6B9D"/>
    <w:rsid w:val="004D18C8"/>
    <w:rsid w:val="004D20C4"/>
    <w:rsid w:val="004D2132"/>
    <w:rsid w:val="004D3238"/>
    <w:rsid w:val="004E2E05"/>
    <w:rsid w:val="004E3E70"/>
    <w:rsid w:val="004E581D"/>
    <w:rsid w:val="004E5F13"/>
    <w:rsid w:val="004F072E"/>
    <w:rsid w:val="004F1DD6"/>
    <w:rsid w:val="004F3FF6"/>
    <w:rsid w:val="004F5379"/>
    <w:rsid w:val="00503D69"/>
    <w:rsid w:val="00511C94"/>
    <w:rsid w:val="00522483"/>
    <w:rsid w:val="00522990"/>
    <w:rsid w:val="00526C4B"/>
    <w:rsid w:val="005272C5"/>
    <w:rsid w:val="005277A0"/>
    <w:rsid w:val="005341C7"/>
    <w:rsid w:val="00535EB6"/>
    <w:rsid w:val="00537B9C"/>
    <w:rsid w:val="00551669"/>
    <w:rsid w:val="00551CE0"/>
    <w:rsid w:val="005521EA"/>
    <w:rsid w:val="00552B61"/>
    <w:rsid w:val="00553469"/>
    <w:rsid w:val="00554094"/>
    <w:rsid w:val="00554C20"/>
    <w:rsid w:val="0056164E"/>
    <w:rsid w:val="005619AE"/>
    <w:rsid w:val="00563D81"/>
    <w:rsid w:val="00565A45"/>
    <w:rsid w:val="005719FA"/>
    <w:rsid w:val="005755C9"/>
    <w:rsid w:val="005757BD"/>
    <w:rsid w:val="00575AB1"/>
    <w:rsid w:val="00575ACF"/>
    <w:rsid w:val="00575ECC"/>
    <w:rsid w:val="00576707"/>
    <w:rsid w:val="0058279C"/>
    <w:rsid w:val="005834CD"/>
    <w:rsid w:val="00585A96"/>
    <w:rsid w:val="00590A16"/>
    <w:rsid w:val="00592EB9"/>
    <w:rsid w:val="00594250"/>
    <w:rsid w:val="0059452A"/>
    <w:rsid w:val="0059771B"/>
    <w:rsid w:val="005A02BD"/>
    <w:rsid w:val="005A0BE4"/>
    <w:rsid w:val="005A1BF2"/>
    <w:rsid w:val="005A58A2"/>
    <w:rsid w:val="005A74DD"/>
    <w:rsid w:val="005A774B"/>
    <w:rsid w:val="005A7D1E"/>
    <w:rsid w:val="005A7DC9"/>
    <w:rsid w:val="005B011F"/>
    <w:rsid w:val="005B4ED2"/>
    <w:rsid w:val="005B6EAE"/>
    <w:rsid w:val="005B75DA"/>
    <w:rsid w:val="005C1EF2"/>
    <w:rsid w:val="005C2102"/>
    <w:rsid w:val="005C4D2B"/>
    <w:rsid w:val="005C4E3A"/>
    <w:rsid w:val="005C511A"/>
    <w:rsid w:val="005D359E"/>
    <w:rsid w:val="005E5C68"/>
    <w:rsid w:val="005E75E7"/>
    <w:rsid w:val="005F02BE"/>
    <w:rsid w:val="005F1EBD"/>
    <w:rsid w:val="005F2AE1"/>
    <w:rsid w:val="005F698F"/>
    <w:rsid w:val="005F751A"/>
    <w:rsid w:val="00600890"/>
    <w:rsid w:val="00602F60"/>
    <w:rsid w:val="00606D2E"/>
    <w:rsid w:val="0060741E"/>
    <w:rsid w:val="00607F5D"/>
    <w:rsid w:val="00610A76"/>
    <w:rsid w:val="00611586"/>
    <w:rsid w:val="00620B4D"/>
    <w:rsid w:val="00621379"/>
    <w:rsid w:val="00622186"/>
    <w:rsid w:val="006270B2"/>
    <w:rsid w:val="006350EF"/>
    <w:rsid w:val="006365F5"/>
    <w:rsid w:val="0063786F"/>
    <w:rsid w:val="00643087"/>
    <w:rsid w:val="00643E55"/>
    <w:rsid w:val="0064750A"/>
    <w:rsid w:val="00653B0E"/>
    <w:rsid w:val="00655EB4"/>
    <w:rsid w:val="00660FD1"/>
    <w:rsid w:val="00664290"/>
    <w:rsid w:val="0066490B"/>
    <w:rsid w:val="006665E1"/>
    <w:rsid w:val="00671454"/>
    <w:rsid w:val="0067159A"/>
    <w:rsid w:val="00671EB7"/>
    <w:rsid w:val="00672C43"/>
    <w:rsid w:val="0067491A"/>
    <w:rsid w:val="006767FA"/>
    <w:rsid w:val="00676C3C"/>
    <w:rsid w:val="006779CC"/>
    <w:rsid w:val="00677E30"/>
    <w:rsid w:val="00681117"/>
    <w:rsid w:val="006812D7"/>
    <w:rsid w:val="00683B4C"/>
    <w:rsid w:val="00687AD0"/>
    <w:rsid w:val="00694176"/>
    <w:rsid w:val="006967A1"/>
    <w:rsid w:val="00697B0C"/>
    <w:rsid w:val="006B0140"/>
    <w:rsid w:val="006B7A5E"/>
    <w:rsid w:val="006C1A92"/>
    <w:rsid w:val="006C2B74"/>
    <w:rsid w:val="006C2DC6"/>
    <w:rsid w:val="006C36A1"/>
    <w:rsid w:val="006C3C43"/>
    <w:rsid w:val="006C46C6"/>
    <w:rsid w:val="006C4904"/>
    <w:rsid w:val="006C68AA"/>
    <w:rsid w:val="006D0116"/>
    <w:rsid w:val="006D1B38"/>
    <w:rsid w:val="006D2754"/>
    <w:rsid w:val="006D27E5"/>
    <w:rsid w:val="006D2D67"/>
    <w:rsid w:val="006D436D"/>
    <w:rsid w:val="006D5386"/>
    <w:rsid w:val="006D6348"/>
    <w:rsid w:val="006D649C"/>
    <w:rsid w:val="006D6822"/>
    <w:rsid w:val="006D775B"/>
    <w:rsid w:val="006E13F3"/>
    <w:rsid w:val="006E1A1E"/>
    <w:rsid w:val="006E2251"/>
    <w:rsid w:val="006E252A"/>
    <w:rsid w:val="006E77C2"/>
    <w:rsid w:val="006F2B28"/>
    <w:rsid w:val="006F6268"/>
    <w:rsid w:val="006F7755"/>
    <w:rsid w:val="006F7D89"/>
    <w:rsid w:val="007038FC"/>
    <w:rsid w:val="007110D6"/>
    <w:rsid w:val="00711A11"/>
    <w:rsid w:val="00711F8F"/>
    <w:rsid w:val="00713FDD"/>
    <w:rsid w:val="00715CDC"/>
    <w:rsid w:val="00726598"/>
    <w:rsid w:val="0073130D"/>
    <w:rsid w:val="007316AA"/>
    <w:rsid w:val="007346FC"/>
    <w:rsid w:val="007347EC"/>
    <w:rsid w:val="007351B9"/>
    <w:rsid w:val="00737009"/>
    <w:rsid w:val="00737171"/>
    <w:rsid w:val="00743B26"/>
    <w:rsid w:val="0074553D"/>
    <w:rsid w:val="00750551"/>
    <w:rsid w:val="007511E8"/>
    <w:rsid w:val="00754B50"/>
    <w:rsid w:val="00756C1F"/>
    <w:rsid w:val="00757BDF"/>
    <w:rsid w:val="007619C4"/>
    <w:rsid w:val="00762826"/>
    <w:rsid w:val="00763F0B"/>
    <w:rsid w:val="00763F6A"/>
    <w:rsid w:val="0076578A"/>
    <w:rsid w:val="00767749"/>
    <w:rsid w:val="007721F4"/>
    <w:rsid w:val="00772F4B"/>
    <w:rsid w:val="00775BC1"/>
    <w:rsid w:val="00781655"/>
    <w:rsid w:val="00783851"/>
    <w:rsid w:val="00786283"/>
    <w:rsid w:val="00786A85"/>
    <w:rsid w:val="007873C1"/>
    <w:rsid w:val="00796ECF"/>
    <w:rsid w:val="007A0432"/>
    <w:rsid w:val="007A25EC"/>
    <w:rsid w:val="007A3D11"/>
    <w:rsid w:val="007A4826"/>
    <w:rsid w:val="007A4BB9"/>
    <w:rsid w:val="007A541A"/>
    <w:rsid w:val="007B5916"/>
    <w:rsid w:val="007B644C"/>
    <w:rsid w:val="007B7B5A"/>
    <w:rsid w:val="007B7DEA"/>
    <w:rsid w:val="007C5996"/>
    <w:rsid w:val="007D7842"/>
    <w:rsid w:val="007D78E2"/>
    <w:rsid w:val="007E1C08"/>
    <w:rsid w:val="007E226A"/>
    <w:rsid w:val="007E3C71"/>
    <w:rsid w:val="007E42EE"/>
    <w:rsid w:val="007F045D"/>
    <w:rsid w:val="007F07FD"/>
    <w:rsid w:val="007F0BD8"/>
    <w:rsid w:val="007F28BF"/>
    <w:rsid w:val="007F30B4"/>
    <w:rsid w:val="007F7BCD"/>
    <w:rsid w:val="008006D4"/>
    <w:rsid w:val="008007A1"/>
    <w:rsid w:val="00803E43"/>
    <w:rsid w:val="00807034"/>
    <w:rsid w:val="00807270"/>
    <w:rsid w:val="00807DD2"/>
    <w:rsid w:val="008134EC"/>
    <w:rsid w:val="0081526F"/>
    <w:rsid w:val="00815595"/>
    <w:rsid w:val="00815719"/>
    <w:rsid w:val="0082229A"/>
    <w:rsid w:val="00823D86"/>
    <w:rsid w:val="00824E5B"/>
    <w:rsid w:val="00826303"/>
    <w:rsid w:val="00832DA8"/>
    <w:rsid w:val="008359B3"/>
    <w:rsid w:val="00836CD6"/>
    <w:rsid w:val="00837DAC"/>
    <w:rsid w:val="00842DC5"/>
    <w:rsid w:val="0084594C"/>
    <w:rsid w:val="00846EBB"/>
    <w:rsid w:val="00847848"/>
    <w:rsid w:val="00861DF6"/>
    <w:rsid w:val="008652C8"/>
    <w:rsid w:val="00871518"/>
    <w:rsid w:val="0087193E"/>
    <w:rsid w:val="008720BC"/>
    <w:rsid w:val="00873328"/>
    <w:rsid w:val="00877E1D"/>
    <w:rsid w:val="008836BE"/>
    <w:rsid w:val="008868DC"/>
    <w:rsid w:val="00887824"/>
    <w:rsid w:val="00890DBC"/>
    <w:rsid w:val="00891CBE"/>
    <w:rsid w:val="00892A0D"/>
    <w:rsid w:val="00894B35"/>
    <w:rsid w:val="008A28FF"/>
    <w:rsid w:val="008A312C"/>
    <w:rsid w:val="008B0362"/>
    <w:rsid w:val="008B4881"/>
    <w:rsid w:val="008B6DDE"/>
    <w:rsid w:val="008C2534"/>
    <w:rsid w:val="008C50E5"/>
    <w:rsid w:val="008C65A4"/>
    <w:rsid w:val="008C78D8"/>
    <w:rsid w:val="008D0D04"/>
    <w:rsid w:val="008D5D9B"/>
    <w:rsid w:val="008D7AC6"/>
    <w:rsid w:val="008E27E0"/>
    <w:rsid w:val="008E386B"/>
    <w:rsid w:val="008E69C8"/>
    <w:rsid w:val="008E7360"/>
    <w:rsid w:val="008F168B"/>
    <w:rsid w:val="008F7018"/>
    <w:rsid w:val="008F7C1F"/>
    <w:rsid w:val="009028D8"/>
    <w:rsid w:val="00904232"/>
    <w:rsid w:val="009073A5"/>
    <w:rsid w:val="009121C2"/>
    <w:rsid w:val="00920807"/>
    <w:rsid w:val="00924D2D"/>
    <w:rsid w:val="00925D37"/>
    <w:rsid w:val="0092738A"/>
    <w:rsid w:val="00927BD2"/>
    <w:rsid w:val="009309FA"/>
    <w:rsid w:val="00930FAC"/>
    <w:rsid w:val="009345F9"/>
    <w:rsid w:val="0093626D"/>
    <w:rsid w:val="00937AE4"/>
    <w:rsid w:val="00943506"/>
    <w:rsid w:val="0094360C"/>
    <w:rsid w:val="0095239B"/>
    <w:rsid w:val="00953CED"/>
    <w:rsid w:val="00954EE0"/>
    <w:rsid w:val="009554E7"/>
    <w:rsid w:val="00956B59"/>
    <w:rsid w:val="00957418"/>
    <w:rsid w:val="00961DFA"/>
    <w:rsid w:val="00970F2E"/>
    <w:rsid w:val="00972EAA"/>
    <w:rsid w:val="00975DAB"/>
    <w:rsid w:val="0097601B"/>
    <w:rsid w:val="009813A8"/>
    <w:rsid w:val="00982E9F"/>
    <w:rsid w:val="0098461B"/>
    <w:rsid w:val="0098658E"/>
    <w:rsid w:val="00990C11"/>
    <w:rsid w:val="00990E38"/>
    <w:rsid w:val="0099359F"/>
    <w:rsid w:val="00995259"/>
    <w:rsid w:val="009A351E"/>
    <w:rsid w:val="009A364E"/>
    <w:rsid w:val="009A50D5"/>
    <w:rsid w:val="009B333D"/>
    <w:rsid w:val="009B5895"/>
    <w:rsid w:val="009C55C9"/>
    <w:rsid w:val="009C76A7"/>
    <w:rsid w:val="009C7E44"/>
    <w:rsid w:val="009D4C3A"/>
    <w:rsid w:val="009E61AF"/>
    <w:rsid w:val="009F0CC4"/>
    <w:rsid w:val="009F4D1A"/>
    <w:rsid w:val="009F50EA"/>
    <w:rsid w:val="009F7E83"/>
    <w:rsid w:val="00A06E00"/>
    <w:rsid w:val="00A12964"/>
    <w:rsid w:val="00A1455E"/>
    <w:rsid w:val="00A14D81"/>
    <w:rsid w:val="00A14D8C"/>
    <w:rsid w:val="00A155A9"/>
    <w:rsid w:val="00A170D2"/>
    <w:rsid w:val="00A27EFE"/>
    <w:rsid w:val="00A33822"/>
    <w:rsid w:val="00A3570A"/>
    <w:rsid w:val="00A35D29"/>
    <w:rsid w:val="00A40741"/>
    <w:rsid w:val="00A41E04"/>
    <w:rsid w:val="00A42501"/>
    <w:rsid w:val="00A4363C"/>
    <w:rsid w:val="00A4469E"/>
    <w:rsid w:val="00A47FDD"/>
    <w:rsid w:val="00A50651"/>
    <w:rsid w:val="00A50912"/>
    <w:rsid w:val="00A50F01"/>
    <w:rsid w:val="00A51CC7"/>
    <w:rsid w:val="00A5314E"/>
    <w:rsid w:val="00A55884"/>
    <w:rsid w:val="00A55DD9"/>
    <w:rsid w:val="00A56E3C"/>
    <w:rsid w:val="00A56F4C"/>
    <w:rsid w:val="00A5740C"/>
    <w:rsid w:val="00A57671"/>
    <w:rsid w:val="00A57AD4"/>
    <w:rsid w:val="00A60175"/>
    <w:rsid w:val="00A6296A"/>
    <w:rsid w:val="00A63C49"/>
    <w:rsid w:val="00A64905"/>
    <w:rsid w:val="00A72348"/>
    <w:rsid w:val="00A72663"/>
    <w:rsid w:val="00A72EA0"/>
    <w:rsid w:val="00A744E9"/>
    <w:rsid w:val="00A770E0"/>
    <w:rsid w:val="00A86C40"/>
    <w:rsid w:val="00A90274"/>
    <w:rsid w:val="00A975DA"/>
    <w:rsid w:val="00A97FAA"/>
    <w:rsid w:val="00AA13B9"/>
    <w:rsid w:val="00AA241B"/>
    <w:rsid w:val="00AA4025"/>
    <w:rsid w:val="00AA7150"/>
    <w:rsid w:val="00AA74E1"/>
    <w:rsid w:val="00AA7BFE"/>
    <w:rsid w:val="00AB122C"/>
    <w:rsid w:val="00AC3C07"/>
    <w:rsid w:val="00AD0920"/>
    <w:rsid w:val="00AD66D6"/>
    <w:rsid w:val="00AD68D4"/>
    <w:rsid w:val="00AD706C"/>
    <w:rsid w:val="00AE20FD"/>
    <w:rsid w:val="00AE3340"/>
    <w:rsid w:val="00AE4EFA"/>
    <w:rsid w:val="00B0233C"/>
    <w:rsid w:val="00B027E4"/>
    <w:rsid w:val="00B03C06"/>
    <w:rsid w:val="00B04B2E"/>
    <w:rsid w:val="00B06840"/>
    <w:rsid w:val="00B10E5F"/>
    <w:rsid w:val="00B16D79"/>
    <w:rsid w:val="00B17C86"/>
    <w:rsid w:val="00B21C25"/>
    <w:rsid w:val="00B2487E"/>
    <w:rsid w:val="00B32ADA"/>
    <w:rsid w:val="00B34A0D"/>
    <w:rsid w:val="00B44334"/>
    <w:rsid w:val="00B45861"/>
    <w:rsid w:val="00B46717"/>
    <w:rsid w:val="00B563F6"/>
    <w:rsid w:val="00B56736"/>
    <w:rsid w:val="00B57CC6"/>
    <w:rsid w:val="00B61E71"/>
    <w:rsid w:val="00B625CA"/>
    <w:rsid w:val="00B71DD5"/>
    <w:rsid w:val="00B736F8"/>
    <w:rsid w:val="00B75DB7"/>
    <w:rsid w:val="00B77274"/>
    <w:rsid w:val="00B80993"/>
    <w:rsid w:val="00B8399D"/>
    <w:rsid w:val="00B90478"/>
    <w:rsid w:val="00B92DCE"/>
    <w:rsid w:val="00B97D6E"/>
    <w:rsid w:val="00BA26DA"/>
    <w:rsid w:val="00BA2B8C"/>
    <w:rsid w:val="00BA5914"/>
    <w:rsid w:val="00BA6BD5"/>
    <w:rsid w:val="00BB062D"/>
    <w:rsid w:val="00BB113E"/>
    <w:rsid w:val="00BB2FD9"/>
    <w:rsid w:val="00BB413C"/>
    <w:rsid w:val="00BB4148"/>
    <w:rsid w:val="00BB41A1"/>
    <w:rsid w:val="00BC050F"/>
    <w:rsid w:val="00BC06B8"/>
    <w:rsid w:val="00BC6809"/>
    <w:rsid w:val="00BD0143"/>
    <w:rsid w:val="00BD11EC"/>
    <w:rsid w:val="00BD5646"/>
    <w:rsid w:val="00BE2591"/>
    <w:rsid w:val="00BE39E0"/>
    <w:rsid w:val="00BE4775"/>
    <w:rsid w:val="00BE5896"/>
    <w:rsid w:val="00BE716B"/>
    <w:rsid w:val="00BF0FEF"/>
    <w:rsid w:val="00BF3F7B"/>
    <w:rsid w:val="00BF46B8"/>
    <w:rsid w:val="00BF73AF"/>
    <w:rsid w:val="00C02A0A"/>
    <w:rsid w:val="00C04294"/>
    <w:rsid w:val="00C05254"/>
    <w:rsid w:val="00C10652"/>
    <w:rsid w:val="00C211F3"/>
    <w:rsid w:val="00C244A9"/>
    <w:rsid w:val="00C2796D"/>
    <w:rsid w:val="00C27D7F"/>
    <w:rsid w:val="00C30D2A"/>
    <w:rsid w:val="00C32813"/>
    <w:rsid w:val="00C3429C"/>
    <w:rsid w:val="00C34F10"/>
    <w:rsid w:val="00C35C0F"/>
    <w:rsid w:val="00C43179"/>
    <w:rsid w:val="00C54795"/>
    <w:rsid w:val="00C56603"/>
    <w:rsid w:val="00C600A4"/>
    <w:rsid w:val="00C62000"/>
    <w:rsid w:val="00C63533"/>
    <w:rsid w:val="00C63773"/>
    <w:rsid w:val="00C64405"/>
    <w:rsid w:val="00C6579E"/>
    <w:rsid w:val="00C74BEE"/>
    <w:rsid w:val="00C7531A"/>
    <w:rsid w:val="00C7616D"/>
    <w:rsid w:val="00C769C6"/>
    <w:rsid w:val="00C81A6E"/>
    <w:rsid w:val="00C8336C"/>
    <w:rsid w:val="00C85342"/>
    <w:rsid w:val="00C85AA9"/>
    <w:rsid w:val="00C93D8F"/>
    <w:rsid w:val="00CA0B97"/>
    <w:rsid w:val="00CA29ED"/>
    <w:rsid w:val="00CA68FD"/>
    <w:rsid w:val="00CB093D"/>
    <w:rsid w:val="00CB0D91"/>
    <w:rsid w:val="00CB4E9B"/>
    <w:rsid w:val="00CB791A"/>
    <w:rsid w:val="00CC000B"/>
    <w:rsid w:val="00CC24A0"/>
    <w:rsid w:val="00CC3FE0"/>
    <w:rsid w:val="00CC427F"/>
    <w:rsid w:val="00CC4EE4"/>
    <w:rsid w:val="00CC50DA"/>
    <w:rsid w:val="00CD2F53"/>
    <w:rsid w:val="00CD3D43"/>
    <w:rsid w:val="00CE2001"/>
    <w:rsid w:val="00CE2175"/>
    <w:rsid w:val="00CE4448"/>
    <w:rsid w:val="00CE47F7"/>
    <w:rsid w:val="00CF0982"/>
    <w:rsid w:val="00CF476E"/>
    <w:rsid w:val="00D00E2A"/>
    <w:rsid w:val="00D028C4"/>
    <w:rsid w:val="00D033D0"/>
    <w:rsid w:val="00D03D4B"/>
    <w:rsid w:val="00D202C0"/>
    <w:rsid w:val="00D220C7"/>
    <w:rsid w:val="00D23B5B"/>
    <w:rsid w:val="00D30E51"/>
    <w:rsid w:val="00D31E43"/>
    <w:rsid w:val="00D3219C"/>
    <w:rsid w:val="00D32793"/>
    <w:rsid w:val="00D3307C"/>
    <w:rsid w:val="00D40126"/>
    <w:rsid w:val="00D40A3A"/>
    <w:rsid w:val="00D435F1"/>
    <w:rsid w:val="00D546C4"/>
    <w:rsid w:val="00D562A0"/>
    <w:rsid w:val="00D56739"/>
    <w:rsid w:val="00D6115E"/>
    <w:rsid w:val="00D61160"/>
    <w:rsid w:val="00D61F02"/>
    <w:rsid w:val="00D62550"/>
    <w:rsid w:val="00D62940"/>
    <w:rsid w:val="00D645C4"/>
    <w:rsid w:val="00D70AA5"/>
    <w:rsid w:val="00D74C1E"/>
    <w:rsid w:val="00D77FE6"/>
    <w:rsid w:val="00D87594"/>
    <w:rsid w:val="00D92C32"/>
    <w:rsid w:val="00D959DB"/>
    <w:rsid w:val="00D96E09"/>
    <w:rsid w:val="00D9757C"/>
    <w:rsid w:val="00DA1B17"/>
    <w:rsid w:val="00DA419A"/>
    <w:rsid w:val="00DA4FE1"/>
    <w:rsid w:val="00DA7CA9"/>
    <w:rsid w:val="00DB0DD9"/>
    <w:rsid w:val="00DB26C9"/>
    <w:rsid w:val="00DB708B"/>
    <w:rsid w:val="00DC08EC"/>
    <w:rsid w:val="00DC1041"/>
    <w:rsid w:val="00DC2210"/>
    <w:rsid w:val="00DC65B1"/>
    <w:rsid w:val="00DC74F7"/>
    <w:rsid w:val="00DD12D9"/>
    <w:rsid w:val="00DD22EC"/>
    <w:rsid w:val="00DD7C42"/>
    <w:rsid w:val="00DE72CF"/>
    <w:rsid w:val="00DE77E2"/>
    <w:rsid w:val="00DF0CF6"/>
    <w:rsid w:val="00DF2A0D"/>
    <w:rsid w:val="00DF4776"/>
    <w:rsid w:val="00DF679D"/>
    <w:rsid w:val="00E013CA"/>
    <w:rsid w:val="00E03270"/>
    <w:rsid w:val="00E06A7B"/>
    <w:rsid w:val="00E252D2"/>
    <w:rsid w:val="00E2789D"/>
    <w:rsid w:val="00E3001F"/>
    <w:rsid w:val="00E33A6E"/>
    <w:rsid w:val="00E36A13"/>
    <w:rsid w:val="00E410CA"/>
    <w:rsid w:val="00E42F79"/>
    <w:rsid w:val="00E44AA2"/>
    <w:rsid w:val="00E5318B"/>
    <w:rsid w:val="00E65876"/>
    <w:rsid w:val="00E66B67"/>
    <w:rsid w:val="00E715BF"/>
    <w:rsid w:val="00E715DA"/>
    <w:rsid w:val="00E72ADD"/>
    <w:rsid w:val="00E75B8C"/>
    <w:rsid w:val="00E80217"/>
    <w:rsid w:val="00E90FDA"/>
    <w:rsid w:val="00E91463"/>
    <w:rsid w:val="00E9787F"/>
    <w:rsid w:val="00EA0749"/>
    <w:rsid w:val="00EA6478"/>
    <w:rsid w:val="00EB11E0"/>
    <w:rsid w:val="00EB25EF"/>
    <w:rsid w:val="00EB3C9C"/>
    <w:rsid w:val="00EB3CD0"/>
    <w:rsid w:val="00EB5AD0"/>
    <w:rsid w:val="00EB5D5C"/>
    <w:rsid w:val="00EB66C5"/>
    <w:rsid w:val="00EB6753"/>
    <w:rsid w:val="00EC0353"/>
    <w:rsid w:val="00EC262B"/>
    <w:rsid w:val="00EC4B38"/>
    <w:rsid w:val="00EC625F"/>
    <w:rsid w:val="00EC70A4"/>
    <w:rsid w:val="00ED57EE"/>
    <w:rsid w:val="00EE6E3D"/>
    <w:rsid w:val="00EE74F7"/>
    <w:rsid w:val="00EF254C"/>
    <w:rsid w:val="00EF28E9"/>
    <w:rsid w:val="00EF5919"/>
    <w:rsid w:val="00F0089F"/>
    <w:rsid w:val="00F017E1"/>
    <w:rsid w:val="00F117B8"/>
    <w:rsid w:val="00F12B8D"/>
    <w:rsid w:val="00F15335"/>
    <w:rsid w:val="00F164C7"/>
    <w:rsid w:val="00F207D2"/>
    <w:rsid w:val="00F24C47"/>
    <w:rsid w:val="00F26D6C"/>
    <w:rsid w:val="00F27767"/>
    <w:rsid w:val="00F311BE"/>
    <w:rsid w:val="00F34B28"/>
    <w:rsid w:val="00F404AA"/>
    <w:rsid w:val="00F41A02"/>
    <w:rsid w:val="00F41CB3"/>
    <w:rsid w:val="00F420AE"/>
    <w:rsid w:val="00F42D68"/>
    <w:rsid w:val="00F504E8"/>
    <w:rsid w:val="00F53BCB"/>
    <w:rsid w:val="00F53F6C"/>
    <w:rsid w:val="00F540D0"/>
    <w:rsid w:val="00F5460F"/>
    <w:rsid w:val="00F5501A"/>
    <w:rsid w:val="00F55A14"/>
    <w:rsid w:val="00F563CF"/>
    <w:rsid w:val="00F5677E"/>
    <w:rsid w:val="00F57803"/>
    <w:rsid w:val="00F60A8F"/>
    <w:rsid w:val="00F623CD"/>
    <w:rsid w:val="00F666CC"/>
    <w:rsid w:val="00F6686F"/>
    <w:rsid w:val="00F71261"/>
    <w:rsid w:val="00F73638"/>
    <w:rsid w:val="00F74120"/>
    <w:rsid w:val="00F74BA8"/>
    <w:rsid w:val="00F7529E"/>
    <w:rsid w:val="00F81769"/>
    <w:rsid w:val="00F82B91"/>
    <w:rsid w:val="00F95B02"/>
    <w:rsid w:val="00F97105"/>
    <w:rsid w:val="00FA1399"/>
    <w:rsid w:val="00FA1E22"/>
    <w:rsid w:val="00FA405F"/>
    <w:rsid w:val="00FA5ED2"/>
    <w:rsid w:val="00FB0685"/>
    <w:rsid w:val="00FB3812"/>
    <w:rsid w:val="00FB6F97"/>
    <w:rsid w:val="00FB7066"/>
    <w:rsid w:val="00FB7CD6"/>
    <w:rsid w:val="00FC4B44"/>
    <w:rsid w:val="00FC6D21"/>
    <w:rsid w:val="00FD4D87"/>
    <w:rsid w:val="00FD5D0F"/>
    <w:rsid w:val="00FD6923"/>
    <w:rsid w:val="00FE64F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qFormat="1"/>
    <w:lsdException w:name="annotation reference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Normal (Web)" w:qFormat="1"/>
    <w:lsdException w:name="HTML Cit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E1"/>
  </w:style>
  <w:style w:type="paragraph" w:styleId="1">
    <w:name w:val="heading 1"/>
    <w:basedOn w:val="a"/>
    <w:next w:val="a"/>
    <w:link w:val="1Char"/>
    <w:uiPriority w:val="99"/>
    <w:qFormat/>
    <w:rsid w:val="00930FAC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9"/>
    <w:unhideWhenUsed/>
    <w:qFormat/>
    <w:rsid w:val="00930FAC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9"/>
    <w:unhideWhenUsed/>
    <w:qFormat/>
    <w:rsid w:val="00930FAC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9"/>
    <w:unhideWhenUsed/>
    <w:qFormat/>
    <w:rsid w:val="00930FAC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9"/>
    <w:unhideWhenUsed/>
    <w:qFormat/>
    <w:rsid w:val="00930FAC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9"/>
    <w:unhideWhenUsed/>
    <w:qFormat/>
    <w:rsid w:val="00930FAC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9"/>
    <w:unhideWhenUsed/>
    <w:qFormat/>
    <w:rsid w:val="00930FAC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9"/>
    <w:unhideWhenUsed/>
    <w:qFormat/>
    <w:rsid w:val="00930FAC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9"/>
    <w:unhideWhenUsed/>
    <w:qFormat/>
    <w:rsid w:val="00930FAC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qFormat/>
    <w:rsid w:val="00D23B5B"/>
  </w:style>
  <w:style w:type="paragraph" w:styleId="a4">
    <w:name w:val="footer"/>
    <w:basedOn w:val="a"/>
    <w:link w:val="Char0"/>
    <w:uiPriority w:val="99"/>
    <w:unhideWhenUsed/>
    <w:rsid w:val="00D23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qFormat/>
    <w:rsid w:val="00D23B5B"/>
  </w:style>
  <w:style w:type="paragraph" w:styleId="a5">
    <w:name w:val="Balloon Text"/>
    <w:basedOn w:val="a"/>
    <w:link w:val="Char1"/>
    <w:uiPriority w:val="99"/>
    <w:semiHidden/>
    <w:unhideWhenUsed/>
    <w:qFormat/>
    <w:rsid w:val="00BB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qFormat/>
    <w:rsid w:val="00BB062D"/>
    <w:rPr>
      <w:rFonts w:ascii="Segoe UI" w:hAnsi="Segoe UI" w:cs="Segoe UI"/>
      <w:sz w:val="18"/>
      <w:szCs w:val="18"/>
    </w:rPr>
  </w:style>
  <w:style w:type="paragraph" w:styleId="a6">
    <w:name w:val="List Paragraph"/>
    <w:aliases w:val="Γράφημα,Bullet21,Bullet22,Bullet23,Bullet211,Bullet24,Bullet25,Bullet26,Bullet27,bl11,Bullet212,Bullet28,bl12,Bullet213,Bullet29,bl13,Bullet214,Bullet210,Bullet215,Normal bullet 2,Bullet list,Numbered List,Lettre d'introduction"/>
    <w:basedOn w:val="a"/>
    <w:link w:val="Char2"/>
    <w:uiPriority w:val="34"/>
    <w:qFormat/>
    <w:rsid w:val="00A47FDD"/>
    <w:pPr>
      <w:ind w:left="720"/>
      <w:contextualSpacing/>
    </w:pPr>
  </w:style>
  <w:style w:type="table" w:styleId="a7">
    <w:name w:val="Table Grid"/>
    <w:basedOn w:val="a1"/>
    <w:uiPriority w:val="39"/>
    <w:rsid w:val="00BB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Ανοιχτόχρωμο πλέγμα πίνακα1"/>
    <w:basedOn w:val="a1"/>
    <w:uiPriority w:val="40"/>
    <w:rsid w:val="00BB2F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9"/>
    <w:qFormat/>
    <w:rsid w:val="00930FA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a8">
    <w:name w:val="TOC Heading"/>
    <w:basedOn w:val="1"/>
    <w:next w:val="a"/>
    <w:uiPriority w:val="39"/>
    <w:unhideWhenUsed/>
    <w:qFormat/>
    <w:rsid w:val="00930FAC"/>
    <w:pPr>
      <w:outlineLvl w:val="9"/>
    </w:pPr>
  </w:style>
  <w:style w:type="character" w:styleId="-">
    <w:name w:val="Hyperlink"/>
    <w:basedOn w:val="a0"/>
    <w:uiPriority w:val="99"/>
    <w:unhideWhenUsed/>
    <w:qFormat/>
    <w:rsid w:val="003120D2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9"/>
    <w:qFormat/>
    <w:rsid w:val="00930FA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qFormat/>
    <w:rsid w:val="00930FA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9"/>
    <w:qFormat/>
    <w:rsid w:val="00930FA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9"/>
    <w:qFormat/>
    <w:rsid w:val="00930FA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9"/>
    <w:qFormat/>
    <w:rsid w:val="00930FA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9"/>
    <w:qFormat/>
    <w:rsid w:val="00930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9"/>
    <w:qFormat/>
    <w:rsid w:val="00930F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qFormat/>
    <w:rsid w:val="00930F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99"/>
    <w:unhideWhenUsed/>
    <w:qFormat/>
    <w:rsid w:val="00930F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Char3"/>
    <w:uiPriority w:val="99"/>
    <w:qFormat/>
    <w:rsid w:val="00930F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3">
    <w:name w:val="Τίτλος Char"/>
    <w:basedOn w:val="a0"/>
    <w:link w:val="aa"/>
    <w:uiPriority w:val="99"/>
    <w:qFormat/>
    <w:rsid w:val="00930FA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b">
    <w:name w:val="Subtitle"/>
    <w:basedOn w:val="a"/>
    <w:next w:val="a"/>
    <w:link w:val="Char4"/>
    <w:uiPriority w:val="11"/>
    <w:qFormat/>
    <w:rsid w:val="00930FA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4">
    <w:name w:val="Υπότιτλος Char"/>
    <w:basedOn w:val="a0"/>
    <w:link w:val="ab"/>
    <w:uiPriority w:val="11"/>
    <w:rsid w:val="00930FAC"/>
    <w:rPr>
      <w:color w:val="5A5A5A" w:themeColor="text1" w:themeTint="A5"/>
      <w:spacing w:val="10"/>
    </w:rPr>
  </w:style>
  <w:style w:type="character" w:styleId="ac">
    <w:name w:val="Strong"/>
    <w:basedOn w:val="a0"/>
    <w:uiPriority w:val="22"/>
    <w:qFormat/>
    <w:rsid w:val="00930FAC"/>
    <w:rPr>
      <w:b/>
      <w:bCs/>
      <w:color w:val="000000" w:themeColor="text1"/>
    </w:rPr>
  </w:style>
  <w:style w:type="character" w:styleId="ad">
    <w:name w:val="Emphasis"/>
    <w:basedOn w:val="a0"/>
    <w:uiPriority w:val="99"/>
    <w:qFormat/>
    <w:rsid w:val="00930FAC"/>
    <w:rPr>
      <w:i/>
      <w:iCs/>
      <w:color w:val="auto"/>
    </w:rPr>
  </w:style>
  <w:style w:type="paragraph" w:styleId="ae">
    <w:name w:val="No Spacing"/>
    <w:uiPriority w:val="1"/>
    <w:qFormat/>
    <w:rsid w:val="00930FAC"/>
    <w:pPr>
      <w:spacing w:after="0" w:line="240" w:lineRule="auto"/>
    </w:pPr>
  </w:style>
  <w:style w:type="paragraph" w:styleId="af">
    <w:name w:val="Quote"/>
    <w:basedOn w:val="a"/>
    <w:next w:val="a"/>
    <w:link w:val="Char5"/>
    <w:uiPriority w:val="29"/>
    <w:qFormat/>
    <w:rsid w:val="00930FA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f"/>
    <w:uiPriority w:val="29"/>
    <w:rsid w:val="00930FAC"/>
    <w:rPr>
      <w:i/>
      <w:iCs/>
      <w:color w:val="000000" w:themeColor="text1"/>
    </w:rPr>
  </w:style>
  <w:style w:type="paragraph" w:styleId="af0">
    <w:name w:val="Intense Quote"/>
    <w:basedOn w:val="a"/>
    <w:next w:val="a"/>
    <w:link w:val="Char6"/>
    <w:uiPriority w:val="30"/>
    <w:qFormat/>
    <w:rsid w:val="00930FA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6">
    <w:name w:val="Έντονο εισαγωγικό Char"/>
    <w:basedOn w:val="a0"/>
    <w:link w:val="af0"/>
    <w:uiPriority w:val="30"/>
    <w:rsid w:val="00930FAC"/>
    <w:rPr>
      <w:color w:val="000000" w:themeColor="text1"/>
      <w:shd w:val="clear" w:color="auto" w:fill="F2F2F2" w:themeFill="background1" w:themeFillShade="F2"/>
    </w:rPr>
  </w:style>
  <w:style w:type="character" w:styleId="af1">
    <w:name w:val="Subtle Emphasis"/>
    <w:basedOn w:val="a0"/>
    <w:uiPriority w:val="19"/>
    <w:qFormat/>
    <w:rsid w:val="00930FAC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930FAC"/>
    <w:rPr>
      <w:b/>
      <w:bCs/>
      <w:i/>
      <w:iCs/>
      <w:caps/>
    </w:rPr>
  </w:style>
  <w:style w:type="character" w:styleId="af3">
    <w:name w:val="Subtle Reference"/>
    <w:basedOn w:val="a0"/>
    <w:uiPriority w:val="31"/>
    <w:qFormat/>
    <w:rsid w:val="00930FAC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930FAC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930FAC"/>
    <w:rPr>
      <w:b w:val="0"/>
      <w:bCs w:val="0"/>
      <w:smallCaps/>
      <w:spacing w:val="5"/>
    </w:rPr>
  </w:style>
  <w:style w:type="table" w:customStyle="1" w:styleId="TableNormal1">
    <w:name w:val="Table Normal1"/>
    <w:uiPriority w:val="2"/>
    <w:semiHidden/>
    <w:unhideWhenUsed/>
    <w:qFormat/>
    <w:rsid w:val="000C360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6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ormalwithoutspacing">
    <w:name w:val="normal_without_spacing"/>
    <w:basedOn w:val="a"/>
    <w:uiPriority w:val="99"/>
    <w:qFormat/>
    <w:rsid w:val="000C360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f6">
    <w:name w:val="Body Text"/>
    <w:basedOn w:val="a"/>
    <w:link w:val="Char7"/>
    <w:uiPriority w:val="99"/>
    <w:rsid w:val="005A02BD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BodyTextChar">
    <w:name w:val="Body Text Char"/>
    <w:basedOn w:val="a0"/>
    <w:rsid w:val="005A02BD"/>
  </w:style>
  <w:style w:type="character" w:customStyle="1" w:styleId="Char7">
    <w:name w:val="Σώμα κειμένου Char"/>
    <w:link w:val="af6"/>
    <w:qFormat/>
    <w:rsid w:val="005A02BD"/>
    <w:rPr>
      <w:rFonts w:ascii="Calibri" w:eastAsia="Times New Roman" w:hAnsi="Calibri" w:cs="Calibri"/>
      <w:szCs w:val="24"/>
      <w:lang w:val="en-GB" w:eastAsia="zh-CN"/>
    </w:rPr>
  </w:style>
  <w:style w:type="paragraph" w:styleId="11">
    <w:name w:val="toc 1"/>
    <w:basedOn w:val="a"/>
    <w:next w:val="a"/>
    <w:autoRedefine/>
    <w:uiPriority w:val="39"/>
    <w:unhideWhenUsed/>
    <w:rsid w:val="00D40A3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40A3A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D40A3A"/>
    <w:pPr>
      <w:spacing w:after="100"/>
      <w:ind w:left="440"/>
    </w:pPr>
  </w:style>
  <w:style w:type="table" w:customStyle="1" w:styleId="TableNormal11">
    <w:name w:val="Table Normal11"/>
    <w:uiPriority w:val="2"/>
    <w:semiHidden/>
    <w:unhideWhenUsed/>
    <w:qFormat/>
    <w:rsid w:val="004D20C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345F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F404AA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1">
    <w:name w:val="List1"/>
    <w:basedOn w:val="a"/>
    <w:uiPriority w:val="99"/>
    <w:qFormat/>
    <w:rsid w:val="00EA0749"/>
    <w:pPr>
      <w:numPr>
        <w:numId w:val="1"/>
      </w:numPr>
      <w:spacing w:before="120" w:after="0" w:line="276" w:lineRule="auto"/>
      <w:contextualSpacing/>
      <w:jc w:val="both"/>
    </w:pPr>
    <w:rPr>
      <w:rFonts w:ascii="Times New Roman" w:eastAsia="Calibri" w:hAnsi="Times New Roman" w:cs="Times New Roman"/>
      <w:sz w:val="24"/>
      <w:lang w:val="en-GB" w:eastAsia="zh-CN"/>
    </w:rPr>
  </w:style>
  <w:style w:type="table" w:customStyle="1" w:styleId="TableNormal14">
    <w:name w:val="Table Normal14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40211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4021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Ανεπίλυτη αναφορά1"/>
    <w:basedOn w:val="a0"/>
    <w:uiPriority w:val="99"/>
    <w:semiHidden/>
    <w:unhideWhenUsed/>
    <w:rsid w:val="00A72663"/>
    <w:rPr>
      <w:color w:val="605E5C"/>
      <w:shd w:val="clear" w:color="auto" w:fill="E1DFDD"/>
    </w:rPr>
  </w:style>
  <w:style w:type="table" w:customStyle="1" w:styleId="TableNormal110">
    <w:name w:val="Table Normal110"/>
    <w:uiPriority w:val="2"/>
    <w:semiHidden/>
    <w:qFormat/>
    <w:rsid w:val="005F7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Χωρίς λίστα1"/>
    <w:next w:val="a2"/>
    <w:uiPriority w:val="99"/>
    <w:semiHidden/>
    <w:unhideWhenUsed/>
    <w:rsid w:val="0098658E"/>
  </w:style>
  <w:style w:type="character" w:customStyle="1" w:styleId="WW8Num1z0">
    <w:name w:val="WW8Num1z0"/>
    <w:uiPriority w:val="99"/>
    <w:qFormat/>
    <w:rsid w:val="0098658E"/>
  </w:style>
  <w:style w:type="character" w:customStyle="1" w:styleId="WW8Num1z1">
    <w:name w:val="WW8Num1z1"/>
    <w:rsid w:val="0098658E"/>
  </w:style>
  <w:style w:type="character" w:customStyle="1" w:styleId="WW8Num1z2">
    <w:name w:val="WW8Num1z2"/>
    <w:rsid w:val="0098658E"/>
  </w:style>
  <w:style w:type="character" w:customStyle="1" w:styleId="WW8Num1z3">
    <w:name w:val="WW8Num1z3"/>
    <w:rsid w:val="0098658E"/>
  </w:style>
  <w:style w:type="character" w:customStyle="1" w:styleId="WW8Num1z4">
    <w:name w:val="WW8Num1z4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8658E"/>
  </w:style>
  <w:style w:type="character" w:customStyle="1" w:styleId="WW8Num1z6">
    <w:name w:val="WW8Num1z6"/>
    <w:rsid w:val="0098658E"/>
  </w:style>
  <w:style w:type="character" w:customStyle="1" w:styleId="WW8Num1z7">
    <w:name w:val="WW8Num1z7"/>
    <w:rsid w:val="0098658E"/>
  </w:style>
  <w:style w:type="character" w:customStyle="1" w:styleId="WW8Num1z8">
    <w:name w:val="WW8Num1z8"/>
    <w:rsid w:val="0098658E"/>
  </w:style>
  <w:style w:type="character" w:customStyle="1" w:styleId="WW8Num2z0">
    <w:name w:val="WW8Num2z0"/>
    <w:rsid w:val="0098658E"/>
    <w:rPr>
      <w:rFonts w:ascii="Symbol" w:hAnsi="Symbol" w:cs="Symbol"/>
      <w:lang w:val="el-GR"/>
    </w:rPr>
  </w:style>
  <w:style w:type="character" w:customStyle="1" w:styleId="WW8Num3z0">
    <w:name w:val="WW8Num3z0"/>
    <w:rsid w:val="0098658E"/>
    <w:rPr>
      <w:lang w:val="el-GR"/>
    </w:rPr>
  </w:style>
  <w:style w:type="character" w:customStyle="1" w:styleId="WW8Num4z0">
    <w:name w:val="WW8Num4z0"/>
    <w:rsid w:val="0098658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8658E"/>
    <w:rPr>
      <w:rFonts w:ascii="Times New Roman" w:hAnsi="Times New Roman" w:cs="Times New Roman"/>
      <w:lang w:val="el-GR"/>
    </w:rPr>
  </w:style>
  <w:style w:type="character" w:customStyle="1" w:styleId="WW8Num6z0">
    <w:name w:val="WW8Num6z0"/>
    <w:rsid w:val="0098658E"/>
    <w:rPr>
      <w:b/>
      <w:bCs/>
      <w:szCs w:val="22"/>
      <w:lang w:val="el-GR"/>
    </w:rPr>
  </w:style>
  <w:style w:type="character" w:customStyle="1" w:styleId="WW8Num6z1">
    <w:name w:val="WW8Num6z1"/>
    <w:rsid w:val="0098658E"/>
  </w:style>
  <w:style w:type="character" w:customStyle="1" w:styleId="WW8Num6z2">
    <w:name w:val="WW8Num6z2"/>
    <w:rsid w:val="0098658E"/>
  </w:style>
  <w:style w:type="character" w:customStyle="1" w:styleId="WW8Num6z3">
    <w:name w:val="WW8Num6z3"/>
    <w:rsid w:val="0098658E"/>
  </w:style>
  <w:style w:type="character" w:customStyle="1" w:styleId="WW8Num6z4">
    <w:name w:val="WW8Num6z4"/>
    <w:rsid w:val="0098658E"/>
  </w:style>
  <w:style w:type="character" w:customStyle="1" w:styleId="WW8Num6z5">
    <w:name w:val="WW8Num6z5"/>
    <w:rsid w:val="0098658E"/>
  </w:style>
  <w:style w:type="character" w:customStyle="1" w:styleId="WW8Num6z6">
    <w:name w:val="WW8Num6z6"/>
    <w:rsid w:val="0098658E"/>
  </w:style>
  <w:style w:type="character" w:customStyle="1" w:styleId="WW8Num6z7">
    <w:name w:val="WW8Num6z7"/>
    <w:rsid w:val="0098658E"/>
  </w:style>
  <w:style w:type="character" w:customStyle="1" w:styleId="WW8Num6z8">
    <w:name w:val="WW8Num6z8"/>
    <w:rsid w:val="0098658E"/>
  </w:style>
  <w:style w:type="character" w:customStyle="1" w:styleId="WW8Num7z0">
    <w:name w:val="WW8Num7z0"/>
    <w:qFormat/>
    <w:rsid w:val="0098658E"/>
    <w:rPr>
      <w:rFonts w:ascii="Times New Roman" w:hAnsi="Times New Roman" w:cs="Times New Roman"/>
      <w:b/>
      <w:bCs/>
      <w:color w:val="000000"/>
      <w:sz w:val="24"/>
      <w:szCs w:val="22"/>
      <w:lang w:val="el-GR"/>
    </w:rPr>
  </w:style>
  <w:style w:type="character" w:customStyle="1" w:styleId="WW8Num7z1">
    <w:name w:val="WW8Num7z1"/>
    <w:rsid w:val="0098658E"/>
    <w:rPr>
      <w:rFonts w:eastAsia="Calibri"/>
      <w:lang w:val="el-GR"/>
    </w:rPr>
  </w:style>
  <w:style w:type="character" w:customStyle="1" w:styleId="WW8Num7z2">
    <w:name w:val="WW8Num7z2"/>
    <w:rsid w:val="0098658E"/>
  </w:style>
  <w:style w:type="character" w:customStyle="1" w:styleId="WW8Num7z3">
    <w:name w:val="WW8Num7z3"/>
    <w:rsid w:val="0098658E"/>
  </w:style>
  <w:style w:type="character" w:customStyle="1" w:styleId="WW8Num7z4">
    <w:name w:val="WW8Num7z4"/>
    <w:rsid w:val="0098658E"/>
  </w:style>
  <w:style w:type="character" w:customStyle="1" w:styleId="WW8Num7z5">
    <w:name w:val="WW8Num7z5"/>
    <w:rsid w:val="0098658E"/>
  </w:style>
  <w:style w:type="character" w:customStyle="1" w:styleId="WW8Num7z6">
    <w:name w:val="WW8Num7z6"/>
    <w:rsid w:val="0098658E"/>
  </w:style>
  <w:style w:type="character" w:customStyle="1" w:styleId="WW8Num7z7">
    <w:name w:val="WW8Num7z7"/>
    <w:rsid w:val="0098658E"/>
  </w:style>
  <w:style w:type="character" w:customStyle="1" w:styleId="WW8Num7z8">
    <w:name w:val="WW8Num7z8"/>
    <w:rsid w:val="0098658E"/>
  </w:style>
  <w:style w:type="character" w:customStyle="1" w:styleId="WW8Num8z0">
    <w:name w:val="WW8Num8z0"/>
    <w:rsid w:val="0098658E"/>
    <w:rPr>
      <w:rFonts w:ascii="Symbol" w:hAnsi="Symbol" w:cs="OpenSymbol"/>
      <w:color w:val="5B9BD5"/>
    </w:rPr>
  </w:style>
  <w:style w:type="character" w:customStyle="1" w:styleId="WW8Num9z0">
    <w:name w:val="WW8Num9z0"/>
    <w:rsid w:val="0098658E"/>
    <w:rPr>
      <w:rFonts w:ascii="Angsana New" w:hAnsi="Angsana New" w:cs="Angsana New"/>
      <w:color w:val="000000"/>
      <w:kern w:val="2"/>
      <w:sz w:val="24"/>
      <w:szCs w:val="22"/>
      <w:shd w:val="clear" w:color="auto" w:fill="FFFFFF"/>
      <w:lang w:val="el-GR"/>
    </w:rPr>
  </w:style>
  <w:style w:type="character" w:customStyle="1" w:styleId="WW8Num10z0">
    <w:name w:val="WW8Num10z0"/>
    <w:rsid w:val="0098658E"/>
    <w:rPr>
      <w:rFonts w:ascii="Symbol" w:hAnsi="Symbol" w:cs="OpenSymbol"/>
      <w:lang w:val="el-GR"/>
    </w:rPr>
  </w:style>
  <w:style w:type="character" w:customStyle="1" w:styleId="WW8Num10z1">
    <w:name w:val="WW8Num10z1"/>
    <w:rsid w:val="0098658E"/>
    <w:rPr>
      <w:rFonts w:ascii="OpenSymbol" w:hAnsi="OpenSymbol" w:cs="OpenSymbol"/>
    </w:rPr>
  </w:style>
  <w:style w:type="character" w:customStyle="1" w:styleId="WW8Num11z0">
    <w:name w:val="WW8Num11z0"/>
    <w:rsid w:val="0098658E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98658E"/>
    <w:rPr>
      <w:rFonts w:ascii="Courier New" w:hAnsi="Courier New" w:cs="Courier New" w:hint="default"/>
      <w:sz w:val="22"/>
    </w:rPr>
  </w:style>
  <w:style w:type="character" w:customStyle="1" w:styleId="WW8Num11z2">
    <w:name w:val="WW8Num11z2"/>
    <w:rsid w:val="0098658E"/>
    <w:rPr>
      <w:rFonts w:ascii="Wingdings" w:hAnsi="Wingdings" w:cs="Wingdings" w:hint="default"/>
      <w:b w:val="0"/>
      <w:sz w:val="24"/>
    </w:rPr>
  </w:style>
  <w:style w:type="character" w:customStyle="1" w:styleId="WW8Num12z0">
    <w:name w:val="WW8Num12z0"/>
    <w:rsid w:val="0098658E"/>
    <w:rPr>
      <w:rFonts w:ascii="Wingdings" w:hAnsi="Wingdings" w:cs="Wingdings" w:hint="default"/>
      <w:sz w:val="24"/>
      <w:szCs w:val="24"/>
    </w:rPr>
  </w:style>
  <w:style w:type="character" w:customStyle="1" w:styleId="WW8Num13z0">
    <w:name w:val="WW8Num13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13z1">
    <w:name w:val="WW8Num13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14z0">
    <w:name w:val="WW8Num14z0"/>
    <w:rsid w:val="0098658E"/>
    <w:rPr>
      <w:rFonts w:ascii="Symbol" w:hAnsi="Symbol" w:cs="Courier New" w:hint="default"/>
      <w:sz w:val="24"/>
      <w:szCs w:val="24"/>
    </w:rPr>
  </w:style>
  <w:style w:type="character" w:customStyle="1" w:styleId="WW8Num14z1">
    <w:name w:val="WW8Num14z1"/>
    <w:rsid w:val="0098658E"/>
    <w:rPr>
      <w:rFonts w:ascii="Courier New" w:hAnsi="Courier New" w:cs="Wingdings" w:hint="default"/>
      <w:b w:val="0"/>
      <w:sz w:val="24"/>
    </w:rPr>
  </w:style>
  <w:style w:type="character" w:customStyle="1" w:styleId="WW8Num14z2">
    <w:name w:val="WW8Num14z2"/>
    <w:rsid w:val="0098658E"/>
    <w:rPr>
      <w:rFonts w:ascii="Wingdings" w:hAnsi="Wingdings" w:cs="Symbol" w:hint="default"/>
      <w:sz w:val="22"/>
    </w:rPr>
  </w:style>
  <w:style w:type="character" w:customStyle="1" w:styleId="WW8Num14z3">
    <w:name w:val="WW8Num14z3"/>
    <w:rsid w:val="0098658E"/>
    <w:rPr>
      <w:rFonts w:ascii="Symbol" w:hAnsi="Symbol" w:cs="Courier New" w:hint="default"/>
      <w:sz w:val="22"/>
    </w:rPr>
  </w:style>
  <w:style w:type="character" w:customStyle="1" w:styleId="WW8Num15z0">
    <w:name w:val="WW8Num15z0"/>
    <w:rsid w:val="0098658E"/>
    <w:rPr>
      <w:rFonts w:ascii="Symbol" w:hAnsi="Symbol" w:cs="Symbol" w:hint="default"/>
      <w:szCs w:val="24"/>
    </w:rPr>
  </w:style>
  <w:style w:type="character" w:customStyle="1" w:styleId="WW8Num15z1">
    <w:name w:val="WW8Num15z1"/>
    <w:rsid w:val="0098658E"/>
    <w:rPr>
      <w:rFonts w:ascii="Courier New" w:hAnsi="Courier New" w:cs="Courier New" w:hint="default"/>
    </w:rPr>
  </w:style>
  <w:style w:type="character" w:customStyle="1" w:styleId="WW8Num15z2">
    <w:name w:val="WW8Num15z2"/>
    <w:rsid w:val="0098658E"/>
    <w:rPr>
      <w:rFonts w:ascii="Wingdings" w:hAnsi="Wingdings" w:cs="Wingdings" w:hint="default"/>
      <w:sz w:val="24"/>
    </w:rPr>
  </w:style>
  <w:style w:type="character" w:customStyle="1" w:styleId="WW8Num16z0">
    <w:name w:val="WW8Num16z0"/>
    <w:rsid w:val="0098658E"/>
    <w:rPr>
      <w:rFonts w:ascii="Symbol" w:hAnsi="Symbol" w:cs="Courier New" w:hint="default"/>
      <w:sz w:val="24"/>
      <w:szCs w:val="24"/>
    </w:rPr>
  </w:style>
  <w:style w:type="character" w:customStyle="1" w:styleId="WW8Num16z1">
    <w:name w:val="WW8Num16z1"/>
    <w:rsid w:val="0098658E"/>
    <w:rPr>
      <w:rFonts w:ascii="Courier New" w:hAnsi="Courier New" w:cs="Wingdings" w:hint="default"/>
      <w:b w:val="0"/>
      <w:sz w:val="24"/>
    </w:rPr>
  </w:style>
  <w:style w:type="character" w:customStyle="1" w:styleId="WW8Num16z2">
    <w:name w:val="WW8Num16z2"/>
    <w:rsid w:val="0098658E"/>
    <w:rPr>
      <w:rFonts w:ascii="Wingdings" w:hAnsi="Wingdings" w:cs="Symbol" w:hint="default"/>
      <w:sz w:val="22"/>
    </w:rPr>
  </w:style>
  <w:style w:type="character" w:customStyle="1" w:styleId="WW8Num16z3">
    <w:name w:val="WW8Num16z3"/>
    <w:rsid w:val="0098658E"/>
    <w:rPr>
      <w:rFonts w:ascii="Symbol" w:hAnsi="Symbol" w:cs="Courier New" w:hint="default"/>
      <w:sz w:val="22"/>
    </w:rPr>
  </w:style>
  <w:style w:type="character" w:customStyle="1" w:styleId="WW8Num17z0">
    <w:name w:val="WW8Num17z0"/>
    <w:rsid w:val="0098658E"/>
    <w:rPr>
      <w:rFonts w:ascii="Symbol" w:hAnsi="Symbol" w:cs="OpenSymbol" w:hint="default"/>
      <w:sz w:val="24"/>
      <w:szCs w:val="24"/>
    </w:rPr>
  </w:style>
  <w:style w:type="character" w:customStyle="1" w:styleId="WW8Num17z1">
    <w:name w:val="WW8Num17z1"/>
    <w:rsid w:val="0098658E"/>
    <w:rPr>
      <w:rFonts w:ascii="Symbol" w:hAnsi="Symbol" w:cs="OpenSymbol" w:hint="default"/>
    </w:rPr>
  </w:style>
  <w:style w:type="character" w:customStyle="1" w:styleId="WW8Num18z0">
    <w:name w:val="WW8Num18z0"/>
    <w:rsid w:val="0098658E"/>
    <w:rPr>
      <w:rFonts w:ascii="Symbol" w:hAnsi="Symbol" w:cs="OpenSymbol" w:hint="default"/>
      <w:b w:val="0"/>
      <w:sz w:val="24"/>
      <w:szCs w:val="24"/>
      <w:lang w:val="el-GR"/>
    </w:rPr>
  </w:style>
  <w:style w:type="character" w:customStyle="1" w:styleId="WW8Num18z1">
    <w:name w:val="WW8Num18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19z0">
    <w:name w:val="WW8Num19z0"/>
    <w:rsid w:val="0098658E"/>
    <w:rPr>
      <w:rFonts w:ascii="Wingdings" w:hAnsi="Wingdings" w:cs="Wingdings" w:hint="default"/>
      <w:b w:val="0"/>
      <w:sz w:val="24"/>
    </w:rPr>
  </w:style>
  <w:style w:type="character" w:customStyle="1" w:styleId="WW8Num20z0">
    <w:name w:val="WW8Num20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20z1">
    <w:name w:val="WW8Num20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1z0">
    <w:name w:val="WW8Num21z0"/>
    <w:rsid w:val="0098658E"/>
    <w:rPr>
      <w:rFonts w:ascii="Wingdings" w:hAnsi="Wingdings" w:cs="Wingdings" w:hint="default"/>
      <w:b w:val="0"/>
      <w:sz w:val="24"/>
      <w:szCs w:val="24"/>
    </w:rPr>
  </w:style>
  <w:style w:type="character" w:customStyle="1" w:styleId="WW8Num22z0">
    <w:name w:val="WW8Num22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22z1">
    <w:name w:val="WW8Num22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3z0">
    <w:name w:val="WW8Num23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23z1">
    <w:name w:val="WW8Num23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4z0">
    <w:name w:val="WW8Num24z0"/>
    <w:rsid w:val="0098658E"/>
  </w:style>
  <w:style w:type="character" w:customStyle="1" w:styleId="WW8Num24z1">
    <w:name w:val="WW8Num24z1"/>
    <w:rsid w:val="0098658E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98658E"/>
  </w:style>
  <w:style w:type="character" w:customStyle="1" w:styleId="WW8Num24z3">
    <w:name w:val="WW8Num24z3"/>
    <w:rsid w:val="0098658E"/>
  </w:style>
  <w:style w:type="character" w:customStyle="1" w:styleId="WW8Num24z4">
    <w:name w:val="WW8Num24z4"/>
    <w:rsid w:val="0098658E"/>
  </w:style>
  <w:style w:type="character" w:customStyle="1" w:styleId="WW8Num24z5">
    <w:name w:val="WW8Num24z5"/>
    <w:rsid w:val="0098658E"/>
  </w:style>
  <w:style w:type="character" w:customStyle="1" w:styleId="WW8Num24z6">
    <w:name w:val="WW8Num24z6"/>
    <w:rsid w:val="0098658E"/>
  </w:style>
  <w:style w:type="character" w:customStyle="1" w:styleId="WW8Num24z7">
    <w:name w:val="WW8Num24z7"/>
    <w:rsid w:val="0098658E"/>
  </w:style>
  <w:style w:type="character" w:customStyle="1" w:styleId="WW8Num24z8">
    <w:name w:val="WW8Num24z8"/>
    <w:rsid w:val="0098658E"/>
  </w:style>
  <w:style w:type="character" w:customStyle="1" w:styleId="WW8Num25z0">
    <w:name w:val="WW8Num25z0"/>
    <w:rsid w:val="0098658E"/>
    <w:rPr>
      <w:rFonts w:ascii="Symbol" w:hAnsi="Symbol" w:cs="OpenSymbol" w:hint="default"/>
      <w:sz w:val="24"/>
      <w:szCs w:val="24"/>
      <w:lang w:val="el-GR"/>
    </w:rPr>
  </w:style>
  <w:style w:type="character" w:customStyle="1" w:styleId="WW8Num25z1">
    <w:name w:val="WW8Num25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6z0">
    <w:name w:val="WW8Num26z0"/>
    <w:rsid w:val="0098658E"/>
    <w:rPr>
      <w:rFonts w:ascii="Symbol" w:hAnsi="Symbol" w:cs="OpenSymbol" w:hint="default"/>
      <w:color w:val="000000"/>
      <w:sz w:val="24"/>
      <w:szCs w:val="24"/>
    </w:rPr>
  </w:style>
  <w:style w:type="character" w:customStyle="1" w:styleId="WW8Num26z1">
    <w:name w:val="WW8Num26z1"/>
    <w:rsid w:val="0098658E"/>
    <w:rPr>
      <w:rFonts w:ascii="Symbol" w:hAnsi="Symbol" w:cs="OpenSymbol" w:hint="default"/>
    </w:rPr>
  </w:style>
  <w:style w:type="character" w:customStyle="1" w:styleId="WW8Num27z0">
    <w:name w:val="WW8Num27z0"/>
    <w:rsid w:val="0098658E"/>
    <w:rPr>
      <w:rFonts w:ascii="Symbol" w:hAnsi="Symbol" w:cs="Symbol" w:hint="default"/>
      <w:sz w:val="24"/>
      <w:szCs w:val="24"/>
    </w:rPr>
  </w:style>
  <w:style w:type="character" w:customStyle="1" w:styleId="WW8Num27z1">
    <w:name w:val="WW8Num27z1"/>
    <w:rsid w:val="0098658E"/>
    <w:rPr>
      <w:rFonts w:ascii="Courier New" w:hAnsi="Courier New" w:cs="Courier New" w:hint="default"/>
    </w:rPr>
  </w:style>
  <w:style w:type="character" w:customStyle="1" w:styleId="WW8Num27z2">
    <w:name w:val="WW8Num27z2"/>
    <w:rsid w:val="0098658E"/>
    <w:rPr>
      <w:rFonts w:ascii="Wingdings" w:hAnsi="Wingdings" w:cs="Wingdings" w:hint="default"/>
      <w:sz w:val="24"/>
    </w:rPr>
  </w:style>
  <w:style w:type="character" w:customStyle="1" w:styleId="WW8Num27z3">
    <w:name w:val="WW8Num27z3"/>
    <w:rsid w:val="0098658E"/>
    <w:rPr>
      <w:rFonts w:ascii="Symbol" w:hAnsi="Symbol" w:cs="Symbol" w:hint="default"/>
    </w:rPr>
  </w:style>
  <w:style w:type="character" w:customStyle="1" w:styleId="WW8Num28z0">
    <w:name w:val="WW8Num28z0"/>
    <w:rsid w:val="0098658E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98658E"/>
    <w:rPr>
      <w:rFonts w:ascii="Courier New" w:hAnsi="Courier New" w:cs="Courier New" w:hint="default"/>
      <w:sz w:val="22"/>
    </w:rPr>
  </w:style>
  <w:style w:type="character" w:customStyle="1" w:styleId="WW8Num28z2">
    <w:name w:val="WW8Num28z2"/>
    <w:rsid w:val="0098658E"/>
    <w:rPr>
      <w:rFonts w:ascii="Wingdings" w:hAnsi="Wingdings" w:cs="Wingdings" w:hint="default"/>
      <w:b w:val="0"/>
      <w:sz w:val="24"/>
    </w:rPr>
  </w:style>
  <w:style w:type="character" w:customStyle="1" w:styleId="WW8Num29z0">
    <w:name w:val="WW8Num29z0"/>
    <w:rsid w:val="0098658E"/>
    <w:rPr>
      <w:rFonts w:ascii="Wingdings" w:hAnsi="Wingdings" w:cs="Wingdings" w:hint="default"/>
      <w:lang w:val="el-GR"/>
    </w:rPr>
  </w:style>
  <w:style w:type="character" w:customStyle="1" w:styleId="WW8Num29z1">
    <w:name w:val="WW8Num29z1"/>
    <w:rsid w:val="0098658E"/>
    <w:rPr>
      <w:rFonts w:ascii="Courier New" w:hAnsi="Courier New" w:cs="Courier New" w:hint="default"/>
    </w:rPr>
  </w:style>
  <w:style w:type="character" w:customStyle="1" w:styleId="WW8Num29z3">
    <w:name w:val="WW8Num29z3"/>
    <w:rsid w:val="0098658E"/>
    <w:rPr>
      <w:rFonts w:ascii="Symbol" w:hAnsi="Symbol" w:cs="Symbol" w:hint="default"/>
    </w:rPr>
  </w:style>
  <w:style w:type="character" w:customStyle="1" w:styleId="WW8Num30z0">
    <w:name w:val="WW8Num30z0"/>
    <w:rsid w:val="0098658E"/>
    <w:rPr>
      <w:rFonts w:ascii="Times New Roman" w:hAnsi="Times New Roman" w:cs="Times New Roman" w:hint="default"/>
      <w:lang w:val="el-GR"/>
    </w:rPr>
  </w:style>
  <w:style w:type="character" w:customStyle="1" w:styleId="WW8Num30z1">
    <w:name w:val="WW8Num30z1"/>
    <w:rsid w:val="0098658E"/>
  </w:style>
  <w:style w:type="character" w:customStyle="1" w:styleId="WW8Num30z2">
    <w:name w:val="WW8Num30z2"/>
    <w:rsid w:val="0098658E"/>
  </w:style>
  <w:style w:type="character" w:customStyle="1" w:styleId="WW8Num30z3">
    <w:name w:val="WW8Num30z3"/>
    <w:rsid w:val="0098658E"/>
  </w:style>
  <w:style w:type="character" w:customStyle="1" w:styleId="WW8Num30z4">
    <w:name w:val="WW8Num30z4"/>
    <w:rsid w:val="0098658E"/>
  </w:style>
  <w:style w:type="character" w:customStyle="1" w:styleId="WW8Num30z5">
    <w:name w:val="WW8Num30z5"/>
    <w:rsid w:val="0098658E"/>
  </w:style>
  <w:style w:type="character" w:customStyle="1" w:styleId="WW8Num30z6">
    <w:name w:val="WW8Num30z6"/>
    <w:rsid w:val="0098658E"/>
  </w:style>
  <w:style w:type="character" w:customStyle="1" w:styleId="WW8Num30z7">
    <w:name w:val="WW8Num30z7"/>
    <w:rsid w:val="0098658E"/>
  </w:style>
  <w:style w:type="character" w:customStyle="1" w:styleId="WW8Num30z8">
    <w:name w:val="WW8Num30z8"/>
    <w:rsid w:val="0098658E"/>
  </w:style>
  <w:style w:type="character" w:customStyle="1" w:styleId="WW8Num31z0">
    <w:name w:val="WW8Num31z0"/>
    <w:rsid w:val="0098658E"/>
    <w:rPr>
      <w:rFonts w:hint="default"/>
      <w:b/>
    </w:rPr>
  </w:style>
  <w:style w:type="character" w:customStyle="1" w:styleId="WW8Num31z1">
    <w:name w:val="WW8Num31z1"/>
    <w:rsid w:val="0098658E"/>
  </w:style>
  <w:style w:type="character" w:customStyle="1" w:styleId="WW8Num31z2">
    <w:name w:val="WW8Num31z2"/>
    <w:rsid w:val="0098658E"/>
  </w:style>
  <w:style w:type="character" w:customStyle="1" w:styleId="WW8Num31z3">
    <w:name w:val="WW8Num31z3"/>
    <w:rsid w:val="0098658E"/>
  </w:style>
  <w:style w:type="character" w:customStyle="1" w:styleId="WW8Num31z4">
    <w:name w:val="WW8Num31z4"/>
    <w:rsid w:val="0098658E"/>
  </w:style>
  <w:style w:type="character" w:customStyle="1" w:styleId="WW8Num31z5">
    <w:name w:val="WW8Num31z5"/>
    <w:rsid w:val="0098658E"/>
  </w:style>
  <w:style w:type="character" w:customStyle="1" w:styleId="WW8Num31z6">
    <w:name w:val="WW8Num31z6"/>
    <w:rsid w:val="0098658E"/>
  </w:style>
  <w:style w:type="character" w:customStyle="1" w:styleId="WW8Num31z7">
    <w:name w:val="WW8Num31z7"/>
    <w:rsid w:val="0098658E"/>
  </w:style>
  <w:style w:type="character" w:customStyle="1" w:styleId="WW8Num31z8">
    <w:name w:val="WW8Num31z8"/>
    <w:rsid w:val="0098658E"/>
  </w:style>
  <w:style w:type="character" w:customStyle="1" w:styleId="WW8Num32z0">
    <w:name w:val="WW8Num32z0"/>
    <w:rsid w:val="0098658E"/>
    <w:rPr>
      <w:rFonts w:ascii="Symbol" w:hAnsi="Symbol" w:cs="Symbol" w:hint="default"/>
      <w:lang w:val="el-GR"/>
    </w:rPr>
  </w:style>
  <w:style w:type="character" w:customStyle="1" w:styleId="WW8Num32z1">
    <w:name w:val="WW8Num32z1"/>
    <w:rsid w:val="0098658E"/>
    <w:rPr>
      <w:rFonts w:ascii="Courier New" w:hAnsi="Courier New" w:cs="Courier New" w:hint="default"/>
    </w:rPr>
  </w:style>
  <w:style w:type="character" w:customStyle="1" w:styleId="WW8Num32z2">
    <w:name w:val="WW8Num32z2"/>
    <w:rsid w:val="0098658E"/>
    <w:rPr>
      <w:rFonts w:ascii="Wingdings" w:hAnsi="Wingdings" w:cs="Wingdings" w:hint="default"/>
    </w:rPr>
  </w:style>
  <w:style w:type="character" w:customStyle="1" w:styleId="WW8Num33z0">
    <w:name w:val="WW8Num33z0"/>
    <w:rsid w:val="0098658E"/>
    <w:rPr>
      <w:rFonts w:ascii="Symbol" w:hAnsi="Symbol" w:cs="Symbol" w:hint="default"/>
    </w:rPr>
  </w:style>
  <w:style w:type="character" w:customStyle="1" w:styleId="WW8Num33z1">
    <w:name w:val="WW8Num33z1"/>
    <w:rsid w:val="0098658E"/>
    <w:rPr>
      <w:rFonts w:ascii="Courier New" w:hAnsi="Courier New" w:cs="Courier New" w:hint="default"/>
    </w:rPr>
  </w:style>
  <w:style w:type="character" w:customStyle="1" w:styleId="WW8Num33z2">
    <w:name w:val="WW8Num33z2"/>
    <w:rsid w:val="0098658E"/>
    <w:rPr>
      <w:rFonts w:ascii="Wingdings" w:hAnsi="Wingdings" w:cs="Wingdings" w:hint="default"/>
    </w:rPr>
  </w:style>
  <w:style w:type="character" w:customStyle="1" w:styleId="WW8Num34z0">
    <w:name w:val="WW8Num34z0"/>
    <w:rsid w:val="0098658E"/>
    <w:rPr>
      <w:rFonts w:ascii="Symbol" w:hAnsi="Symbol" w:cs="Symbol" w:hint="default"/>
    </w:rPr>
  </w:style>
  <w:style w:type="character" w:customStyle="1" w:styleId="WW8Num34z1">
    <w:name w:val="WW8Num34z1"/>
    <w:rsid w:val="0098658E"/>
    <w:rPr>
      <w:rFonts w:ascii="Courier New" w:hAnsi="Courier New" w:cs="Courier New" w:hint="default"/>
    </w:rPr>
  </w:style>
  <w:style w:type="character" w:customStyle="1" w:styleId="WW8Num34z2">
    <w:name w:val="WW8Num34z2"/>
    <w:rsid w:val="0098658E"/>
    <w:rPr>
      <w:rFonts w:ascii="Wingdings" w:hAnsi="Wingdings" w:cs="Wingdings" w:hint="default"/>
    </w:rPr>
  </w:style>
  <w:style w:type="character" w:customStyle="1" w:styleId="WW8Num35z0">
    <w:name w:val="WW8Num35z0"/>
    <w:rsid w:val="0098658E"/>
  </w:style>
  <w:style w:type="character" w:customStyle="1" w:styleId="WW8Num35z1">
    <w:name w:val="WW8Num35z1"/>
    <w:rsid w:val="0098658E"/>
  </w:style>
  <w:style w:type="character" w:customStyle="1" w:styleId="WW8Num35z2">
    <w:name w:val="WW8Num35z2"/>
    <w:rsid w:val="0098658E"/>
  </w:style>
  <w:style w:type="character" w:customStyle="1" w:styleId="WW8Num35z3">
    <w:name w:val="WW8Num35z3"/>
    <w:rsid w:val="0098658E"/>
  </w:style>
  <w:style w:type="character" w:customStyle="1" w:styleId="WW8Num35z4">
    <w:name w:val="WW8Num35z4"/>
    <w:rsid w:val="0098658E"/>
  </w:style>
  <w:style w:type="character" w:customStyle="1" w:styleId="WW8Num35z5">
    <w:name w:val="WW8Num35z5"/>
    <w:rsid w:val="0098658E"/>
  </w:style>
  <w:style w:type="character" w:customStyle="1" w:styleId="WW8Num35z6">
    <w:name w:val="WW8Num35z6"/>
    <w:rsid w:val="0098658E"/>
  </w:style>
  <w:style w:type="character" w:customStyle="1" w:styleId="WW8Num35z7">
    <w:name w:val="WW8Num35z7"/>
    <w:rsid w:val="0098658E"/>
  </w:style>
  <w:style w:type="character" w:customStyle="1" w:styleId="WW8Num35z8">
    <w:name w:val="WW8Num35z8"/>
    <w:rsid w:val="0098658E"/>
  </w:style>
  <w:style w:type="character" w:customStyle="1" w:styleId="WW8Num36z0">
    <w:name w:val="WW8Num36z0"/>
    <w:rsid w:val="0098658E"/>
    <w:rPr>
      <w:rFonts w:ascii="Symbol" w:hAnsi="Symbol" w:cs="Symbol" w:hint="default"/>
    </w:rPr>
  </w:style>
  <w:style w:type="character" w:customStyle="1" w:styleId="WW8Num36z1">
    <w:name w:val="WW8Num36z1"/>
    <w:rsid w:val="0098658E"/>
    <w:rPr>
      <w:rFonts w:ascii="Courier New" w:hAnsi="Courier New" w:cs="Courier New" w:hint="default"/>
    </w:rPr>
  </w:style>
  <w:style w:type="character" w:customStyle="1" w:styleId="WW8Num36z2">
    <w:name w:val="WW8Num36z2"/>
    <w:rsid w:val="0098658E"/>
    <w:rPr>
      <w:rFonts w:ascii="Wingdings" w:hAnsi="Wingdings" w:cs="Wingdings" w:hint="default"/>
    </w:rPr>
  </w:style>
  <w:style w:type="character" w:customStyle="1" w:styleId="WW8Num37z0">
    <w:name w:val="WW8Num37z0"/>
    <w:rsid w:val="0098658E"/>
    <w:rPr>
      <w:rFonts w:ascii="Times New Roman" w:hAnsi="Times New Roman" w:cs="Times New Roman"/>
      <w:lang w:val="el-GR"/>
    </w:rPr>
  </w:style>
  <w:style w:type="character" w:customStyle="1" w:styleId="WW8Num37z1">
    <w:name w:val="WW8Num37z1"/>
    <w:rsid w:val="0098658E"/>
  </w:style>
  <w:style w:type="character" w:customStyle="1" w:styleId="WW8Num37z2">
    <w:name w:val="WW8Num37z2"/>
    <w:rsid w:val="0098658E"/>
  </w:style>
  <w:style w:type="character" w:customStyle="1" w:styleId="WW8Num37z3">
    <w:name w:val="WW8Num37z3"/>
    <w:rsid w:val="0098658E"/>
  </w:style>
  <w:style w:type="character" w:customStyle="1" w:styleId="WW8Num37z4">
    <w:name w:val="WW8Num37z4"/>
    <w:rsid w:val="0098658E"/>
  </w:style>
  <w:style w:type="character" w:customStyle="1" w:styleId="WW8Num37z5">
    <w:name w:val="WW8Num37z5"/>
    <w:rsid w:val="0098658E"/>
  </w:style>
  <w:style w:type="character" w:customStyle="1" w:styleId="WW8Num37z6">
    <w:name w:val="WW8Num37z6"/>
    <w:rsid w:val="0098658E"/>
  </w:style>
  <w:style w:type="character" w:customStyle="1" w:styleId="WW8Num37z7">
    <w:name w:val="WW8Num37z7"/>
    <w:rsid w:val="0098658E"/>
  </w:style>
  <w:style w:type="character" w:customStyle="1" w:styleId="WW8Num37z8">
    <w:name w:val="WW8Num37z8"/>
    <w:rsid w:val="0098658E"/>
  </w:style>
  <w:style w:type="character" w:customStyle="1" w:styleId="WW8Num38z0">
    <w:name w:val="WW8Num38z0"/>
    <w:rsid w:val="0098658E"/>
    <w:rPr>
      <w:rFonts w:ascii="Symbol" w:hAnsi="Symbol" w:cs="Symbol" w:hint="default"/>
    </w:rPr>
  </w:style>
  <w:style w:type="character" w:customStyle="1" w:styleId="WW8Num38z1">
    <w:name w:val="WW8Num38z1"/>
    <w:rsid w:val="0098658E"/>
    <w:rPr>
      <w:rFonts w:ascii="Courier New" w:hAnsi="Courier New" w:cs="Courier New" w:hint="default"/>
    </w:rPr>
  </w:style>
  <w:style w:type="character" w:customStyle="1" w:styleId="WW8Num38z2">
    <w:name w:val="WW8Num38z2"/>
    <w:rsid w:val="0098658E"/>
    <w:rPr>
      <w:rFonts w:ascii="Wingdings" w:hAnsi="Wingdings" w:cs="Wingdings" w:hint="default"/>
    </w:rPr>
  </w:style>
  <w:style w:type="character" w:customStyle="1" w:styleId="WW8Num39z0">
    <w:name w:val="WW8Num39z0"/>
    <w:rsid w:val="0098658E"/>
    <w:rPr>
      <w:rFonts w:ascii="Symbol" w:hAnsi="Symbol" w:cs="Symbol" w:hint="default"/>
    </w:rPr>
  </w:style>
  <w:style w:type="character" w:customStyle="1" w:styleId="WW8Num39z1">
    <w:name w:val="WW8Num39z1"/>
    <w:rsid w:val="0098658E"/>
    <w:rPr>
      <w:rFonts w:ascii="Courier New" w:hAnsi="Courier New" w:cs="Courier New" w:hint="default"/>
    </w:rPr>
  </w:style>
  <w:style w:type="character" w:customStyle="1" w:styleId="WW8Num39z2">
    <w:name w:val="WW8Num39z2"/>
    <w:rsid w:val="0098658E"/>
    <w:rPr>
      <w:rFonts w:ascii="Wingdings" w:hAnsi="Wingdings" w:cs="Wingdings" w:hint="default"/>
    </w:rPr>
  </w:style>
  <w:style w:type="character" w:customStyle="1" w:styleId="WW8Num40z0">
    <w:name w:val="WW8Num40z0"/>
    <w:rsid w:val="0098658E"/>
  </w:style>
  <w:style w:type="character" w:customStyle="1" w:styleId="WW8Num40z1">
    <w:name w:val="WW8Num40z1"/>
    <w:rsid w:val="0098658E"/>
    <w:rPr>
      <w:rFonts w:ascii="Courier New" w:hAnsi="Courier New" w:cs="Courier New" w:hint="default"/>
    </w:rPr>
  </w:style>
  <w:style w:type="character" w:customStyle="1" w:styleId="WW8Num40z2">
    <w:name w:val="WW8Num40z2"/>
    <w:rsid w:val="0098658E"/>
    <w:rPr>
      <w:rFonts w:ascii="Wingdings" w:hAnsi="Wingdings" w:cs="Wingdings" w:hint="default"/>
    </w:rPr>
  </w:style>
  <w:style w:type="character" w:customStyle="1" w:styleId="WW8Num40z3">
    <w:name w:val="WW8Num40z3"/>
    <w:rsid w:val="0098658E"/>
    <w:rPr>
      <w:rFonts w:ascii="Symbol" w:hAnsi="Symbol" w:cs="Symbol" w:hint="default"/>
    </w:rPr>
  </w:style>
  <w:style w:type="character" w:customStyle="1" w:styleId="WW8Num41z0">
    <w:name w:val="WW8Num41z0"/>
    <w:rsid w:val="0098658E"/>
    <w:rPr>
      <w:rFonts w:ascii="Symbol" w:hAnsi="Symbol" w:cs="Symbol" w:hint="default"/>
    </w:rPr>
  </w:style>
  <w:style w:type="character" w:customStyle="1" w:styleId="WW8Num41z1">
    <w:name w:val="WW8Num41z1"/>
    <w:rsid w:val="0098658E"/>
    <w:rPr>
      <w:rFonts w:ascii="Courier New" w:hAnsi="Courier New" w:cs="Courier New" w:hint="default"/>
    </w:rPr>
  </w:style>
  <w:style w:type="character" w:customStyle="1" w:styleId="WW8Num41z2">
    <w:name w:val="WW8Num41z2"/>
    <w:rsid w:val="0098658E"/>
    <w:rPr>
      <w:rFonts w:ascii="Wingdings" w:hAnsi="Wingdings" w:cs="Wingdings" w:hint="default"/>
    </w:rPr>
  </w:style>
  <w:style w:type="character" w:customStyle="1" w:styleId="DefaultParagraphFont3">
    <w:name w:val="Default Paragraph Font3"/>
    <w:rsid w:val="0098658E"/>
  </w:style>
  <w:style w:type="character" w:customStyle="1" w:styleId="Heading1Char1">
    <w:name w:val="Heading 1 Char1"/>
    <w:rsid w:val="0098658E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rsid w:val="0098658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rsid w:val="0098658E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Heading4Char1">
    <w:name w:val="Heading 4 Char1"/>
    <w:rsid w:val="0098658E"/>
    <w:rPr>
      <w:rFonts w:ascii="Arial" w:hAnsi="Arial" w:cs="Arial"/>
      <w:b/>
      <w:bCs/>
      <w:sz w:val="22"/>
      <w:szCs w:val="28"/>
      <w:lang w:val="en-GB" w:eastAsia="zh-CN"/>
    </w:rPr>
  </w:style>
  <w:style w:type="character" w:customStyle="1" w:styleId="Heading5Char1">
    <w:name w:val="Heading 5 Char1"/>
    <w:rsid w:val="0098658E"/>
    <w:rPr>
      <w:rFonts w:ascii="Lucida Sans" w:hAnsi="Lucida Sans" w:cs="Lucida Sans"/>
      <w:b/>
      <w:sz w:val="22"/>
      <w:lang w:val="en-US" w:eastAsia="zh-CN"/>
    </w:rPr>
  </w:style>
  <w:style w:type="character" w:customStyle="1" w:styleId="Heading6Char">
    <w:name w:val="Heading 6 Char"/>
    <w:rsid w:val="0098658E"/>
    <w:rPr>
      <w:rFonts w:ascii="Calibri Light" w:hAnsi="Calibri Light" w:cs="Calibri Light"/>
      <w:color w:val="1F3763"/>
      <w:sz w:val="24"/>
      <w:szCs w:val="24"/>
      <w:lang w:eastAsia="zh-CN"/>
    </w:rPr>
  </w:style>
  <w:style w:type="character" w:customStyle="1" w:styleId="Heading7Char">
    <w:name w:val="Heading 7 Char"/>
    <w:rsid w:val="0098658E"/>
    <w:rPr>
      <w:rFonts w:ascii="Calibri Light" w:hAnsi="Calibri Light" w:cs="Calibri Light"/>
      <w:i/>
      <w:iCs/>
      <w:color w:val="1F3763"/>
      <w:sz w:val="24"/>
      <w:szCs w:val="22"/>
    </w:rPr>
  </w:style>
  <w:style w:type="character" w:customStyle="1" w:styleId="Heading8Char">
    <w:name w:val="Heading 8 Char"/>
    <w:rsid w:val="0098658E"/>
    <w:rPr>
      <w:rFonts w:ascii="Calibri Light" w:hAnsi="Calibri Light" w:cs="Calibri Light"/>
      <w:color w:val="272727"/>
      <w:sz w:val="21"/>
      <w:szCs w:val="21"/>
      <w:lang w:eastAsia="zh-CN"/>
    </w:rPr>
  </w:style>
  <w:style w:type="character" w:customStyle="1" w:styleId="Heading9Char">
    <w:name w:val="Heading 9 Char"/>
    <w:rsid w:val="0098658E"/>
    <w:rPr>
      <w:rFonts w:ascii="Calibri Light" w:hAnsi="Calibri Light" w:cs="Calibri Light"/>
      <w:i/>
      <w:iCs/>
      <w:color w:val="272727"/>
      <w:sz w:val="21"/>
      <w:szCs w:val="21"/>
      <w:lang w:eastAsia="zh-CN"/>
    </w:rPr>
  </w:style>
  <w:style w:type="character" w:customStyle="1" w:styleId="WW8Num10z2">
    <w:name w:val="WW8Num10z2"/>
    <w:rsid w:val="0098658E"/>
  </w:style>
  <w:style w:type="character" w:customStyle="1" w:styleId="WW8Num10z3">
    <w:name w:val="WW8Num10z3"/>
    <w:rsid w:val="0098658E"/>
  </w:style>
  <w:style w:type="character" w:customStyle="1" w:styleId="WW8Num10z4">
    <w:name w:val="WW8Num10z4"/>
    <w:rsid w:val="0098658E"/>
  </w:style>
  <w:style w:type="character" w:customStyle="1" w:styleId="WW8Num10z5">
    <w:name w:val="WW8Num10z5"/>
    <w:rsid w:val="0098658E"/>
  </w:style>
  <w:style w:type="character" w:customStyle="1" w:styleId="WW8Num10z6">
    <w:name w:val="WW8Num10z6"/>
    <w:rsid w:val="0098658E"/>
  </w:style>
  <w:style w:type="character" w:customStyle="1" w:styleId="WW8Num10z7">
    <w:name w:val="WW8Num10z7"/>
    <w:rsid w:val="0098658E"/>
  </w:style>
  <w:style w:type="character" w:customStyle="1" w:styleId="WW8Num10z8">
    <w:name w:val="WW8Num10z8"/>
    <w:rsid w:val="0098658E"/>
  </w:style>
  <w:style w:type="character" w:customStyle="1" w:styleId="WW8Num8z1">
    <w:name w:val="WW8Num8z1"/>
    <w:rsid w:val="0098658E"/>
    <w:rPr>
      <w:rFonts w:eastAsia="Calibri"/>
      <w:lang w:val="el-GR"/>
    </w:rPr>
  </w:style>
  <w:style w:type="character" w:customStyle="1" w:styleId="WW8Num8z2">
    <w:name w:val="WW8Num8z2"/>
    <w:rsid w:val="0098658E"/>
  </w:style>
  <w:style w:type="character" w:customStyle="1" w:styleId="WW8Num8z3">
    <w:name w:val="WW8Num8z3"/>
    <w:rsid w:val="0098658E"/>
  </w:style>
  <w:style w:type="character" w:customStyle="1" w:styleId="WW8Num8z4">
    <w:name w:val="WW8Num8z4"/>
    <w:rsid w:val="0098658E"/>
  </w:style>
  <w:style w:type="character" w:customStyle="1" w:styleId="WW8Num8z5">
    <w:name w:val="WW8Num8z5"/>
    <w:rsid w:val="0098658E"/>
  </w:style>
  <w:style w:type="character" w:customStyle="1" w:styleId="WW8Num8z6">
    <w:name w:val="WW8Num8z6"/>
    <w:rsid w:val="0098658E"/>
  </w:style>
  <w:style w:type="character" w:customStyle="1" w:styleId="WW8Num8z7">
    <w:name w:val="WW8Num8z7"/>
    <w:rsid w:val="0098658E"/>
  </w:style>
  <w:style w:type="character" w:customStyle="1" w:styleId="WW8Num8z8">
    <w:name w:val="WW8Num8z8"/>
    <w:rsid w:val="0098658E"/>
  </w:style>
  <w:style w:type="character" w:customStyle="1" w:styleId="WW8Num11z3">
    <w:name w:val="WW8Num11z3"/>
    <w:rsid w:val="0098658E"/>
  </w:style>
  <w:style w:type="character" w:customStyle="1" w:styleId="WW8Num11z4">
    <w:name w:val="WW8Num11z4"/>
    <w:rsid w:val="0098658E"/>
  </w:style>
  <w:style w:type="character" w:customStyle="1" w:styleId="WW8Num11z5">
    <w:name w:val="WW8Num11z5"/>
    <w:rsid w:val="0098658E"/>
  </w:style>
  <w:style w:type="character" w:customStyle="1" w:styleId="WW8Num11z6">
    <w:name w:val="WW8Num11z6"/>
    <w:rsid w:val="0098658E"/>
  </w:style>
  <w:style w:type="character" w:customStyle="1" w:styleId="WW8Num11z7">
    <w:name w:val="WW8Num11z7"/>
    <w:rsid w:val="0098658E"/>
  </w:style>
  <w:style w:type="character" w:customStyle="1" w:styleId="WW8Num11z8">
    <w:name w:val="WW8Num11z8"/>
    <w:rsid w:val="0098658E"/>
  </w:style>
  <w:style w:type="character" w:customStyle="1" w:styleId="WW-DefaultParagraphFont">
    <w:name w:val="WW-Default Paragraph Font"/>
    <w:rsid w:val="0098658E"/>
  </w:style>
  <w:style w:type="character" w:customStyle="1" w:styleId="40">
    <w:name w:val="Προεπιλεγμένη γραμματοσειρά4"/>
    <w:rsid w:val="0098658E"/>
  </w:style>
  <w:style w:type="character" w:customStyle="1" w:styleId="WW8Num2z1">
    <w:name w:val="WW8Num2z1"/>
    <w:rsid w:val="0098658E"/>
  </w:style>
  <w:style w:type="character" w:customStyle="1" w:styleId="WW8Num2z2">
    <w:name w:val="WW8Num2z2"/>
    <w:rsid w:val="0098658E"/>
  </w:style>
  <w:style w:type="character" w:customStyle="1" w:styleId="WW8Num2z3">
    <w:name w:val="WW8Num2z3"/>
    <w:rsid w:val="0098658E"/>
  </w:style>
  <w:style w:type="character" w:customStyle="1" w:styleId="WW8Num2z4">
    <w:name w:val="WW8Num2z4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8658E"/>
  </w:style>
  <w:style w:type="character" w:customStyle="1" w:styleId="WW8Num2z6">
    <w:name w:val="WW8Num2z6"/>
    <w:rsid w:val="0098658E"/>
  </w:style>
  <w:style w:type="character" w:customStyle="1" w:styleId="WW8Num2z7">
    <w:name w:val="WW8Num2z7"/>
    <w:rsid w:val="0098658E"/>
  </w:style>
  <w:style w:type="character" w:customStyle="1" w:styleId="WW8Num2z8">
    <w:name w:val="WW8Num2z8"/>
    <w:rsid w:val="0098658E"/>
  </w:style>
  <w:style w:type="character" w:customStyle="1" w:styleId="WW8Num9z1">
    <w:name w:val="WW8Num9z1"/>
    <w:rsid w:val="0098658E"/>
    <w:rPr>
      <w:rFonts w:eastAsia="Calibri"/>
      <w:lang w:val="el-GR"/>
    </w:rPr>
  </w:style>
  <w:style w:type="character" w:customStyle="1" w:styleId="WW8Num9z2">
    <w:name w:val="WW8Num9z2"/>
    <w:rsid w:val="0098658E"/>
  </w:style>
  <w:style w:type="character" w:customStyle="1" w:styleId="WW8Num9z3">
    <w:name w:val="WW8Num9z3"/>
    <w:rsid w:val="0098658E"/>
  </w:style>
  <w:style w:type="character" w:customStyle="1" w:styleId="WW8Num9z4">
    <w:name w:val="WW8Num9z4"/>
    <w:rsid w:val="0098658E"/>
  </w:style>
  <w:style w:type="character" w:customStyle="1" w:styleId="WW8Num9z5">
    <w:name w:val="WW8Num9z5"/>
    <w:rsid w:val="0098658E"/>
  </w:style>
  <w:style w:type="character" w:customStyle="1" w:styleId="WW8Num9z6">
    <w:name w:val="WW8Num9z6"/>
    <w:rsid w:val="0098658E"/>
  </w:style>
  <w:style w:type="character" w:customStyle="1" w:styleId="WW8Num9z7">
    <w:name w:val="WW8Num9z7"/>
    <w:rsid w:val="0098658E"/>
  </w:style>
  <w:style w:type="character" w:customStyle="1" w:styleId="WW8Num9z8">
    <w:name w:val="WW8Num9z8"/>
    <w:rsid w:val="0098658E"/>
  </w:style>
  <w:style w:type="character" w:customStyle="1" w:styleId="WW-DefaultParagraphFont1">
    <w:name w:val="WW-Default Paragraph Font1"/>
    <w:rsid w:val="0098658E"/>
  </w:style>
  <w:style w:type="character" w:customStyle="1" w:styleId="WW8Num12z1">
    <w:name w:val="WW8Num12z1"/>
    <w:rsid w:val="0098658E"/>
    <w:rPr>
      <w:rFonts w:ascii="Courier New" w:hAnsi="Courier New" w:cs="Courier New"/>
    </w:rPr>
  </w:style>
  <w:style w:type="character" w:customStyle="1" w:styleId="WW8Num12z2">
    <w:name w:val="WW8Num12z2"/>
    <w:rsid w:val="0098658E"/>
    <w:rPr>
      <w:rFonts w:ascii="Wingdings" w:hAnsi="Wingdings" w:cs="Wingdings"/>
    </w:rPr>
  </w:style>
  <w:style w:type="character" w:customStyle="1" w:styleId="WW-DefaultParagraphFont11">
    <w:name w:val="WW-Default Paragraph Font11"/>
    <w:rsid w:val="0098658E"/>
  </w:style>
  <w:style w:type="character" w:customStyle="1" w:styleId="WW-DefaultParagraphFont111">
    <w:name w:val="WW-Default Paragraph Font111"/>
    <w:rsid w:val="0098658E"/>
  </w:style>
  <w:style w:type="character" w:customStyle="1" w:styleId="WW-DefaultParagraphFont1111">
    <w:name w:val="WW-Default Paragraph Font1111"/>
    <w:rsid w:val="0098658E"/>
  </w:style>
  <w:style w:type="character" w:customStyle="1" w:styleId="31">
    <w:name w:val="Προεπιλεγμένη γραμματοσειρά3"/>
    <w:rsid w:val="0098658E"/>
  </w:style>
  <w:style w:type="character" w:customStyle="1" w:styleId="WW-DefaultParagraphFont11111">
    <w:name w:val="WW-Default Paragraph Font11111"/>
    <w:rsid w:val="0098658E"/>
  </w:style>
  <w:style w:type="character" w:customStyle="1" w:styleId="DefaultParagraphFont2">
    <w:name w:val="Default Paragraph Font2"/>
    <w:rsid w:val="0098658E"/>
  </w:style>
  <w:style w:type="character" w:customStyle="1" w:styleId="WW8Num12z3">
    <w:name w:val="WW8Num12z3"/>
    <w:rsid w:val="0098658E"/>
  </w:style>
  <w:style w:type="character" w:customStyle="1" w:styleId="WW8Num12z4">
    <w:name w:val="WW8Num12z4"/>
    <w:rsid w:val="0098658E"/>
  </w:style>
  <w:style w:type="character" w:customStyle="1" w:styleId="WW8Num12z5">
    <w:name w:val="WW8Num12z5"/>
    <w:rsid w:val="0098658E"/>
  </w:style>
  <w:style w:type="character" w:customStyle="1" w:styleId="WW8Num12z6">
    <w:name w:val="WW8Num12z6"/>
    <w:rsid w:val="0098658E"/>
  </w:style>
  <w:style w:type="character" w:customStyle="1" w:styleId="WW8Num12z7">
    <w:name w:val="WW8Num12z7"/>
    <w:rsid w:val="0098658E"/>
  </w:style>
  <w:style w:type="character" w:customStyle="1" w:styleId="WW8Num12z8">
    <w:name w:val="WW8Num12z8"/>
    <w:rsid w:val="0098658E"/>
  </w:style>
  <w:style w:type="character" w:customStyle="1" w:styleId="WW-DefaultParagraphFont111111">
    <w:name w:val="WW-Default Paragraph Font111111"/>
    <w:rsid w:val="0098658E"/>
  </w:style>
  <w:style w:type="character" w:customStyle="1" w:styleId="WW8Num13z2">
    <w:name w:val="WW8Num13z2"/>
    <w:rsid w:val="0098658E"/>
  </w:style>
  <w:style w:type="character" w:customStyle="1" w:styleId="WW8Num13z3">
    <w:name w:val="WW8Num13z3"/>
    <w:rsid w:val="0098658E"/>
  </w:style>
  <w:style w:type="character" w:customStyle="1" w:styleId="WW8Num13z4">
    <w:name w:val="WW8Num13z4"/>
    <w:rsid w:val="0098658E"/>
  </w:style>
  <w:style w:type="character" w:customStyle="1" w:styleId="WW8Num13z5">
    <w:name w:val="WW8Num13z5"/>
    <w:rsid w:val="0098658E"/>
  </w:style>
  <w:style w:type="character" w:customStyle="1" w:styleId="WW8Num13z6">
    <w:name w:val="WW8Num13z6"/>
    <w:rsid w:val="0098658E"/>
  </w:style>
  <w:style w:type="character" w:customStyle="1" w:styleId="WW8Num13z7">
    <w:name w:val="WW8Num13z7"/>
    <w:rsid w:val="0098658E"/>
  </w:style>
  <w:style w:type="character" w:customStyle="1" w:styleId="WW8Num13z8">
    <w:name w:val="WW8Num13z8"/>
    <w:rsid w:val="0098658E"/>
  </w:style>
  <w:style w:type="character" w:customStyle="1" w:styleId="WW8Num14z4">
    <w:name w:val="WW8Num14z4"/>
    <w:rsid w:val="0098658E"/>
  </w:style>
  <w:style w:type="character" w:customStyle="1" w:styleId="WW8Num14z5">
    <w:name w:val="WW8Num14z5"/>
    <w:rsid w:val="0098658E"/>
  </w:style>
  <w:style w:type="character" w:customStyle="1" w:styleId="WW8Num14z6">
    <w:name w:val="WW8Num14z6"/>
    <w:rsid w:val="0098658E"/>
  </w:style>
  <w:style w:type="character" w:customStyle="1" w:styleId="WW8Num14z7">
    <w:name w:val="WW8Num14z7"/>
    <w:rsid w:val="0098658E"/>
  </w:style>
  <w:style w:type="character" w:customStyle="1" w:styleId="WW8Num14z8">
    <w:name w:val="WW8Num14z8"/>
    <w:rsid w:val="0098658E"/>
  </w:style>
  <w:style w:type="character" w:customStyle="1" w:styleId="WW8Num15z3">
    <w:name w:val="WW8Num15z3"/>
    <w:rsid w:val="0098658E"/>
  </w:style>
  <w:style w:type="character" w:customStyle="1" w:styleId="WW8Num15z4">
    <w:name w:val="WW8Num15z4"/>
    <w:rsid w:val="0098658E"/>
  </w:style>
  <w:style w:type="character" w:customStyle="1" w:styleId="WW8Num15z5">
    <w:name w:val="WW8Num15z5"/>
    <w:rsid w:val="0098658E"/>
  </w:style>
  <w:style w:type="character" w:customStyle="1" w:styleId="WW8Num15z6">
    <w:name w:val="WW8Num15z6"/>
    <w:rsid w:val="0098658E"/>
  </w:style>
  <w:style w:type="character" w:customStyle="1" w:styleId="WW8Num15z7">
    <w:name w:val="WW8Num15z7"/>
    <w:rsid w:val="0098658E"/>
  </w:style>
  <w:style w:type="character" w:customStyle="1" w:styleId="WW8Num15z8">
    <w:name w:val="WW8Num15z8"/>
    <w:rsid w:val="0098658E"/>
  </w:style>
  <w:style w:type="character" w:customStyle="1" w:styleId="WW8Num16z4">
    <w:name w:val="WW8Num16z4"/>
    <w:rsid w:val="0098658E"/>
  </w:style>
  <w:style w:type="character" w:customStyle="1" w:styleId="WW8Num16z5">
    <w:name w:val="WW8Num16z5"/>
    <w:rsid w:val="0098658E"/>
  </w:style>
  <w:style w:type="character" w:customStyle="1" w:styleId="WW8Num16z6">
    <w:name w:val="WW8Num16z6"/>
    <w:rsid w:val="0098658E"/>
  </w:style>
  <w:style w:type="character" w:customStyle="1" w:styleId="WW8Num16z7">
    <w:name w:val="WW8Num16z7"/>
    <w:rsid w:val="0098658E"/>
  </w:style>
  <w:style w:type="character" w:customStyle="1" w:styleId="WW8Num16z8">
    <w:name w:val="WW8Num16z8"/>
    <w:rsid w:val="0098658E"/>
  </w:style>
  <w:style w:type="character" w:customStyle="1" w:styleId="WW-DefaultParagraphFont1111111">
    <w:name w:val="WW-Default Paragraph Font1111111"/>
    <w:rsid w:val="0098658E"/>
  </w:style>
  <w:style w:type="character" w:customStyle="1" w:styleId="WW-DefaultParagraphFont11111111">
    <w:name w:val="WW-Default Paragraph Font11111111"/>
    <w:rsid w:val="0098658E"/>
  </w:style>
  <w:style w:type="character" w:customStyle="1" w:styleId="WW-DefaultParagraphFont111111111">
    <w:name w:val="WW-Default Paragraph Font111111111"/>
    <w:rsid w:val="0098658E"/>
  </w:style>
  <w:style w:type="character" w:customStyle="1" w:styleId="WW-DefaultParagraphFont1111111111">
    <w:name w:val="WW-Default Paragraph Font1111111111"/>
    <w:rsid w:val="0098658E"/>
  </w:style>
  <w:style w:type="character" w:customStyle="1" w:styleId="WW-DefaultParagraphFont11111111111">
    <w:name w:val="WW-Default Paragraph Font11111111111"/>
    <w:rsid w:val="0098658E"/>
  </w:style>
  <w:style w:type="character" w:customStyle="1" w:styleId="WW8Num17z2">
    <w:name w:val="WW8Num17z2"/>
    <w:rsid w:val="0098658E"/>
  </w:style>
  <w:style w:type="character" w:customStyle="1" w:styleId="WW8Num17z3">
    <w:name w:val="WW8Num17z3"/>
    <w:rsid w:val="0098658E"/>
  </w:style>
  <w:style w:type="character" w:customStyle="1" w:styleId="WW8Num17z4">
    <w:name w:val="WW8Num17z4"/>
    <w:rsid w:val="0098658E"/>
  </w:style>
  <w:style w:type="character" w:customStyle="1" w:styleId="WW8Num17z5">
    <w:name w:val="WW8Num17z5"/>
    <w:rsid w:val="0098658E"/>
  </w:style>
  <w:style w:type="character" w:customStyle="1" w:styleId="WW8Num17z6">
    <w:name w:val="WW8Num17z6"/>
    <w:rsid w:val="0098658E"/>
  </w:style>
  <w:style w:type="character" w:customStyle="1" w:styleId="WW8Num17z7">
    <w:name w:val="WW8Num17z7"/>
    <w:rsid w:val="0098658E"/>
  </w:style>
  <w:style w:type="character" w:customStyle="1" w:styleId="WW8Num17z8">
    <w:name w:val="WW8Num17z8"/>
    <w:rsid w:val="0098658E"/>
  </w:style>
  <w:style w:type="character" w:customStyle="1" w:styleId="WW8Num18z2">
    <w:name w:val="WW8Num18z2"/>
    <w:rsid w:val="0098658E"/>
  </w:style>
  <w:style w:type="character" w:customStyle="1" w:styleId="WW8Num18z3">
    <w:name w:val="WW8Num18z3"/>
    <w:rsid w:val="0098658E"/>
  </w:style>
  <w:style w:type="character" w:customStyle="1" w:styleId="WW8Num18z4">
    <w:name w:val="WW8Num18z4"/>
    <w:rsid w:val="0098658E"/>
  </w:style>
  <w:style w:type="character" w:customStyle="1" w:styleId="WW8Num18z5">
    <w:name w:val="WW8Num18z5"/>
    <w:rsid w:val="0098658E"/>
  </w:style>
  <w:style w:type="character" w:customStyle="1" w:styleId="WW8Num18z6">
    <w:name w:val="WW8Num18z6"/>
    <w:rsid w:val="0098658E"/>
  </w:style>
  <w:style w:type="character" w:customStyle="1" w:styleId="WW8Num18z7">
    <w:name w:val="WW8Num18z7"/>
    <w:rsid w:val="0098658E"/>
  </w:style>
  <w:style w:type="character" w:customStyle="1" w:styleId="WW8Num18z8">
    <w:name w:val="WW8Num18z8"/>
    <w:rsid w:val="0098658E"/>
  </w:style>
  <w:style w:type="character" w:customStyle="1" w:styleId="WW8Num3z1">
    <w:name w:val="WW8Num3z1"/>
    <w:rsid w:val="0098658E"/>
  </w:style>
  <w:style w:type="character" w:customStyle="1" w:styleId="WW8Num3z2">
    <w:name w:val="WW8Num3z2"/>
    <w:rsid w:val="0098658E"/>
  </w:style>
  <w:style w:type="character" w:customStyle="1" w:styleId="WW8Num3z3">
    <w:name w:val="WW8Num3z3"/>
    <w:rsid w:val="0098658E"/>
  </w:style>
  <w:style w:type="character" w:customStyle="1" w:styleId="WW8Num3z4">
    <w:name w:val="WW8Num3z4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8658E"/>
  </w:style>
  <w:style w:type="character" w:customStyle="1" w:styleId="WW8Num3z6">
    <w:name w:val="WW8Num3z6"/>
    <w:rsid w:val="0098658E"/>
  </w:style>
  <w:style w:type="character" w:customStyle="1" w:styleId="WW8Num3z7">
    <w:name w:val="WW8Num3z7"/>
    <w:rsid w:val="0098658E"/>
  </w:style>
  <w:style w:type="character" w:customStyle="1" w:styleId="WW8Num3z8">
    <w:name w:val="WW8Num3z8"/>
    <w:rsid w:val="0098658E"/>
  </w:style>
  <w:style w:type="character" w:customStyle="1" w:styleId="WW-DefaultParagraphFont111111111111">
    <w:name w:val="WW-Default Paragraph Font111111111111"/>
    <w:rsid w:val="0098658E"/>
  </w:style>
  <w:style w:type="character" w:customStyle="1" w:styleId="WW-DefaultParagraphFont1111111111111">
    <w:name w:val="WW-Default Paragraph Font1111111111111"/>
    <w:rsid w:val="0098658E"/>
  </w:style>
  <w:style w:type="character" w:customStyle="1" w:styleId="WW-DefaultParagraphFont11111111111111">
    <w:name w:val="WW-Default Paragraph Font11111111111111"/>
    <w:rsid w:val="0098658E"/>
  </w:style>
  <w:style w:type="character" w:customStyle="1" w:styleId="WW-DefaultParagraphFont111111111111111">
    <w:name w:val="WW-Default Paragraph Font111111111111111"/>
    <w:rsid w:val="0098658E"/>
  </w:style>
  <w:style w:type="character" w:customStyle="1" w:styleId="21">
    <w:name w:val="Προεπιλεγμένη γραμματοσειρά2"/>
    <w:rsid w:val="0098658E"/>
  </w:style>
  <w:style w:type="character" w:customStyle="1" w:styleId="WW8Num19z1">
    <w:name w:val="WW8Num19z1"/>
    <w:rsid w:val="0098658E"/>
  </w:style>
  <w:style w:type="character" w:customStyle="1" w:styleId="WW8Num20z2">
    <w:name w:val="WW8Num20z2"/>
    <w:rsid w:val="0098658E"/>
    <w:rPr>
      <w:rFonts w:ascii="Wingdings" w:hAnsi="Wingdings" w:cs="Wingdings"/>
    </w:rPr>
  </w:style>
  <w:style w:type="character" w:customStyle="1" w:styleId="WW8Num20z3">
    <w:name w:val="WW8Num20z3"/>
    <w:rsid w:val="0098658E"/>
    <w:rPr>
      <w:rFonts w:ascii="Symbol" w:hAnsi="Symbol" w:cs="Symbol"/>
    </w:rPr>
  </w:style>
  <w:style w:type="character" w:customStyle="1" w:styleId="WW-DefaultParagraphFont1111111111111111">
    <w:name w:val="WW-Default Paragraph Font1111111111111111"/>
    <w:rsid w:val="0098658E"/>
  </w:style>
  <w:style w:type="character" w:customStyle="1" w:styleId="WW8Num19z2">
    <w:name w:val="WW8Num19z2"/>
    <w:rsid w:val="0098658E"/>
  </w:style>
  <w:style w:type="character" w:customStyle="1" w:styleId="WW8Num19z3">
    <w:name w:val="WW8Num19z3"/>
    <w:rsid w:val="0098658E"/>
  </w:style>
  <w:style w:type="character" w:customStyle="1" w:styleId="WW8Num19z4">
    <w:name w:val="WW8Num19z4"/>
    <w:rsid w:val="0098658E"/>
  </w:style>
  <w:style w:type="character" w:customStyle="1" w:styleId="WW8Num19z5">
    <w:name w:val="WW8Num19z5"/>
    <w:rsid w:val="0098658E"/>
  </w:style>
  <w:style w:type="character" w:customStyle="1" w:styleId="WW8Num19z6">
    <w:name w:val="WW8Num19z6"/>
    <w:rsid w:val="0098658E"/>
  </w:style>
  <w:style w:type="character" w:customStyle="1" w:styleId="WW8Num19z7">
    <w:name w:val="WW8Num19z7"/>
    <w:rsid w:val="0098658E"/>
  </w:style>
  <w:style w:type="character" w:customStyle="1" w:styleId="WW8Num19z8">
    <w:name w:val="WW8Num19z8"/>
    <w:rsid w:val="0098658E"/>
  </w:style>
  <w:style w:type="character" w:customStyle="1" w:styleId="WW8Num20z4">
    <w:name w:val="WW8Num20z4"/>
    <w:rsid w:val="0098658E"/>
  </w:style>
  <w:style w:type="character" w:customStyle="1" w:styleId="WW8Num20z5">
    <w:name w:val="WW8Num20z5"/>
    <w:rsid w:val="0098658E"/>
  </w:style>
  <w:style w:type="character" w:customStyle="1" w:styleId="WW8Num20z6">
    <w:name w:val="WW8Num20z6"/>
    <w:rsid w:val="0098658E"/>
  </w:style>
  <w:style w:type="character" w:customStyle="1" w:styleId="WW8Num20z7">
    <w:name w:val="WW8Num20z7"/>
    <w:rsid w:val="0098658E"/>
  </w:style>
  <w:style w:type="character" w:customStyle="1" w:styleId="WW8Num20z8">
    <w:name w:val="WW8Num20z8"/>
    <w:rsid w:val="0098658E"/>
  </w:style>
  <w:style w:type="character" w:customStyle="1" w:styleId="WW-DefaultParagraphFont11111111111111111">
    <w:name w:val="WW-Default Paragraph Font11111111111111111"/>
    <w:rsid w:val="0098658E"/>
  </w:style>
  <w:style w:type="character" w:customStyle="1" w:styleId="WW-DefaultParagraphFont111111111111111111">
    <w:name w:val="WW-Default Paragraph Font111111111111111111"/>
    <w:rsid w:val="0098658E"/>
  </w:style>
  <w:style w:type="character" w:customStyle="1" w:styleId="WW8Num21z1">
    <w:name w:val="WW8Num21z1"/>
    <w:rsid w:val="0098658E"/>
    <w:rPr>
      <w:rFonts w:ascii="Courier New" w:hAnsi="Courier New" w:cs="Courier New"/>
    </w:rPr>
  </w:style>
  <w:style w:type="character" w:customStyle="1" w:styleId="WW8Num21z2">
    <w:name w:val="WW8Num21z2"/>
    <w:rsid w:val="0098658E"/>
    <w:rPr>
      <w:rFonts w:ascii="Wingdings" w:hAnsi="Wingdings" w:cs="Wingdings"/>
    </w:rPr>
  </w:style>
  <w:style w:type="character" w:customStyle="1" w:styleId="WW8Num21z3">
    <w:name w:val="WW8Num21z3"/>
    <w:rsid w:val="0098658E"/>
    <w:rPr>
      <w:rFonts w:ascii="Symbol" w:hAnsi="Symbol" w:cs="Symbol"/>
    </w:rPr>
  </w:style>
  <w:style w:type="character" w:customStyle="1" w:styleId="WW8Num22z2">
    <w:name w:val="WW8Num22z2"/>
    <w:rsid w:val="0098658E"/>
    <w:rPr>
      <w:rFonts w:ascii="Wingdings" w:hAnsi="Wingdings" w:cs="Wingdings"/>
    </w:rPr>
  </w:style>
  <w:style w:type="character" w:customStyle="1" w:styleId="WW8Num23z2">
    <w:name w:val="WW8Num23z2"/>
    <w:rsid w:val="0098658E"/>
    <w:rPr>
      <w:rFonts w:ascii="Wingdings" w:hAnsi="Wingdings" w:cs="Wingdings"/>
    </w:rPr>
  </w:style>
  <w:style w:type="character" w:customStyle="1" w:styleId="WW8Num23z3">
    <w:name w:val="WW8Num23z3"/>
    <w:rsid w:val="0098658E"/>
    <w:rPr>
      <w:rFonts w:ascii="Symbol" w:hAnsi="Symbol" w:cs="Symbol"/>
    </w:rPr>
  </w:style>
  <w:style w:type="character" w:customStyle="1" w:styleId="WW8Num25z2">
    <w:name w:val="WW8Num25z2"/>
    <w:rsid w:val="0098658E"/>
    <w:rPr>
      <w:rFonts w:ascii="Wingdings" w:hAnsi="Wingdings" w:cs="Wingdings"/>
    </w:rPr>
  </w:style>
  <w:style w:type="character" w:customStyle="1" w:styleId="WW8Num26z2">
    <w:name w:val="WW8Num26z2"/>
    <w:rsid w:val="0098658E"/>
    <w:rPr>
      <w:rFonts w:ascii="Wingdings" w:hAnsi="Wingdings" w:cs="Wingdings"/>
    </w:rPr>
  </w:style>
  <w:style w:type="character" w:customStyle="1" w:styleId="WW8Num29z2">
    <w:name w:val="WW8Num29z2"/>
    <w:rsid w:val="0098658E"/>
    <w:rPr>
      <w:rFonts w:ascii="Wingdings" w:hAnsi="Wingdings" w:cs="Wingdings"/>
    </w:rPr>
  </w:style>
  <w:style w:type="character" w:customStyle="1" w:styleId="WW8Num32z3">
    <w:name w:val="WW8Num32z3"/>
    <w:rsid w:val="0098658E"/>
  </w:style>
  <w:style w:type="character" w:customStyle="1" w:styleId="WW8Num32z4">
    <w:name w:val="WW8Num32z4"/>
    <w:rsid w:val="0098658E"/>
  </w:style>
  <w:style w:type="character" w:customStyle="1" w:styleId="WW8Num32z5">
    <w:name w:val="WW8Num32z5"/>
    <w:rsid w:val="0098658E"/>
  </w:style>
  <w:style w:type="character" w:customStyle="1" w:styleId="WW8Num32z6">
    <w:name w:val="WW8Num32z6"/>
    <w:rsid w:val="0098658E"/>
  </w:style>
  <w:style w:type="character" w:customStyle="1" w:styleId="WW8Num32z7">
    <w:name w:val="WW8Num32z7"/>
    <w:rsid w:val="0098658E"/>
  </w:style>
  <w:style w:type="character" w:customStyle="1" w:styleId="WW8Num32z8">
    <w:name w:val="WW8Num32z8"/>
    <w:rsid w:val="0098658E"/>
  </w:style>
  <w:style w:type="character" w:customStyle="1" w:styleId="WW8Num36z3">
    <w:name w:val="WW8Num36z3"/>
    <w:rsid w:val="0098658E"/>
  </w:style>
  <w:style w:type="character" w:customStyle="1" w:styleId="WW8Num36z4">
    <w:name w:val="WW8Num36z4"/>
    <w:rsid w:val="0098658E"/>
  </w:style>
  <w:style w:type="character" w:customStyle="1" w:styleId="WW8Num36z5">
    <w:name w:val="WW8Num36z5"/>
    <w:rsid w:val="0098658E"/>
  </w:style>
  <w:style w:type="character" w:customStyle="1" w:styleId="WW8Num36z6">
    <w:name w:val="WW8Num36z6"/>
    <w:rsid w:val="0098658E"/>
  </w:style>
  <w:style w:type="character" w:customStyle="1" w:styleId="WW8Num36z7">
    <w:name w:val="WW8Num36z7"/>
    <w:rsid w:val="0098658E"/>
  </w:style>
  <w:style w:type="character" w:customStyle="1" w:styleId="WW8Num36z8">
    <w:name w:val="WW8Num36z8"/>
    <w:rsid w:val="0098658E"/>
  </w:style>
  <w:style w:type="character" w:customStyle="1" w:styleId="WW8Num38z3">
    <w:name w:val="WW8Num38z3"/>
    <w:rsid w:val="0098658E"/>
  </w:style>
  <w:style w:type="character" w:customStyle="1" w:styleId="WW8Num38z4">
    <w:name w:val="WW8Num38z4"/>
    <w:rsid w:val="0098658E"/>
  </w:style>
  <w:style w:type="character" w:customStyle="1" w:styleId="WW8Num38z5">
    <w:name w:val="WW8Num38z5"/>
    <w:rsid w:val="0098658E"/>
  </w:style>
  <w:style w:type="character" w:customStyle="1" w:styleId="WW8Num38z6">
    <w:name w:val="WW8Num38z6"/>
    <w:rsid w:val="0098658E"/>
  </w:style>
  <w:style w:type="character" w:customStyle="1" w:styleId="WW8Num38z7">
    <w:name w:val="WW8Num38z7"/>
    <w:rsid w:val="0098658E"/>
  </w:style>
  <w:style w:type="character" w:customStyle="1" w:styleId="WW8Num38z8">
    <w:name w:val="WW8Num38z8"/>
    <w:rsid w:val="0098658E"/>
  </w:style>
  <w:style w:type="character" w:customStyle="1" w:styleId="WW-DefaultParagraphFont1111111111111111111">
    <w:name w:val="WW-Default Paragraph Font1111111111111111111"/>
    <w:rsid w:val="0098658E"/>
  </w:style>
  <w:style w:type="character" w:customStyle="1" w:styleId="WW8Num4z1">
    <w:name w:val="WW8Num4z1"/>
    <w:rsid w:val="0098658E"/>
    <w:rPr>
      <w:rFonts w:cs="Times New Roman"/>
    </w:rPr>
  </w:style>
  <w:style w:type="character" w:customStyle="1" w:styleId="WW8Num5z1">
    <w:name w:val="WW8Num5z1"/>
    <w:rsid w:val="0098658E"/>
    <w:rPr>
      <w:rFonts w:cs="Times New Roman"/>
    </w:rPr>
  </w:style>
  <w:style w:type="character" w:customStyle="1" w:styleId="WW8Num29z4">
    <w:name w:val="WW8Num29z4"/>
    <w:rsid w:val="0098658E"/>
  </w:style>
  <w:style w:type="character" w:customStyle="1" w:styleId="WW8Num29z5">
    <w:name w:val="WW8Num29z5"/>
    <w:rsid w:val="0098658E"/>
  </w:style>
  <w:style w:type="character" w:customStyle="1" w:styleId="WW8Num29z6">
    <w:name w:val="WW8Num29z6"/>
    <w:rsid w:val="0098658E"/>
  </w:style>
  <w:style w:type="character" w:customStyle="1" w:styleId="WW8Num29z7">
    <w:name w:val="WW8Num29z7"/>
    <w:rsid w:val="0098658E"/>
  </w:style>
  <w:style w:type="character" w:customStyle="1" w:styleId="WW8Num29z8">
    <w:name w:val="WW8Num29z8"/>
    <w:rsid w:val="0098658E"/>
  </w:style>
  <w:style w:type="character" w:customStyle="1" w:styleId="WW8Num39z3">
    <w:name w:val="WW8Num39z3"/>
    <w:rsid w:val="0098658E"/>
    <w:rPr>
      <w:rFonts w:ascii="Symbol" w:hAnsi="Symbol" w:cs="Symbol"/>
    </w:rPr>
  </w:style>
  <w:style w:type="character" w:customStyle="1" w:styleId="WW8Num41z3">
    <w:name w:val="WW8Num41z3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8658E"/>
  </w:style>
  <w:style w:type="character" w:customStyle="1" w:styleId="Heading1Char">
    <w:name w:val="Heading 1 Char"/>
    <w:rsid w:val="0098658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8658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8658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8658E"/>
    <w:rPr>
      <w:sz w:val="24"/>
      <w:szCs w:val="24"/>
      <w:lang w:val="en-GB"/>
    </w:rPr>
  </w:style>
  <w:style w:type="character" w:customStyle="1" w:styleId="FooterChar">
    <w:name w:val="Footer Char"/>
    <w:uiPriority w:val="99"/>
    <w:qFormat/>
    <w:rsid w:val="0098658E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98658E"/>
    <w:rPr>
      <w:sz w:val="16"/>
    </w:rPr>
  </w:style>
  <w:style w:type="character" w:customStyle="1" w:styleId="HeaderChar">
    <w:name w:val="Header Char"/>
    <w:rsid w:val="0098658E"/>
    <w:rPr>
      <w:rFonts w:cs="Times New Roman"/>
      <w:sz w:val="24"/>
      <w:szCs w:val="24"/>
      <w:lang w:val="en-GB"/>
    </w:rPr>
  </w:style>
  <w:style w:type="character" w:styleId="af7">
    <w:name w:val="page number"/>
    <w:uiPriority w:val="99"/>
    <w:rsid w:val="0098658E"/>
    <w:rPr>
      <w:rFonts w:cs="Times New Roman"/>
    </w:rPr>
  </w:style>
  <w:style w:type="character" w:customStyle="1" w:styleId="BalloonTextChar">
    <w:name w:val="Balloon Text Char"/>
    <w:rsid w:val="0098658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8658E"/>
    <w:rPr>
      <w:rFonts w:cs="Times New Roman"/>
      <w:lang w:val="en-GB"/>
    </w:rPr>
  </w:style>
  <w:style w:type="character" w:customStyle="1" w:styleId="CommentSubjectChar">
    <w:name w:val="Comment Subject Char"/>
    <w:rsid w:val="0098658E"/>
    <w:rPr>
      <w:rFonts w:cs="Times New Roman"/>
      <w:b/>
      <w:bCs/>
      <w:lang w:val="en-GB"/>
    </w:rPr>
  </w:style>
  <w:style w:type="character" w:customStyle="1" w:styleId="PlaceholderText1">
    <w:name w:val="Placeholder Text1"/>
    <w:rsid w:val="0098658E"/>
    <w:rPr>
      <w:rFonts w:cs="Times New Roman"/>
      <w:color w:val="808080"/>
    </w:rPr>
  </w:style>
  <w:style w:type="character" w:customStyle="1" w:styleId="af8">
    <w:name w:val="Χαρακτήρες υποσημείωσης"/>
    <w:qFormat/>
    <w:rsid w:val="0098658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qFormat/>
    <w:rsid w:val="0098658E"/>
    <w:rPr>
      <w:rFonts w:ascii="Calibri" w:hAnsi="Calibri" w:cs="Times New Roman"/>
    </w:rPr>
  </w:style>
  <w:style w:type="character" w:customStyle="1" w:styleId="Heading3Char">
    <w:name w:val="Heading 3 Char"/>
    <w:rsid w:val="0098658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8658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8658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8658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8658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8658E"/>
    <w:rPr>
      <w:rFonts w:ascii="Calibri" w:hAnsi="Calibri" w:cs="Calibri"/>
      <w:lang w:val="en-GB"/>
    </w:rPr>
  </w:style>
  <w:style w:type="character" w:customStyle="1" w:styleId="af9">
    <w:name w:val="Χαρακτήρες σημείωσης τέλους"/>
    <w:qFormat/>
    <w:rsid w:val="0098658E"/>
    <w:rPr>
      <w:vertAlign w:val="superscript"/>
    </w:rPr>
  </w:style>
  <w:style w:type="character" w:customStyle="1" w:styleId="FootnoteReference2">
    <w:name w:val="Footnote Reference2"/>
    <w:rsid w:val="0098658E"/>
    <w:rPr>
      <w:vertAlign w:val="superscript"/>
    </w:rPr>
  </w:style>
  <w:style w:type="character" w:customStyle="1" w:styleId="EndnoteReference1">
    <w:name w:val="Endnote Reference1"/>
    <w:rsid w:val="0098658E"/>
    <w:rPr>
      <w:vertAlign w:val="superscript"/>
    </w:rPr>
  </w:style>
  <w:style w:type="character" w:customStyle="1" w:styleId="afa">
    <w:name w:val="Κουκκίδες"/>
    <w:qFormat/>
    <w:rsid w:val="0098658E"/>
    <w:rPr>
      <w:rFonts w:ascii="OpenSymbol" w:eastAsia="OpenSymbol" w:hAnsi="OpenSymbol" w:cs="OpenSymbol"/>
    </w:rPr>
  </w:style>
  <w:style w:type="character" w:customStyle="1" w:styleId="14">
    <w:name w:val="Προεπιλεγμένη γραμματοσειρά1"/>
    <w:rsid w:val="0098658E"/>
  </w:style>
  <w:style w:type="character" w:customStyle="1" w:styleId="afb">
    <w:name w:val="Σύμβολο υποσημείωσης"/>
    <w:rsid w:val="0098658E"/>
    <w:rPr>
      <w:vertAlign w:val="superscript"/>
    </w:rPr>
  </w:style>
  <w:style w:type="character" w:customStyle="1" w:styleId="afc">
    <w:name w:val="Χαρακτήρες αρίθμησης"/>
    <w:rsid w:val="0098658E"/>
  </w:style>
  <w:style w:type="character" w:customStyle="1" w:styleId="normalwithoutspacingChar">
    <w:name w:val="normal_without_spacing Char"/>
    <w:rsid w:val="0098658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8658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8658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"/>
    <w:rsid w:val="0098658E"/>
  </w:style>
  <w:style w:type="character" w:customStyle="1" w:styleId="BodyTextIndent3Char">
    <w:name w:val="Body Text Indent 3 Char"/>
    <w:rsid w:val="0098658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8658E"/>
    <w:rPr>
      <w:vertAlign w:val="superscript"/>
    </w:rPr>
  </w:style>
  <w:style w:type="character" w:customStyle="1" w:styleId="WW-EndnoteReference">
    <w:name w:val="WW-Endnote Reference"/>
    <w:rsid w:val="0098658E"/>
    <w:rPr>
      <w:vertAlign w:val="superscript"/>
    </w:rPr>
  </w:style>
  <w:style w:type="character" w:customStyle="1" w:styleId="FootnoteReference1">
    <w:name w:val="Footnote Reference1"/>
    <w:rsid w:val="0098658E"/>
    <w:rPr>
      <w:vertAlign w:val="superscript"/>
    </w:rPr>
  </w:style>
  <w:style w:type="character" w:customStyle="1" w:styleId="FootnoteTextChar2">
    <w:name w:val="Footnote Text Char2"/>
    <w:rsid w:val="0098658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8658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8658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8658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8658E"/>
    <w:rPr>
      <w:vertAlign w:val="superscript"/>
    </w:rPr>
  </w:style>
  <w:style w:type="character" w:customStyle="1" w:styleId="WW-EndnoteReference1">
    <w:name w:val="WW-Endnote Reference1"/>
    <w:rsid w:val="0098658E"/>
    <w:rPr>
      <w:vertAlign w:val="superscript"/>
    </w:rPr>
  </w:style>
  <w:style w:type="character" w:customStyle="1" w:styleId="WW-FootnoteReference2">
    <w:name w:val="WW-Footnote Reference2"/>
    <w:rsid w:val="0098658E"/>
    <w:rPr>
      <w:vertAlign w:val="superscript"/>
    </w:rPr>
  </w:style>
  <w:style w:type="character" w:customStyle="1" w:styleId="WW-EndnoteReference2">
    <w:name w:val="WW-Endnote Reference2"/>
    <w:rsid w:val="0098658E"/>
    <w:rPr>
      <w:vertAlign w:val="superscript"/>
    </w:rPr>
  </w:style>
  <w:style w:type="character" w:customStyle="1" w:styleId="FootnoteTextChar3">
    <w:name w:val="Footnote Text Char3"/>
    <w:rsid w:val="0098658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15">
    <w:name w:val="Παραπομπή υποσημείωσης1"/>
    <w:rsid w:val="0098658E"/>
    <w:rPr>
      <w:vertAlign w:val="superscript"/>
    </w:rPr>
  </w:style>
  <w:style w:type="character" w:customStyle="1" w:styleId="16">
    <w:name w:val="Παραπομπή σημείωσης τέλους1"/>
    <w:rsid w:val="0098658E"/>
    <w:rPr>
      <w:vertAlign w:val="superscript"/>
    </w:rPr>
  </w:style>
  <w:style w:type="character" w:customStyle="1" w:styleId="17">
    <w:name w:val="Παραπομπή σχολίου1"/>
    <w:rsid w:val="0098658E"/>
    <w:rPr>
      <w:sz w:val="16"/>
      <w:szCs w:val="16"/>
    </w:rPr>
  </w:style>
  <w:style w:type="character" w:customStyle="1" w:styleId="Char8">
    <w:name w:val="Κείμενο σχολίου Char"/>
    <w:link w:val="afd"/>
    <w:uiPriority w:val="99"/>
    <w:qFormat/>
    <w:rsid w:val="0098658E"/>
    <w:rPr>
      <w:rFonts w:ascii="Calibri" w:hAnsi="Calibri" w:cs="Calibri"/>
      <w:lang w:val="en-GB"/>
    </w:rPr>
  </w:style>
  <w:style w:type="character" w:customStyle="1" w:styleId="Char9">
    <w:name w:val="Θέμα σχολίου Char"/>
    <w:link w:val="afe"/>
    <w:uiPriority w:val="99"/>
    <w:qFormat/>
    <w:rsid w:val="0098658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8658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8658E"/>
    <w:rPr>
      <w:vertAlign w:val="superscript"/>
    </w:rPr>
  </w:style>
  <w:style w:type="character" w:customStyle="1" w:styleId="WW-EndnoteReference3">
    <w:name w:val="WW-Endnote Reference3"/>
    <w:rsid w:val="0098658E"/>
    <w:rPr>
      <w:vertAlign w:val="superscript"/>
    </w:rPr>
  </w:style>
  <w:style w:type="character" w:customStyle="1" w:styleId="WW-FootnoteReference4">
    <w:name w:val="WW-Footnote Reference4"/>
    <w:rsid w:val="0098658E"/>
    <w:rPr>
      <w:vertAlign w:val="superscript"/>
    </w:rPr>
  </w:style>
  <w:style w:type="character" w:customStyle="1" w:styleId="WW-EndnoteReference4">
    <w:name w:val="WW-Endnote Reference4"/>
    <w:rsid w:val="0098658E"/>
    <w:rPr>
      <w:vertAlign w:val="superscript"/>
    </w:rPr>
  </w:style>
  <w:style w:type="character" w:customStyle="1" w:styleId="WW-FootnoteReference5">
    <w:name w:val="WW-Footnote Reference5"/>
    <w:rsid w:val="0098658E"/>
    <w:rPr>
      <w:vertAlign w:val="superscript"/>
    </w:rPr>
  </w:style>
  <w:style w:type="character" w:customStyle="1" w:styleId="WW-EndnoteReference5">
    <w:name w:val="WW-Endnote Reference5"/>
    <w:rsid w:val="0098658E"/>
    <w:rPr>
      <w:vertAlign w:val="superscript"/>
    </w:rPr>
  </w:style>
  <w:style w:type="character" w:customStyle="1" w:styleId="WW-FootnoteReference6">
    <w:name w:val="WW-Footnote Reference6"/>
    <w:rsid w:val="0098658E"/>
    <w:rPr>
      <w:vertAlign w:val="superscript"/>
    </w:rPr>
  </w:style>
  <w:style w:type="character" w:styleId="-0">
    <w:name w:val="FollowedHyperlink"/>
    <w:uiPriority w:val="99"/>
    <w:rsid w:val="0098658E"/>
    <w:rPr>
      <w:color w:val="800000"/>
      <w:u w:val="single"/>
    </w:rPr>
  </w:style>
  <w:style w:type="character" w:customStyle="1" w:styleId="WW-EndnoteReference6">
    <w:name w:val="WW-Endnote Reference6"/>
    <w:rsid w:val="0098658E"/>
    <w:rPr>
      <w:vertAlign w:val="superscript"/>
    </w:rPr>
  </w:style>
  <w:style w:type="character" w:customStyle="1" w:styleId="WW-FootnoteReference7">
    <w:name w:val="WW-Footnote Reference7"/>
    <w:rsid w:val="0098658E"/>
    <w:rPr>
      <w:vertAlign w:val="superscript"/>
    </w:rPr>
  </w:style>
  <w:style w:type="character" w:customStyle="1" w:styleId="WW-EndnoteReference7">
    <w:name w:val="WW-Endnote Reference7"/>
    <w:rsid w:val="0098658E"/>
    <w:rPr>
      <w:vertAlign w:val="superscript"/>
    </w:rPr>
  </w:style>
  <w:style w:type="character" w:customStyle="1" w:styleId="WW-FootnoteReference8">
    <w:name w:val="WW-Footnote Reference8"/>
    <w:rsid w:val="0098658E"/>
    <w:rPr>
      <w:vertAlign w:val="superscript"/>
    </w:rPr>
  </w:style>
  <w:style w:type="character" w:customStyle="1" w:styleId="WW-EndnoteReference8">
    <w:name w:val="WW-Endnote Reference8"/>
    <w:rsid w:val="0098658E"/>
    <w:rPr>
      <w:vertAlign w:val="superscript"/>
    </w:rPr>
  </w:style>
  <w:style w:type="character" w:customStyle="1" w:styleId="WW-FootnoteReference9">
    <w:name w:val="WW-Footnote Reference9"/>
    <w:rsid w:val="0098658E"/>
    <w:rPr>
      <w:vertAlign w:val="superscript"/>
    </w:rPr>
  </w:style>
  <w:style w:type="character" w:customStyle="1" w:styleId="WW-EndnoteReference9">
    <w:name w:val="WW-Endnote Reference9"/>
    <w:rsid w:val="0098658E"/>
    <w:rPr>
      <w:vertAlign w:val="superscript"/>
    </w:rPr>
  </w:style>
  <w:style w:type="character" w:customStyle="1" w:styleId="WW-FootnoteReference10">
    <w:name w:val="WW-Footnote Reference10"/>
    <w:rsid w:val="0098658E"/>
    <w:rPr>
      <w:vertAlign w:val="superscript"/>
    </w:rPr>
  </w:style>
  <w:style w:type="character" w:customStyle="1" w:styleId="WW-EndnoteReference10">
    <w:name w:val="WW-Endnote Reference10"/>
    <w:rsid w:val="0098658E"/>
    <w:rPr>
      <w:vertAlign w:val="superscript"/>
    </w:rPr>
  </w:style>
  <w:style w:type="character" w:customStyle="1" w:styleId="WW-FootnoteReference11">
    <w:name w:val="WW-Footnote Reference11"/>
    <w:rsid w:val="0098658E"/>
    <w:rPr>
      <w:vertAlign w:val="superscript"/>
    </w:rPr>
  </w:style>
  <w:style w:type="character" w:customStyle="1" w:styleId="WW-EndnoteReference11">
    <w:name w:val="WW-Endnote Reference11"/>
    <w:rsid w:val="0098658E"/>
    <w:rPr>
      <w:vertAlign w:val="superscript"/>
    </w:rPr>
  </w:style>
  <w:style w:type="character" w:customStyle="1" w:styleId="WW-FootnoteReference12">
    <w:name w:val="WW-Footnote Reference12"/>
    <w:rsid w:val="0098658E"/>
    <w:rPr>
      <w:vertAlign w:val="superscript"/>
    </w:rPr>
  </w:style>
  <w:style w:type="character" w:customStyle="1" w:styleId="WW-EndnoteReference12">
    <w:name w:val="WW-Endnote Reference12"/>
    <w:rsid w:val="0098658E"/>
    <w:rPr>
      <w:vertAlign w:val="superscript"/>
    </w:rPr>
  </w:style>
  <w:style w:type="character" w:customStyle="1" w:styleId="WW-FootnoteReference13">
    <w:name w:val="WW-Footnote Reference13"/>
    <w:rsid w:val="0098658E"/>
    <w:rPr>
      <w:vertAlign w:val="superscript"/>
    </w:rPr>
  </w:style>
  <w:style w:type="character" w:customStyle="1" w:styleId="WW-EndnoteReference13">
    <w:name w:val="WW-Endnote Reference13"/>
    <w:rsid w:val="0098658E"/>
    <w:rPr>
      <w:vertAlign w:val="superscript"/>
    </w:rPr>
  </w:style>
  <w:style w:type="character" w:customStyle="1" w:styleId="FootnoteReference3">
    <w:name w:val="Footnote Reference3"/>
    <w:rsid w:val="0098658E"/>
    <w:rPr>
      <w:vertAlign w:val="superscript"/>
    </w:rPr>
  </w:style>
  <w:style w:type="character" w:customStyle="1" w:styleId="EndnoteReference2">
    <w:name w:val="Endnote Reference2"/>
    <w:rsid w:val="0098658E"/>
    <w:rPr>
      <w:vertAlign w:val="superscript"/>
    </w:rPr>
  </w:style>
  <w:style w:type="character" w:customStyle="1" w:styleId="22">
    <w:name w:val="Παραπομπή υποσημείωσης2"/>
    <w:rsid w:val="0098658E"/>
    <w:rPr>
      <w:vertAlign w:val="superscript"/>
    </w:rPr>
  </w:style>
  <w:style w:type="character" w:customStyle="1" w:styleId="23">
    <w:name w:val="Παραπομπή σημείωσης τέλους2"/>
    <w:rsid w:val="0098658E"/>
    <w:rPr>
      <w:vertAlign w:val="superscript"/>
    </w:rPr>
  </w:style>
  <w:style w:type="character" w:customStyle="1" w:styleId="WW-FootnoteReference14">
    <w:name w:val="WW-Footnote Reference14"/>
    <w:rsid w:val="0098658E"/>
    <w:rPr>
      <w:vertAlign w:val="superscript"/>
    </w:rPr>
  </w:style>
  <w:style w:type="character" w:customStyle="1" w:styleId="WW-EndnoteReference14">
    <w:name w:val="WW-Endnote Reference14"/>
    <w:rsid w:val="0098658E"/>
    <w:rPr>
      <w:vertAlign w:val="superscript"/>
    </w:rPr>
  </w:style>
  <w:style w:type="character" w:customStyle="1" w:styleId="WW-FootnoteReference15">
    <w:name w:val="WW-Footnote Reference15"/>
    <w:rsid w:val="0098658E"/>
    <w:rPr>
      <w:vertAlign w:val="superscript"/>
    </w:rPr>
  </w:style>
  <w:style w:type="character" w:customStyle="1" w:styleId="WW-EndnoteReference15">
    <w:name w:val="WW-Endnote Reference15"/>
    <w:rsid w:val="0098658E"/>
    <w:rPr>
      <w:vertAlign w:val="superscript"/>
    </w:rPr>
  </w:style>
  <w:style w:type="character" w:customStyle="1" w:styleId="WW-FootnoteReference16">
    <w:name w:val="WW-Footnote Reference16"/>
    <w:rsid w:val="0098658E"/>
    <w:rPr>
      <w:vertAlign w:val="superscript"/>
    </w:rPr>
  </w:style>
  <w:style w:type="character" w:customStyle="1" w:styleId="WW-EndnoteReference16">
    <w:name w:val="WW-Endnote Reference16"/>
    <w:rsid w:val="0098658E"/>
    <w:rPr>
      <w:vertAlign w:val="superscript"/>
    </w:rPr>
  </w:style>
  <w:style w:type="character" w:customStyle="1" w:styleId="WW-FootnoteReference17">
    <w:name w:val="WW-Footnote Reference17"/>
    <w:uiPriority w:val="99"/>
    <w:rsid w:val="0098658E"/>
    <w:rPr>
      <w:vertAlign w:val="superscript"/>
    </w:rPr>
  </w:style>
  <w:style w:type="character" w:customStyle="1" w:styleId="WW-EndnoteReference17">
    <w:name w:val="WW-Endnote Reference17"/>
    <w:rsid w:val="0098658E"/>
    <w:rPr>
      <w:vertAlign w:val="superscript"/>
    </w:rPr>
  </w:style>
  <w:style w:type="character" w:customStyle="1" w:styleId="32">
    <w:name w:val="Παραπομπή υποσημείωσης3"/>
    <w:rsid w:val="0098658E"/>
    <w:rPr>
      <w:vertAlign w:val="superscript"/>
    </w:rPr>
  </w:style>
  <w:style w:type="character" w:customStyle="1" w:styleId="33">
    <w:name w:val="Παραπομπή σημείωσης τέλους3"/>
    <w:rsid w:val="0098658E"/>
    <w:rPr>
      <w:vertAlign w:val="superscript"/>
    </w:rPr>
  </w:style>
  <w:style w:type="character" w:customStyle="1" w:styleId="WW-FootnoteReference18">
    <w:name w:val="WW-Footnote Reference18"/>
    <w:rsid w:val="0098658E"/>
    <w:rPr>
      <w:vertAlign w:val="superscript"/>
    </w:rPr>
  </w:style>
  <w:style w:type="character" w:customStyle="1" w:styleId="WW-EndnoteReference18">
    <w:name w:val="WW-Endnote Reference18"/>
    <w:rsid w:val="0098658E"/>
    <w:rPr>
      <w:vertAlign w:val="superscript"/>
    </w:rPr>
  </w:style>
  <w:style w:type="character" w:customStyle="1" w:styleId="WW-FootnoteReference19">
    <w:name w:val="WW-Footnote Reference19"/>
    <w:rsid w:val="0098658E"/>
    <w:rPr>
      <w:vertAlign w:val="superscript"/>
    </w:rPr>
  </w:style>
  <w:style w:type="character" w:customStyle="1" w:styleId="WW-EndnoteReference19">
    <w:name w:val="WW-Endnote Reference19"/>
    <w:rsid w:val="0098658E"/>
    <w:rPr>
      <w:vertAlign w:val="superscript"/>
    </w:rPr>
  </w:style>
  <w:style w:type="character" w:customStyle="1" w:styleId="WW-FootnoteReference191">
    <w:name w:val="WW-Footnote Reference191"/>
    <w:rsid w:val="0098658E"/>
    <w:rPr>
      <w:vertAlign w:val="superscript"/>
    </w:rPr>
  </w:style>
  <w:style w:type="character" w:customStyle="1" w:styleId="FooterChar1">
    <w:name w:val="Footer Char1"/>
    <w:rsid w:val="0098658E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HeaderChar1">
    <w:name w:val="Header Char1"/>
    <w:rsid w:val="0098658E"/>
    <w:rPr>
      <w:rFonts w:ascii="Calibri" w:hAnsi="Calibri" w:cs="Calibri"/>
      <w:sz w:val="22"/>
      <w:szCs w:val="24"/>
      <w:lang w:val="en-GB" w:eastAsia="zh-CN"/>
    </w:rPr>
  </w:style>
  <w:style w:type="character" w:customStyle="1" w:styleId="ListParagraphChar">
    <w:name w:val="List Paragraph Char"/>
    <w:rsid w:val="0098658E"/>
    <w:rPr>
      <w:rFonts w:ascii="Calibri" w:hAnsi="Calibri" w:cs="Calibri"/>
      <w:sz w:val="22"/>
      <w:szCs w:val="24"/>
      <w:lang w:val="en-GB" w:eastAsia="zh-CN"/>
    </w:rPr>
  </w:style>
  <w:style w:type="character" w:customStyle="1" w:styleId="FootnoteTextChar4">
    <w:name w:val="Footnote Text Char4"/>
    <w:rsid w:val="0098658E"/>
    <w:rPr>
      <w:rFonts w:ascii="Calibri" w:hAnsi="Calibri" w:cs="Calibri"/>
      <w:sz w:val="18"/>
      <w:lang w:val="en-IE" w:eastAsia="zh-CN"/>
    </w:rPr>
  </w:style>
  <w:style w:type="character" w:customStyle="1" w:styleId="18">
    <w:name w:val="Ανεπίλυτη αναφορά1"/>
    <w:uiPriority w:val="99"/>
    <w:rsid w:val="0098658E"/>
    <w:rPr>
      <w:color w:val="605E5C"/>
      <w:shd w:val="clear" w:color="auto" w:fill="E1DFDD"/>
    </w:rPr>
  </w:style>
  <w:style w:type="character" w:customStyle="1" w:styleId="FontStyle44">
    <w:name w:val="Font Style44"/>
    <w:rsid w:val="0098658E"/>
    <w:rPr>
      <w:rFonts w:ascii="Times New Roman" w:hAnsi="Times New Roman" w:cs="Times New Roman"/>
      <w:color w:val="000000"/>
      <w:sz w:val="20"/>
      <w:szCs w:val="20"/>
    </w:rPr>
  </w:style>
  <w:style w:type="character" w:customStyle="1" w:styleId="DeltaViewInsertion">
    <w:name w:val="DeltaView Insertion"/>
    <w:rsid w:val="0098658E"/>
    <w:rPr>
      <w:b/>
      <w:i/>
      <w:spacing w:val="0"/>
      <w:lang w:val="el-GR"/>
    </w:rPr>
  </w:style>
  <w:style w:type="character" w:customStyle="1" w:styleId="NormalBoldChar">
    <w:name w:val="NormalBold Char"/>
    <w:rsid w:val="0098658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List1Char">
    <w:name w:val="List1 Char"/>
    <w:uiPriority w:val="99"/>
    <w:qFormat/>
    <w:rsid w:val="0098658E"/>
    <w:rPr>
      <w:rFonts w:eastAsia="Calibri"/>
      <w:sz w:val="24"/>
      <w:szCs w:val="22"/>
    </w:rPr>
  </w:style>
  <w:style w:type="character" w:customStyle="1" w:styleId="Head1Char">
    <w:name w:val="Head 1 Char"/>
    <w:link w:val="Head1"/>
    <w:uiPriority w:val="99"/>
    <w:qFormat/>
    <w:rsid w:val="0098658E"/>
    <w:rPr>
      <w:rFonts w:eastAsia="SimSun"/>
      <w:b/>
      <w:color w:val="0070C0"/>
      <w:sz w:val="28"/>
    </w:rPr>
  </w:style>
  <w:style w:type="character" w:customStyle="1" w:styleId="Head2Char">
    <w:name w:val="Head 2 Char"/>
    <w:link w:val="Head2"/>
    <w:uiPriority w:val="99"/>
    <w:qFormat/>
    <w:rsid w:val="0098658E"/>
    <w:rPr>
      <w:rFonts w:eastAsia="SimSun"/>
      <w:b/>
      <w:color w:val="0070C0"/>
      <w:sz w:val="24"/>
    </w:rPr>
  </w:style>
  <w:style w:type="character" w:customStyle="1" w:styleId="field-content">
    <w:name w:val="field-content"/>
    <w:uiPriority w:val="99"/>
    <w:qFormat/>
    <w:rsid w:val="0098658E"/>
  </w:style>
  <w:style w:type="character" w:customStyle="1" w:styleId="views-label">
    <w:name w:val="views-label"/>
    <w:uiPriority w:val="99"/>
    <w:qFormat/>
    <w:rsid w:val="0098658E"/>
  </w:style>
  <w:style w:type="character" w:customStyle="1" w:styleId="views-field">
    <w:name w:val="views-field"/>
    <w:uiPriority w:val="99"/>
    <w:qFormat/>
    <w:rsid w:val="0098658E"/>
  </w:style>
  <w:style w:type="character" w:customStyle="1" w:styleId="BodyTextIndent2Char">
    <w:name w:val="Body Text Indent 2 Char"/>
    <w:rsid w:val="0098658E"/>
    <w:rPr>
      <w:rFonts w:ascii="Calibri" w:hAnsi="Calibri" w:cs="Calibri"/>
      <w:sz w:val="22"/>
      <w:szCs w:val="24"/>
      <w:lang w:val="en-GB" w:eastAsia="zh-CN"/>
    </w:rPr>
  </w:style>
  <w:style w:type="character" w:styleId="aff">
    <w:name w:val="footnote reference"/>
    <w:uiPriority w:val="99"/>
    <w:rsid w:val="0098658E"/>
    <w:rPr>
      <w:vertAlign w:val="superscript"/>
    </w:rPr>
  </w:style>
  <w:style w:type="character" w:styleId="aff0">
    <w:name w:val="endnote reference"/>
    <w:rsid w:val="0098658E"/>
    <w:rPr>
      <w:vertAlign w:val="superscript"/>
    </w:rPr>
  </w:style>
  <w:style w:type="paragraph" w:customStyle="1" w:styleId="aff1">
    <w:name w:val="Επικεφαλίδα"/>
    <w:basedOn w:val="a"/>
    <w:next w:val="af6"/>
    <w:qFormat/>
    <w:rsid w:val="0098658E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f2">
    <w:name w:val="List"/>
    <w:basedOn w:val="af6"/>
    <w:rsid w:val="0098658E"/>
    <w:rPr>
      <w:rFonts w:cs="Mangal"/>
    </w:rPr>
  </w:style>
  <w:style w:type="paragraph" w:customStyle="1" w:styleId="aff3">
    <w:name w:val="Ευρετήριο"/>
    <w:basedOn w:val="a"/>
    <w:qFormat/>
    <w:rsid w:val="0098658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Caption2">
    <w:name w:val="Caption2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4">
    <w:name w:val="Λεζάντα3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9">
    <w:name w:val="Λεζάντα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98658E"/>
    <w:pPr>
      <w:numPr>
        <w:numId w:val="6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ate1">
    <w:name w:val="Date1"/>
    <w:basedOn w:val="a"/>
    <w:next w:val="a"/>
    <w:rsid w:val="0098658E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8658E"/>
    <w:pPr>
      <w:keepLines w:val="0"/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</w:pPr>
    <w:rPr>
      <w:rFonts w:ascii="Arial" w:eastAsia="Times New Roman" w:hAnsi="Arial" w:cs="Times New Roman"/>
      <w:smallCaps w:val="0"/>
      <w:color w:val="333399"/>
      <w:sz w:val="28"/>
      <w:szCs w:val="32"/>
      <w:lang w:val="en-US" w:eastAsia="zh-CN"/>
    </w:rPr>
  </w:style>
  <w:style w:type="paragraph" w:customStyle="1" w:styleId="inserttext">
    <w:name w:val="insert text"/>
    <w:basedOn w:val="a"/>
    <w:rsid w:val="0098658E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aff4">
    <w:name w:val="Κεφαλίδα και υποσέλιδο"/>
    <w:basedOn w:val="a"/>
    <w:qFormat/>
    <w:rsid w:val="0098658E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BalloonText1">
    <w:name w:val="Balloon Text1"/>
    <w:basedOn w:val="a"/>
    <w:rsid w:val="0098658E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1">
    <w:name w:val="Comment Text1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rsid w:val="0098658E"/>
    <w:rPr>
      <w:b/>
      <w:bCs/>
    </w:rPr>
  </w:style>
  <w:style w:type="paragraph" w:customStyle="1" w:styleId="Revision1">
    <w:name w:val="Revision1"/>
    <w:rsid w:val="00986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8658E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ListParagraph1">
    <w:name w:val="List Paragraph1"/>
    <w:basedOn w:val="a"/>
    <w:rsid w:val="0098658E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paragraph" w:styleId="aff5">
    <w:name w:val="footnote text"/>
    <w:basedOn w:val="a"/>
    <w:link w:val="Chara"/>
    <w:uiPriority w:val="99"/>
    <w:rsid w:val="0098658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a">
    <w:name w:val="Κείμενο υποσημείωσης Char"/>
    <w:basedOn w:val="a0"/>
    <w:link w:val="aff5"/>
    <w:uiPriority w:val="99"/>
    <w:qFormat/>
    <w:rsid w:val="0098658E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41">
    <w:name w:val="toc 4"/>
    <w:basedOn w:val="a"/>
    <w:next w:val="a"/>
    <w:uiPriority w:val="39"/>
    <w:rsid w:val="0098658E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98658E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uiPriority w:val="39"/>
    <w:rsid w:val="0098658E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uiPriority w:val="39"/>
    <w:rsid w:val="0098658E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uiPriority w:val="39"/>
    <w:rsid w:val="0098658E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uiPriority w:val="39"/>
    <w:rsid w:val="0098658E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8658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8658E"/>
    <w:pPr>
      <w:keepLines w:val="0"/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</w:pPr>
    <w:rPr>
      <w:rFonts w:ascii="Calibri" w:eastAsia="Times New Roman" w:hAnsi="Calibri" w:cs="Calibri"/>
      <w:smallCaps w:val="0"/>
      <w:color w:val="333399"/>
      <w:sz w:val="28"/>
      <w:szCs w:val="32"/>
      <w:lang w:eastAsia="zh-CN"/>
    </w:rPr>
  </w:style>
  <w:style w:type="paragraph" w:styleId="aff6">
    <w:name w:val="endnote text"/>
    <w:basedOn w:val="a"/>
    <w:link w:val="Charb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b">
    <w:name w:val="Κείμενο σημείωσης τέλους Char"/>
    <w:basedOn w:val="a0"/>
    <w:link w:val="aff6"/>
    <w:rsid w:val="0098658E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qFormat/>
    <w:rsid w:val="0098658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7">
    <w:name w:val="Προμορφοποιημένο κείμενο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8">
    <w:name w:val="Body Text Indent"/>
    <w:basedOn w:val="a"/>
    <w:link w:val="Charc"/>
    <w:uiPriority w:val="99"/>
    <w:rsid w:val="0098658E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c">
    <w:name w:val="Σώμα κείμενου με εσοχή Char"/>
    <w:basedOn w:val="a0"/>
    <w:link w:val="aff8"/>
    <w:uiPriority w:val="99"/>
    <w:rsid w:val="0098658E"/>
    <w:rPr>
      <w:rFonts w:ascii="Arial" w:eastAsia="Times New Roman" w:hAnsi="Arial" w:cs="Arial"/>
      <w:szCs w:val="24"/>
      <w:lang w:val="en-GB" w:eastAsia="zh-CN"/>
    </w:rPr>
  </w:style>
  <w:style w:type="paragraph" w:customStyle="1" w:styleId="foothanging">
    <w:name w:val="foot_hanging"/>
    <w:basedOn w:val="aff5"/>
    <w:rsid w:val="0098658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98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8658E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BodyTextIndent31">
    <w:name w:val="Body Text Indent 31"/>
    <w:basedOn w:val="a"/>
    <w:rsid w:val="0098658E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NoSpacing1">
    <w:name w:val="No Spacing1"/>
    <w:rsid w:val="0098658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9">
    <w:name w:val="Περιεχόμενα πίνακα"/>
    <w:basedOn w:val="a"/>
    <w:qFormat/>
    <w:rsid w:val="0098658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a">
    <w:name w:val="Επικεφαλίδα πίνακα"/>
    <w:basedOn w:val="aff9"/>
    <w:rsid w:val="0098658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8658E"/>
  </w:style>
  <w:style w:type="paragraph" w:customStyle="1" w:styleId="Standard">
    <w:name w:val="Standard"/>
    <w:rsid w:val="0098658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658E"/>
    <w:pPr>
      <w:spacing w:after="120"/>
    </w:pPr>
  </w:style>
  <w:style w:type="paragraph" w:customStyle="1" w:styleId="Footnote">
    <w:name w:val="Footnote"/>
    <w:basedOn w:val="Standard"/>
    <w:rsid w:val="0098658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8658E"/>
  </w:style>
  <w:style w:type="paragraph" w:customStyle="1" w:styleId="1a">
    <w:name w:val="Κείμενο πλαισίου1"/>
    <w:basedOn w:val="a"/>
    <w:rsid w:val="0098658E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">
    <w:name w:val="Κείμενο σχολίου1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c">
    <w:name w:val="Θέμα σχολίου1"/>
    <w:basedOn w:val="1b"/>
    <w:next w:val="1b"/>
    <w:rsid w:val="0098658E"/>
    <w:rPr>
      <w:b/>
      <w:bCs/>
    </w:rPr>
  </w:style>
  <w:style w:type="paragraph" w:customStyle="1" w:styleId="-HTML1">
    <w:name w:val="Προ-διαμορφωμένο HTML1"/>
    <w:basedOn w:val="a"/>
    <w:rsid w:val="0098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d">
    <w:name w:val="Αναθεώρηση1"/>
    <w:rsid w:val="0098658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ListBullet21">
    <w:name w:val="List Bullet 21"/>
    <w:basedOn w:val="a"/>
    <w:rsid w:val="0098658E"/>
    <w:pPr>
      <w:numPr>
        <w:numId w:val="5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f3"/>
    <w:rsid w:val="0098658E"/>
    <w:pPr>
      <w:tabs>
        <w:tab w:val="right" w:leader="dot" w:pos="7091"/>
      </w:tabs>
      <w:ind w:left="2547"/>
    </w:pPr>
  </w:style>
  <w:style w:type="paragraph" w:customStyle="1" w:styleId="affb">
    <w:name w:val="Οριζόντια γραμμή"/>
    <w:basedOn w:val="a"/>
    <w:next w:val="af6"/>
    <w:rsid w:val="0098658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"/>
    <w:rsid w:val="0098658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0">
    <w:name w:val="Σώμα κείμενου 21"/>
    <w:basedOn w:val="a"/>
    <w:rsid w:val="0098658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ChapterTitle">
    <w:name w:val="ChapterTitle"/>
    <w:basedOn w:val="a"/>
    <w:next w:val="a"/>
    <w:rsid w:val="0098658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98658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paragraph" w:customStyle="1" w:styleId="TOCHeading1">
    <w:name w:val="TOC Heading1"/>
    <w:basedOn w:val="1"/>
    <w:next w:val="a"/>
    <w:rsid w:val="0098658E"/>
    <w:pPr>
      <w:keepLines w:val="0"/>
      <w:numPr>
        <w:numId w:val="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0" w:lineRule="auto"/>
      <w:jc w:val="both"/>
    </w:pPr>
    <w:rPr>
      <w:rFonts w:ascii="Calibri Light" w:eastAsia="Times New Roman" w:hAnsi="Calibri Light" w:cs="Times New Roman"/>
      <w:smallCaps w:val="0"/>
      <w:color w:val="auto"/>
      <w:kern w:val="2"/>
      <w:sz w:val="32"/>
      <w:szCs w:val="32"/>
      <w:lang w:val="en-GB" w:eastAsia="zh-CN"/>
    </w:rPr>
  </w:style>
  <w:style w:type="paragraph" w:customStyle="1" w:styleId="Head10">
    <w:name w:val="Head 1"/>
    <w:basedOn w:val="a"/>
    <w:next w:val="a"/>
    <w:uiPriority w:val="99"/>
    <w:qFormat/>
    <w:rsid w:val="0098658E"/>
    <w:pPr>
      <w:keepNext/>
      <w:pageBreakBefore/>
      <w:pBdr>
        <w:top w:val="none" w:sz="0" w:space="0" w:color="000000"/>
        <w:left w:val="none" w:sz="0" w:space="0" w:color="000000"/>
        <w:bottom w:val="single" w:sz="12" w:space="1" w:color="0070C0"/>
        <w:right w:val="none" w:sz="0" w:space="0" w:color="000000"/>
      </w:pBdr>
      <w:spacing w:before="120" w:after="120" w:line="276" w:lineRule="auto"/>
      <w:ind w:left="432" w:hanging="432"/>
      <w:jc w:val="both"/>
    </w:pPr>
    <w:rPr>
      <w:rFonts w:ascii="Times New Roman" w:eastAsia="SimSun" w:hAnsi="Times New Roman" w:cs="Times New Roman"/>
      <w:b/>
      <w:color w:val="0070C0"/>
      <w:sz w:val="28"/>
      <w:lang w:val="en-GB" w:eastAsia="zh-CN"/>
    </w:rPr>
  </w:style>
  <w:style w:type="paragraph" w:customStyle="1" w:styleId="Head20">
    <w:name w:val="Head 2"/>
    <w:basedOn w:val="Head10"/>
    <w:next w:val="a"/>
    <w:uiPriority w:val="99"/>
    <w:qFormat/>
    <w:rsid w:val="0098658E"/>
    <w:pPr>
      <w:pageBreakBefore w:val="0"/>
      <w:ind w:left="567" w:hanging="567"/>
    </w:pPr>
    <w:rPr>
      <w:sz w:val="24"/>
    </w:rPr>
  </w:style>
  <w:style w:type="paragraph" w:customStyle="1" w:styleId="Head3">
    <w:name w:val="Head 3"/>
    <w:basedOn w:val="Head20"/>
    <w:next w:val="a"/>
    <w:uiPriority w:val="99"/>
    <w:qFormat/>
    <w:rsid w:val="0098658E"/>
    <w:pPr>
      <w:pBdr>
        <w:bottom w:val="none" w:sz="0" w:space="0" w:color="000000"/>
      </w:pBdr>
      <w:tabs>
        <w:tab w:val="left" w:pos="360"/>
        <w:tab w:val="left" w:pos="397"/>
      </w:tabs>
      <w:spacing w:after="0"/>
      <w:ind w:left="397" w:hanging="397"/>
    </w:pPr>
  </w:style>
  <w:style w:type="paragraph" w:customStyle="1" w:styleId="TableofFigures1">
    <w:name w:val="Table of Figures1"/>
    <w:basedOn w:val="a"/>
    <w:next w:val="a"/>
    <w:rsid w:val="0098658E"/>
    <w:pPr>
      <w:spacing w:after="0" w:line="256" w:lineRule="auto"/>
    </w:pPr>
    <w:rPr>
      <w:rFonts w:ascii="Calibri" w:eastAsia="Calibri" w:hAnsi="Calibri" w:cs="Times New Roman"/>
      <w:lang w:eastAsia="zh-CN"/>
    </w:rPr>
  </w:style>
  <w:style w:type="paragraph" w:customStyle="1" w:styleId="1e">
    <w:name w:val="Βασικό1"/>
    <w:uiPriority w:val="99"/>
    <w:rsid w:val="0098658E"/>
    <w:pPr>
      <w:suppressAutoHyphens/>
      <w:spacing w:line="254" w:lineRule="auto"/>
      <w:textAlignment w:val="baseline"/>
    </w:pPr>
    <w:rPr>
      <w:rFonts w:ascii="Calibri" w:eastAsia="Calibri" w:hAnsi="Calibri" w:cs="Calibri"/>
      <w:lang w:eastAsia="zh-CN"/>
    </w:rPr>
  </w:style>
  <w:style w:type="paragraph" w:customStyle="1" w:styleId="1f">
    <w:name w:val="Παράγραφος λίστας1"/>
    <w:basedOn w:val="1e"/>
    <w:uiPriority w:val="99"/>
    <w:qFormat/>
    <w:rsid w:val="0098658E"/>
    <w:pPr>
      <w:ind w:left="720"/>
    </w:pPr>
  </w:style>
  <w:style w:type="paragraph" w:customStyle="1" w:styleId="NormalWeb1">
    <w:name w:val="Normal (Web)1"/>
    <w:basedOn w:val="a"/>
    <w:rsid w:val="009865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98658E"/>
    <w:pPr>
      <w:suppressAutoHyphens/>
      <w:spacing w:after="120" w:line="480" w:lineRule="auto"/>
      <w:ind w:left="283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msonormal0">
    <w:name w:val="msonormal"/>
    <w:basedOn w:val="a"/>
    <w:rsid w:val="009865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a"/>
    <w:rsid w:val="0098658E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6">
    <w:name w:val="xl66"/>
    <w:basedOn w:val="a"/>
    <w:rsid w:val="0098658E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9865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2">
    <w:name w:val="xl72"/>
    <w:basedOn w:val="a"/>
    <w:rsid w:val="009865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3">
    <w:name w:val="xl73"/>
    <w:basedOn w:val="a"/>
    <w:rsid w:val="009865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4">
    <w:name w:val="xl74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5">
    <w:name w:val="xl75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6">
    <w:name w:val="xl76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8">
    <w:name w:val="xl78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9">
    <w:name w:val="xl79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rsid w:val="009865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1">
    <w:name w:val="xl81"/>
    <w:basedOn w:val="a"/>
    <w:rsid w:val="009865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rsid w:val="009865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rsid w:val="0098658E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4">
    <w:name w:val="xl84"/>
    <w:basedOn w:val="a"/>
    <w:rsid w:val="0098658E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5">
    <w:name w:val="xl85"/>
    <w:basedOn w:val="a"/>
    <w:rsid w:val="0098658E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6">
    <w:name w:val="xl86"/>
    <w:basedOn w:val="a"/>
    <w:rsid w:val="0098658E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7">
    <w:name w:val="xl87"/>
    <w:basedOn w:val="a"/>
    <w:rsid w:val="0098658E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98658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98658E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0">
    <w:name w:val="xl90"/>
    <w:basedOn w:val="a"/>
    <w:rsid w:val="0098658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1">
    <w:name w:val="xl91"/>
    <w:basedOn w:val="a"/>
    <w:rsid w:val="0098658E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2">
    <w:name w:val="xl92"/>
    <w:basedOn w:val="a"/>
    <w:rsid w:val="0098658E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3">
    <w:name w:val="xl93"/>
    <w:basedOn w:val="a"/>
    <w:rsid w:val="0098658E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98658E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5">
    <w:name w:val="xl95"/>
    <w:basedOn w:val="a"/>
    <w:rsid w:val="0098658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6">
    <w:name w:val="xl96"/>
    <w:basedOn w:val="a"/>
    <w:rsid w:val="0098658E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font5">
    <w:name w:val="font5"/>
    <w:basedOn w:val="a"/>
    <w:rsid w:val="0098658E"/>
    <w:pPr>
      <w:spacing w:before="280" w:after="280" w:line="240" w:lineRule="auto"/>
    </w:pPr>
    <w:rPr>
      <w:rFonts w:ascii="Calibri" w:eastAsia="Times New Roman" w:hAnsi="Calibri" w:cs="Calibri"/>
      <w:color w:val="000000"/>
      <w:sz w:val="16"/>
      <w:szCs w:val="16"/>
      <w:lang w:eastAsia="zh-CN"/>
    </w:rPr>
  </w:style>
  <w:style w:type="paragraph" w:customStyle="1" w:styleId="font6">
    <w:name w:val="font6"/>
    <w:basedOn w:val="a"/>
    <w:rsid w:val="0098658E"/>
    <w:pPr>
      <w:spacing w:before="280" w:after="280" w:line="240" w:lineRule="auto"/>
    </w:pPr>
    <w:rPr>
      <w:rFonts w:ascii="Calibri" w:eastAsia="Times New Roman" w:hAnsi="Calibri" w:cs="Calibri"/>
      <w:color w:val="000000"/>
      <w:sz w:val="16"/>
      <w:szCs w:val="16"/>
      <w:lang w:eastAsia="zh-CN"/>
    </w:rPr>
  </w:style>
  <w:style w:type="paragraph" w:customStyle="1" w:styleId="xl97">
    <w:name w:val="xl97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98">
    <w:name w:val="xl98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xl99">
    <w:name w:val="xl99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xl100">
    <w:name w:val="xl100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1">
    <w:name w:val="xl101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2">
    <w:name w:val="xl102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3">
    <w:name w:val="xl103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4">
    <w:name w:val="xl104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affc">
    <w:name w:val="Περιεχόμενα πλαισίου"/>
    <w:basedOn w:val="a"/>
    <w:qFormat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0">
    <w:name w:val="Κείμενο πλαισίου Char1"/>
    <w:uiPriority w:val="99"/>
    <w:semiHidden/>
    <w:rsid w:val="0098658E"/>
    <w:rPr>
      <w:rFonts w:ascii="Segoe UI" w:hAnsi="Segoe UI" w:cs="Segoe UI"/>
      <w:sz w:val="18"/>
      <w:szCs w:val="18"/>
      <w:lang w:val="en-GB" w:eastAsia="zh-CN"/>
    </w:rPr>
  </w:style>
  <w:style w:type="table" w:customStyle="1" w:styleId="1f0">
    <w:name w:val="Πλέγμα πίνακα1"/>
    <w:basedOn w:val="a1"/>
    <w:next w:val="a7"/>
    <w:uiPriority w:val="39"/>
    <w:rsid w:val="0098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986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l-GR"/>
    </w:rPr>
  </w:style>
  <w:style w:type="paragraph" w:customStyle="1" w:styleId="xl106">
    <w:name w:val="xl106"/>
    <w:basedOn w:val="a"/>
    <w:rsid w:val="0098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l-GR"/>
    </w:rPr>
  </w:style>
  <w:style w:type="paragraph" w:customStyle="1" w:styleId="xl107">
    <w:name w:val="xl107"/>
    <w:basedOn w:val="a"/>
    <w:rsid w:val="00986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l-GR"/>
    </w:rPr>
  </w:style>
  <w:style w:type="character" w:customStyle="1" w:styleId="affd">
    <w:name w:val="Σύνδεσμος διαδικτύου"/>
    <w:uiPriority w:val="99"/>
    <w:unhideWhenUsed/>
    <w:qFormat/>
    <w:rsid w:val="0098658E"/>
    <w:rPr>
      <w:color w:val="0000FF"/>
      <w:u w:val="single"/>
    </w:rPr>
  </w:style>
  <w:style w:type="character" w:styleId="HTML">
    <w:name w:val="HTML Cite"/>
    <w:uiPriority w:val="99"/>
    <w:semiHidden/>
    <w:unhideWhenUsed/>
    <w:qFormat/>
    <w:rsid w:val="0098658E"/>
    <w:rPr>
      <w:i/>
      <w:iCs/>
    </w:rPr>
  </w:style>
  <w:style w:type="character" w:customStyle="1" w:styleId="1f1">
    <w:name w:val="Έμφαση1"/>
    <w:uiPriority w:val="20"/>
    <w:qFormat/>
    <w:rsid w:val="0098658E"/>
    <w:rPr>
      <w:i/>
      <w:iCs/>
    </w:rPr>
  </w:style>
  <w:style w:type="character" w:customStyle="1" w:styleId="affe">
    <w:name w:val="Αναγνωσμένος δεσμός διαδικτύου"/>
    <w:uiPriority w:val="99"/>
    <w:semiHidden/>
    <w:unhideWhenUsed/>
    <w:rsid w:val="0098658E"/>
    <w:rPr>
      <w:color w:val="800080"/>
      <w:u w:val="single"/>
    </w:rPr>
  </w:style>
  <w:style w:type="character" w:customStyle="1" w:styleId="Head1Char0">
    <w:name w:val="Head1 Char"/>
    <w:qFormat/>
    <w:rsid w:val="0098658E"/>
    <w:rPr>
      <w:rFonts w:ascii="Times New Roman" w:eastAsia="Calibri" w:hAnsi="Times New Roman" w:cs="Times New Roman"/>
      <w:b/>
      <w:color w:val="0070C0"/>
      <w:sz w:val="28"/>
      <w:u w:val="single"/>
    </w:rPr>
  </w:style>
  <w:style w:type="character" w:customStyle="1" w:styleId="List2Char">
    <w:name w:val="List2 Char"/>
    <w:link w:val="List2"/>
    <w:qFormat/>
    <w:rsid w:val="0098658E"/>
    <w:rPr>
      <w:sz w:val="24"/>
      <w:szCs w:val="24"/>
      <w:lang w:eastAsia="zh-CN"/>
    </w:rPr>
  </w:style>
  <w:style w:type="character" w:customStyle="1" w:styleId="Head3Char">
    <w:name w:val="Head 3 Char"/>
    <w:link w:val="Head30"/>
    <w:qFormat/>
    <w:rsid w:val="0098658E"/>
    <w:rPr>
      <w:rFonts w:eastAsia="SimSun"/>
      <w:b/>
      <w:color w:val="0070C0"/>
      <w:sz w:val="24"/>
      <w:u w:color="0070C0"/>
    </w:rPr>
  </w:style>
  <w:style w:type="character" w:customStyle="1" w:styleId="FontStyle24">
    <w:name w:val="Font Style24"/>
    <w:uiPriority w:val="99"/>
    <w:qFormat/>
    <w:rsid w:val="0098658E"/>
    <w:rPr>
      <w:rFonts w:ascii="Calibri" w:hAnsi="Calibri" w:cs="Calibri"/>
      <w:color w:val="000000"/>
      <w:sz w:val="20"/>
      <w:szCs w:val="20"/>
    </w:rPr>
  </w:style>
  <w:style w:type="character" w:customStyle="1" w:styleId="afff">
    <w:name w:val="Αγκίστρωση υποσημείωσης"/>
    <w:rsid w:val="0098658E"/>
    <w:rPr>
      <w:vertAlign w:val="superscript"/>
    </w:rPr>
  </w:style>
  <w:style w:type="character" w:customStyle="1" w:styleId="FootnoteCharacters">
    <w:name w:val="Footnote Characters"/>
    <w:uiPriority w:val="99"/>
    <w:qFormat/>
    <w:rsid w:val="0098658E"/>
  </w:style>
  <w:style w:type="character" w:customStyle="1" w:styleId="Char2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6"/>
    <w:uiPriority w:val="99"/>
    <w:qFormat/>
    <w:rsid w:val="0098658E"/>
  </w:style>
  <w:style w:type="character" w:customStyle="1" w:styleId="st">
    <w:name w:val="st"/>
    <w:qFormat/>
    <w:rsid w:val="0098658E"/>
  </w:style>
  <w:style w:type="character" w:customStyle="1" w:styleId="Chard">
    <w:name w:val="Χάρτης εγγράφου Char"/>
    <w:link w:val="afff0"/>
    <w:uiPriority w:val="99"/>
    <w:semiHidden/>
    <w:qFormat/>
    <w:rsid w:val="0098658E"/>
    <w:rPr>
      <w:rFonts w:ascii="Tahoma" w:eastAsia="Calibri" w:hAnsi="Tahoma" w:cs="Tahoma"/>
      <w:sz w:val="16"/>
      <w:szCs w:val="16"/>
    </w:rPr>
  </w:style>
  <w:style w:type="character" w:customStyle="1" w:styleId="1f2">
    <w:name w:val="Έντονη έμφαση1"/>
    <w:qFormat/>
    <w:rsid w:val="0098658E"/>
    <w:rPr>
      <w:b/>
      <w:bCs/>
    </w:rPr>
  </w:style>
  <w:style w:type="character" w:customStyle="1" w:styleId="FootnoteAnchor">
    <w:name w:val="Footnote Anchor"/>
    <w:qFormat/>
    <w:rsid w:val="0098658E"/>
    <w:rPr>
      <w:vertAlign w:val="superscript"/>
    </w:rPr>
  </w:style>
  <w:style w:type="character" w:styleId="afff1">
    <w:name w:val="annotation reference"/>
    <w:uiPriority w:val="99"/>
    <w:unhideWhenUsed/>
    <w:qFormat/>
    <w:rsid w:val="0098658E"/>
    <w:rPr>
      <w:sz w:val="16"/>
      <w:szCs w:val="16"/>
    </w:rPr>
  </w:style>
  <w:style w:type="character" w:customStyle="1" w:styleId="w8qarf">
    <w:name w:val="w8qarf"/>
    <w:qFormat/>
    <w:rsid w:val="0098658E"/>
  </w:style>
  <w:style w:type="character" w:customStyle="1" w:styleId="lrzxr">
    <w:name w:val="lrzxr"/>
    <w:qFormat/>
    <w:rsid w:val="0098658E"/>
  </w:style>
  <w:style w:type="character" w:customStyle="1" w:styleId="afff2">
    <w:name w:val="Σύνδεση ευρετηρίου"/>
    <w:qFormat/>
    <w:rsid w:val="0098658E"/>
  </w:style>
  <w:style w:type="character" w:customStyle="1" w:styleId="25">
    <w:name w:val="Έντονη έμφαση2"/>
    <w:qFormat/>
    <w:rsid w:val="0098658E"/>
    <w:rPr>
      <w:b/>
      <w:bCs/>
    </w:rPr>
  </w:style>
  <w:style w:type="character" w:customStyle="1" w:styleId="afff3">
    <w:name w:val="Αγκίστρωση σημειώσεων τέλους"/>
    <w:rsid w:val="0098658E"/>
    <w:rPr>
      <w:vertAlign w:val="superscript"/>
    </w:rPr>
  </w:style>
  <w:style w:type="paragraph" w:styleId="Web">
    <w:name w:val="Normal (Web)"/>
    <w:basedOn w:val="a"/>
    <w:uiPriority w:val="99"/>
    <w:unhideWhenUsed/>
    <w:qFormat/>
    <w:rsid w:val="0098658E"/>
    <w:pPr>
      <w:suppressAutoHyphens/>
      <w:spacing w:before="12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f4">
    <w:name w:val="table of figures"/>
    <w:basedOn w:val="a"/>
    <w:next w:val="a"/>
    <w:uiPriority w:val="99"/>
    <w:unhideWhenUsed/>
    <w:qFormat/>
    <w:rsid w:val="0098658E"/>
    <w:pPr>
      <w:suppressAutoHyphens/>
      <w:spacing w:before="120"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1">
    <w:name w:val="Head1"/>
    <w:basedOn w:val="a"/>
    <w:next w:val="a"/>
    <w:link w:val="Head1Char"/>
    <w:qFormat/>
    <w:rsid w:val="0098658E"/>
    <w:pPr>
      <w:suppressAutoHyphens/>
      <w:spacing w:before="120" w:after="0" w:line="276" w:lineRule="auto"/>
      <w:jc w:val="both"/>
      <w:outlineLvl w:val="0"/>
    </w:pPr>
    <w:rPr>
      <w:rFonts w:eastAsia="SimSun"/>
      <w:b/>
      <w:color w:val="0070C0"/>
      <w:sz w:val="28"/>
    </w:rPr>
  </w:style>
  <w:style w:type="paragraph" w:customStyle="1" w:styleId="Head2">
    <w:name w:val="Head2"/>
    <w:basedOn w:val="a"/>
    <w:next w:val="a"/>
    <w:link w:val="Head2Char"/>
    <w:qFormat/>
    <w:rsid w:val="0098658E"/>
    <w:pPr>
      <w:keepNext/>
      <w:suppressAutoHyphens/>
      <w:spacing w:before="120" w:after="0" w:line="276" w:lineRule="auto"/>
      <w:jc w:val="both"/>
      <w:outlineLvl w:val="1"/>
    </w:pPr>
    <w:rPr>
      <w:rFonts w:eastAsia="SimSun"/>
      <w:b/>
      <w:color w:val="0070C0"/>
      <w:sz w:val="24"/>
    </w:rPr>
  </w:style>
  <w:style w:type="paragraph" w:customStyle="1" w:styleId="Head30">
    <w:name w:val="Head3"/>
    <w:basedOn w:val="a"/>
    <w:next w:val="a"/>
    <w:link w:val="Head3Char"/>
    <w:qFormat/>
    <w:rsid w:val="0098658E"/>
    <w:pPr>
      <w:keepNext/>
      <w:suppressAutoHyphens/>
      <w:spacing w:before="120" w:after="0" w:line="276" w:lineRule="auto"/>
      <w:jc w:val="both"/>
      <w:outlineLvl w:val="2"/>
    </w:pPr>
    <w:rPr>
      <w:rFonts w:eastAsia="SimSun"/>
      <w:b/>
      <w:color w:val="0070C0"/>
      <w:sz w:val="24"/>
      <w:u w:color="0070C0"/>
    </w:rPr>
  </w:style>
  <w:style w:type="paragraph" w:customStyle="1" w:styleId="Head4">
    <w:name w:val="Head4"/>
    <w:basedOn w:val="a"/>
    <w:next w:val="a"/>
    <w:qFormat/>
    <w:rsid w:val="0098658E"/>
    <w:pPr>
      <w:suppressAutoHyphens/>
      <w:spacing w:before="120" w:after="0" w:line="276" w:lineRule="auto"/>
      <w:ind w:left="851" w:hanging="851"/>
      <w:jc w:val="both"/>
      <w:outlineLvl w:val="3"/>
    </w:pPr>
    <w:rPr>
      <w:rFonts w:ascii="Times New Roman" w:eastAsia="Calibri" w:hAnsi="Times New Roman" w:cs="Times New Roman"/>
      <w:b/>
      <w:sz w:val="24"/>
    </w:rPr>
  </w:style>
  <w:style w:type="paragraph" w:customStyle="1" w:styleId="Head5">
    <w:name w:val="Head5"/>
    <w:basedOn w:val="a"/>
    <w:next w:val="a"/>
    <w:qFormat/>
    <w:rsid w:val="0098658E"/>
    <w:pPr>
      <w:suppressAutoHyphens/>
      <w:spacing w:before="120"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List2">
    <w:name w:val="List2"/>
    <w:basedOn w:val="a"/>
    <w:link w:val="List2Char"/>
    <w:qFormat/>
    <w:rsid w:val="0098658E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0" w:line="276" w:lineRule="auto"/>
      <w:ind w:left="1134" w:hanging="567"/>
      <w:contextualSpacing/>
      <w:jc w:val="both"/>
    </w:pPr>
    <w:rPr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98658E"/>
    <w:pPr>
      <w:widowControl w:val="0"/>
      <w:suppressAutoHyphens/>
      <w:spacing w:after="0" w:line="269" w:lineRule="exact"/>
      <w:ind w:hanging="350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afff5">
    <w:name w:val="List Bullet"/>
    <w:basedOn w:val="a"/>
    <w:qFormat/>
    <w:rsid w:val="0098658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ff0">
    <w:name w:val="Document Map"/>
    <w:basedOn w:val="a"/>
    <w:link w:val="Chard"/>
    <w:uiPriority w:val="99"/>
    <w:semiHidden/>
    <w:unhideWhenUsed/>
    <w:qFormat/>
    <w:rsid w:val="0098658E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Char11">
    <w:name w:val="Χάρτης εγγράφου Char1"/>
    <w:basedOn w:val="a0"/>
    <w:uiPriority w:val="99"/>
    <w:semiHidden/>
    <w:rsid w:val="0098658E"/>
    <w:rPr>
      <w:rFonts w:ascii="Segoe UI" w:hAnsi="Segoe UI" w:cs="Segoe UI"/>
      <w:sz w:val="16"/>
      <w:szCs w:val="16"/>
    </w:rPr>
  </w:style>
  <w:style w:type="paragraph" w:styleId="afd">
    <w:name w:val="annotation text"/>
    <w:basedOn w:val="a"/>
    <w:link w:val="Char8"/>
    <w:uiPriority w:val="99"/>
    <w:unhideWhenUsed/>
    <w:qFormat/>
    <w:rsid w:val="0098658E"/>
    <w:pPr>
      <w:suppressAutoHyphens/>
      <w:spacing w:before="120" w:after="0" w:line="240" w:lineRule="auto"/>
      <w:jc w:val="both"/>
    </w:pPr>
    <w:rPr>
      <w:rFonts w:ascii="Calibri" w:hAnsi="Calibri" w:cs="Calibri"/>
      <w:lang w:val="en-GB"/>
    </w:rPr>
  </w:style>
  <w:style w:type="character" w:customStyle="1" w:styleId="Char12">
    <w:name w:val="Κείμενο σχολίου Char1"/>
    <w:basedOn w:val="a0"/>
    <w:uiPriority w:val="99"/>
    <w:rsid w:val="0098658E"/>
    <w:rPr>
      <w:sz w:val="20"/>
      <w:szCs w:val="20"/>
    </w:rPr>
  </w:style>
  <w:style w:type="paragraph" w:styleId="afe">
    <w:name w:val="annotation subject"/>
    <w:basedOn w:val="afd"/>
    <w:next w:val="afd"/>
    <w:link w:val="Char9"/>
    <w:uiPriority w:val="99"/>
    <w:semiHidden/>
    <w:unhideWhenUsed/>
    <w:qFormat/>
    <w:rsid w:val="0098658E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8658E"/>
    <w:rPr>
      <w:b/>
      <w:bCs/>
      <w:sz w:val="20"/>
      <w:szCs w:val="20"/>
    </w:rPr>
  </w:style>
  <w:style w:type="numbering" w:customStyle="1" w:styleId="WW8Num7">
    <w:name w:val="WW8Num7"/>
    <w:qFormat/>
    <w:rsid w:val="0098658E"/>
  </w:style>
  <w:style w:type="table" w:customStyle="1" w:styleId="GridTable5Dark-Accent11">
    <w:name w:val="Grid Table 5 Dark - Accent 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41">
    <w:name w:val="Grid Table 5 Dark - Accent 4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61">
    <w:name w:val="Grid Table 5 Dark - Accent 6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7Colorful-Accent41">
    <w:name w:val="Grid Table 7 Colorful - Accent 41"/>
    <w:basedOn w:val="a1"/>
    <w:uiPriority w:val="52"/>
    <w:rsid w:val="0098658E"/>
    <w:pPr>
      <w:suppressAutoHyphens/>
      <w:spacing w:after="0" w:line="240" w:lineRule="auto"/>
    </w:pPr>
    <w:rPr>
      <w:rFonts w:ascii="Constantia" w:eastAsia="Constantia" w:hAnsi="Constantia" w:cs="Calibri"/>
      <w:color w:val="BF8F00"/>
      <w:sz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C000"/>
        </w:tcBorders>
      </w:tcPr>
    </w:tblStylePr>
    <w:tblStylePr w:type="nwCell">
      <w:tblPr/>
      <w:tcPr>
        <w:tcBorders>
          <w:bottom w:val="single" w:sz="4" w:space="0" w:color="FFC000"/>
        </w:tcBorders>
      </w:tcPr>
    </w:tblStylePr>
    <w:tblStylePr w:type="seCell">
      <w:tblPr/>
      <w:tcPr>
        <w:tcBorders>
          <w:top w:val="single" w:sz="4" w:space="0" w:color="FFC000"/>
        </w:tcBorders>
      </w:tcPr>
    </w:tblStylePr>
    <w:tblStylePr w:type="swCell">
      <w:tblPr/>
      <w:tcPr>
        <w:tcBorders>
          <w:top w:val="single" w:sz="4" w:space="0" w:color="FFC000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51">
    <w:name w:val="Grid Table 5 Dark - Accent 5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110">
    <w:name w:val="Πίνακας 1 με ανοιχτόχρωμο πλέγμα1"/>
    <w:basedOn w:val="a1"/>
    <w:uiPriority w:val="99"/>
    <w:rsid w:val="0098658E"/>
    <w:pPr>
      <w:suppressAutoHyphens/>
      <w:spacing w:after="0" w:line="240" w:lineRule="auto"/>
    </w:pPr>
    <w:rPr>
      <w:rFonts w:ascii="Constantia" w:eastAsia="Constantia" w:hAnsi="Constantia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uiPriority w:val="99"/>
    <w:semiHidden/>
    <w:unhideWhenUsed/>
    <w:rsid w:val="0098658E"/>
    <w:rPr>
      <w:color w:val="605E5C"/>
      <w:shd w:val="clear" w:color="auto" w:fill="E1DFDD"/>
    </w:rPr>
  </w:style>
  <w:style w:type="paragraph" w:customStyle="1" w:styleId="xl108">
    <w:name w:val="xl108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l-GR"/>
    </w:rPr>
  </w:style>
  <w:style w:type="paragraph" w:customStyle="1" w:styleId="xl109">
    <w:name w:val="xl109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0">
    <w:name w:val="xl110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1">
    <w:name w:val="xl111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2">
    <w:name w:val="xl112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3">
    <w:name w:val="xl113"/>
    <w:basedOn w:val="a"/>
    <w:rsid w:val="0098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numbering" w:customStyle="1" w:styleId="111">
    <w:name w:val="Χωρίς λίστα11"/>
    <w:next w:val="a2"/>
    <w:uiPriority w:val="99"/>
    <w:semiHidden/>
    <w:unhideWhenUsed/>
    <w:rsid w:val="0098658E"/>
  </w:style>
  <w:style w:type="numbering" w:customStyle="1" w:styleId="WW8Num71">
    <w:name w:val="WW8Num71"/>
    <w:qFormat/>
    <w:rsid w:val="0098658E"/>
  </w:style>
  <w:style w:type="table" w:customStyle="1" w:styleId="112">
    <w:name w:val="Πλέγμα πίνακα11"/>
    <w:basedOn w:val="a1"/>
    <w:next w:val="a7"/>
    <w:uiPriority w:val="59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1">
    <w:name w:val="Grid Table 5 Dark - Accent 1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411">
    <w:name w:val="Grid Table 5 Dark - Accent 4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611">
    <w:name w:val="Grid Table 5 Dark - Accent 6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7Colorful-Accent411">
    <w:name w:val="Grid Table 7 Colorful - Accent 411"/>
    <w:basedOn w:val="a1"/>
    <w:uiPriority w:val="52"/>
    <w:rsid w:val="0098658E"/>
    <w:pPr>
      <w:suppressAutoHyphens/>
      <w:spacing w:after="0" w:line="240" w:lineRule="auto"/>
    </w:pPr>
    <w:rPr>
      <w:rFonts w:ascii="Constantia" w:eastAsia="Constantia" w:hAnsi="Constantia" w:cs="Calibri"/>
      <w:color w:val="BF8F00"/>
      <w:sz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C000"/>
        </w:tcBorders>
      </w:tcPr>
    </w:tblStylePr>
    <w:tblStylePr w:type="nwCell">
      <w:tblPr/>
      <w:tcPr>
        <w:tcBorders>
          <w:bottom w:val="single" w:sz="4" w:space="0" w:color="FFC000"/>
        </w:tcBorders>
      </w:tcPr>
    </w:tblStylePr>
    <w:tblStylePr w:type="seCell">
      <w:tblPr/>
      <w:tcPr>
        <w:tcBorders>
          <w:top w:val="single" w:sz="4" w:space="0" w:color="FFC000"/>
        </w:tcBorders>
      </w:tcPr>
    </w:tblStylePr>
    <w:tblStylePr w:type="swCell">
      <w:tblPr/>
      <w:tcPr>
        <w:tcBorders>
          <w:top w:val="single" w:sz="4" w:space="0" w:color="FFC000"/>
        </w:tcBorders>
      </w:tcPr>
    </w:tblStylePr>
  </w:style>
  <w:style w:type="table" w:customStyle="1" w:styleId="GridTable4-Accent111">
    <w:name w:val="Grid Table 4 - Accent 111"/>
    <w:basedOn w:val="a1"/>
    <w:uiPriority w:val="49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511">
    <w:name w:val="Grid Table 5 Dark - Accent 5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1110">
    <w:name w:val="Πίνακας 1 με ανοιχτόχρωμο πλέγμα11"/>
    <w:basedOn w:val="a1"/>
    <w:uiPriority w:val="99"/>
    <w:rsid w:val="0098658E"/>
    <w:pPr>
      <w:suppressAutoHyphens/>
      <w:spacing w:after="0" w:line="240" w:lineRule="auto"/>
    </w:pPr>
    <w:rPr>
      <w:rFonts w:ascii="Constantia" w:eastAsia="Constantia" w:hAnsi="Constantia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6">
    <w:name w:val="Χωρίς λίστα2"/>
    <w:next w:val="a2"/>
    <w:uiPriority w:val="99"/>
    <w:semiHidden/>
    <w:unhideWhenUsed/>
    <w:rsid w:val="0098658E"/>
  </w:style>
  <w:style w:type="table" w:customStyle="1" w:styleId="27">
    <w:name w:val="Πλέγμα πίνακα2"/>
    <w:basedOn w:val="a1"/>
    <w:next w:val="a7"/>
    <w:uiPriority w:val="39"/>
    <w:rsid w:val="0098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2">
    <w:name w:val="WW8Num72"/>
    <w:qFormat/>
    <w:rsid w:val="0098658E"/>
  </w:style>
  <w:style w:type="character" w:customStyle="1" w:styleId="28">
    <w:name w:val="Ανεπίλυτη αναφορά2"/>
    <w:uiPriority w:val="99"/>
    <w:semiHidden/>
    <w:unhideWhenUsed/>
    <w:rsid w:val="0098658E"/>
    <w:rPr>
      <w:color w:val="605E5C"/>
      <w:shd w:val="clear" w:color="auto" w:fill="E1DFDD"/>
    </w:rPr>
  </w:style>
  <w:style w:type="numbering" w:customStyle="1" w:styleId="120">
    <w:name w:val="Χωρίς λίστα12"/>
    <w:next w:val="a2"/>
    <w:uiPriority w:val="99"/>
    <w:semiHidden/>
    <w:unhideWhenUsed/>
    <w:rsid w:val="0098658E"/>
  </w:style>
  <w:style w:type="table" w:customStyle="1" w:styleId="121">
    <w:name w:val="Πλέγμα πίνακα12"/>
    <w:basedOn w:val="a1"/>
    <w:next w:val="a7"/>
    <w:uiPriority w:val="39"/>
    <w:rsid w:val="0098658E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Revision"/>
    <w:hidden/>
    <w:uiPriority w:val="99"/>
    <w:semiHidden/>
    <w:rsid w:val="0098658E"/>
    <w:pPr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table" w:customStyle="1" w:styleId="TableNormal111">
    <w:name w:val="Table Normal111"/>
    <w:uiPriority w:val="2"/>
    <w:semiHidden/>
    <w:qFormat/>
    <w:rsid w:val="00BB41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Ανεπίλυτη αναφορά3"/>
    <w:basedOn w:val="a0"/>
    <w:uiPriority w:val="99"/>
    <w:semiHidden/>
    <w:unhideWhenUsed/>
    <w:rsid w:val="00A64905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4E581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9">
    <w:name w:val="List Bullet 2"/>
    <w:basedOn w:val="a"/>
    <w:rsid w:val="00772F4B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customStyle="1" w:styleId="91">
    <w:name w:val="Πλέγμα πίνακα9"/>
    <w:basedOn w:val="a1"/>
    <w:next w:val="a7"/>
    <w:uiPriority w:val="59"/>
    <w:rsid w:val="007C5996"/>
    <w:pPr>
      <w:spacing w:after="0" w:line="240" w:lineRule="auto"/>
    </w:pPr>
    <w:rPr>
      <w:rFonts w:ascii="Google Sans" w:eastAsia="Calibri" w:hAnsi="Google Sans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3">
    <w:name w:val="WW8Num53"/>
    <w:basedOn w:val="a2"/>
    <w:rsid w:val="00C85342"/>
    <w:pPr>
      <w:numPr>
        <w:numId w:val="12"/>
      </w:numPr>
    </w:pPr>
  </w:style>
  <w:style w:type="character" w:customStyle="1" w:styleId="0">
    <w:name w:val="Παραπομπή υποσημείωσης_0"/>
    <w:uiPriority w:val="99"/>
    <w:rsid w:val="00A3570A"/>
    <w:rPr>
      <w:vertAlign w:val="superscript"/>
    </w:rPr>
  </w:style>
  <w:style w:type="character" w:customStyle="1" w:styleId="WW-">
    <w:name w:val="WW-Παραπομπή υποσημείωσης"/>
    <w:rsid w:val="00927BD2"/>
    <w:rPr>
      <w:vertAlign w:val="superscript"/>
    </w:rPr>
  </w:style>
  <w:style w:type="character" w:customStyle="1" w:styleId="UnresolvedMention2">
    <w:name w:val="Unresolved Mention2"/>
    <w:basedOn w:val="a0"/>
    <w:uiPriority w:val="99"/>
    <w:semiHidden/>
    <w:unhideWhenUsed/>
    <w:rsid w:val="00565A45"/>
    <w:rPr>
      <w:color w:val="605E5C"/>
      <w:shd w:val="clear" w:color="auto" w:fill="E1DFDD"/>
    </w:rPr>
  </w:style>
  <w:style w:type="paragraph" w:customStyle="1" w:styleId="font7">
    <w:name w:val="font7"/>
    <w:basedOn w:val="a"/>
    <w:rsid w:val="00F95B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el-GR"/>
    </w:rPr>
  </w:style>
  <w:style w:type="paragraph" w:customStyle="1" w:styleId="xl114">
    <w:name w:val="xl114"/>
    <w:basedOn w:val="a"/>
    <w:rsid w:val="00F95B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15">
    <w:name w:val="xl115"/>
    <w:basedOn w:val="a"/>
    <w:rsid w:val="00F95B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16">
    <w:name w:val="xl116"/>
    <w:basedOn w:val="a"/>
    <w:rsid w:val="00F95B0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17">
    <w:name w:val="xl117"/>
    <w:basedOn w:val="a"/>
    <w:rsid w:val="00F95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l-GR"/>
    </w:rPr>
  </w:style>
  <w:style w:type="paragraph" w:customStyle="1" w:styleId="xl118">
    <w:name w:val="xl118"/>
    <w:basedOn w:val="a"/>
    <w:rsid w:val="00F95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19">
    <w:name w:val="xl119"/>
    <w:basedOn w:val="a"/>
    <w:rsid w:val="00F95B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20">
    <w:name w:val="xl120"/>
    <w:basedOn w:val="a"/>
    <w:rsid w:val="00F95B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21">
    <w:name w:val="xl121"/>
    <w:basedOn w:val="a"/>
    <w:rsid w:val="00F95B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2">
    <w:name w:val="xl122"/>
    <w:basedOn w:val="a"/>
    <w:rsid w:val="00F95B0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3">
    <w:name w:val="xl123"/>
    <w:basedOn w:val="a"/>
    <w:rsid w:val="00F95B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4">
    <w:name w:val="xl124"/>
    <w:basedOn w:val="a"/>
    <w:rsid w:val="00F95B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125">
    <w:name w:val="xl125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126">
    <w:name w:val="xl126"/>
    <w:basedOn w:val="a"/>
    <w:rsid w:val="00F95B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7">
    <w:name w:val="xl127"/>
    <w:basedOn w:val="a"/>
    <w:rsid w:val="00F95B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8">
    <w:name w:val="xl128"/>
    <w:basedOn w:val="a"/>
    <w:rsid w:val="00F95B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29">
    <w:name w:val="xl129"/>
    <w:basedOn w:val="a"/>
    <w:rsid w:val="00F95B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30">
    <w:name w:val="xl130"/>
    <w:basedOn w:val="a"/>
    <w:rsid w:val="00F95B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1">
    <w:name w:val="xl131"/>
    <w:basedOn w:val="a"/>
    <w:rsid w:val="00F95B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2">
    <w:name w:val="xl132"/>
    <w:basedOn w:val="a"/>
    <w:rsid w:val="00F95B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33">
    <w:name w:val="xl133"/>
    <w:basedOn w:val="a"/>
    <w:rsid w:val="00F95B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34">
    <w:name w:val="xl134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35">
    <w:name w:val="xl135"/>
    <w:basedOn w:val="a"/>
    <w:rsid w:val="00F95B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F95B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7">
    <w:name w:val="xl137"/>
    <w:basedOn w:val="a"/>
    <w:rsid w:val="00F95B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8">
    <w:name w:val="xl138"/>
    <w:basedOn w:val="a"/>
    <w:rsid w:val="00F95B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9">
    <w:name w:val="xl139"/>
    <w:basedOn w:val="a"/>
    <w:rsid w:val="00F95B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0">
    <w:name w:val="xl140"/>
    <w:basedOn w:val="a"/>
    <w:rsid w:val="00F95B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1">
    <w:name w:val="xl141"/>
    <w:basedOn w:val="a"/>
    <w:rsid w:val="00F95B0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2">
    <w:name w:val="xl142"/>
    <w:basedOn w:val="a"/>
    <w:rsid w:val="00F95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43">
    <w:name w:val="xl143"/>
    <w:basedOn w:val="a"/>
    <w:rsid w:val="00F95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4">
    <w:name w:val="xl144"/>
    <w:basedOn w:val="a"/>
    <w:rsid w:val="00F95B0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45">
    <w:name w:val="xl145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6">
    <w:name w:val="xl146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148">
    <w:name w:val="xl148"/>
    <w:basedOn w:val="a"/>
    <w:rsid w:val="00F95B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49">
    <w:name w:val="xl149"/>
    <w:basedOn w:val="a"/>
    <w:rsid w:val="00F95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character" w:customStyle="1" w:styleId="markedcontent">
    <w:name w:val="markedcontent"/>
    <w:basedOn w:val="a0"/>
    <w:rsid w:val="00046881"/>
  </w:style>
  <w:style w:type="paragraph" w:customStyle="1" w:styleId="xl150">
    <w:name w:val="xl150"/>
    <w:basedOn w:val="a"/>
    <w:rsid w:val="005D35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1">
    <w:name w:val="xl151"/>
    <w:basedOn w:val="a"/>
    <w:rsid w:val="005D359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2">
    <w:name w:val="xl152"/>
    <w:basedOn w:val="a"/>
    <w:rsid w:val="005D359E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3">
    <w:name w:val="xl153"/>
    <w:basedOn w:val="a"/>
    <w:rsid w:val="005D3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4">
    <w:name w:val="xl154"/>
    <w:basedOn w:val="a"/>
    <w:rsid w:val="005D359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5">
    <w:name w:val="xl155"/>
    <w:basedOn w:val="a"/>
    <w:rsid w:val="005D3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6">
    <w:name w:val="xl156"/>
    <w:basedOn w:val="a"/>
    <w:rsid w:val="005D359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7">
    <w:name w:val="xl157"/>
    <w:basedOn w:val="a"/>
    <w:rsid w:val="005D35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8">
    <w:name w:val="xl158"/>
    <w:basedOn w:val="a"/>
    <w:rsid w:val="005D359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9">
    <w:name w:val="xl159"/>
    <w:basedOn w:val="a"/>
    <w:rsid w:val="005D359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0">
    <w:name w:val="xl160"/>
    <w:basedOn w:val="a"/>
    <w:rsid w:val="005D359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1">
    <w:name w:val="xl161"/>
    <w:basedOn w:val="a"/>
    <w:rsid w:val="005D35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2">
    <w:name w:val="xl162"/>
    <w:basedOn w:val="a"/>
    <w:rsid w:val="005D359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3">
    <w:name w:val="xl163"/>
    <w:basedOn w:val="a"/>
    <w:rsid w:val="005D3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4">
    <w:name w:val="xl164"/>
    <w:basedOn w:val="a"/>
    <w:rsid w:val="005D359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5">
    <w:name w:val="xl165"/>
    <w:basedOn w:val="a"/>
    <w:rsid w:val="005D359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6">
    <w:name w:val="xl166"/>
    <w:basedOn w:val="a"/>
    <w:rsid w:val="005D3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7">
    <w:name w:val="xl167"/>
    <w:basedOn w:val="a"/>
    <w:rsid w:val="005D35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8">
    <w:name w:val="xl168"/>
    <w:basedOn w:val="a"/>
    <w:rsid w:val="005D35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9">
    <w:name w:val="xl169"/>
    <w:basedOn w:val="a"/>
    <w:rsid w:val="005D3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70">
    <w:name w:val="xl170"/>
    <w:basedOn w:val="a"/>
    <w:rsid w:val="005D3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71">
    <w:name w:val="xl171"/>
    <w:basedOn w:val="a"/>
    <w:rsid w:val="005D3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72">
    <w:name w:val="xl172"/>
    <w:basedOn w:val="a"/>
    <w:rsid w:val="005D3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73">
    <w:name w:val="xl173"/>
    <w:basedOn w:val="a"/>
    <w:rsid w:val="005D3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table" w:customStyle="1" w:styleId="122">
    <w:name w:val="Πίνακας 1 με ανοιχτόχρωμο πλέγμα2"/>
    <w:uiPriority w:val="99"/>
    <w:rsid w:val="00622186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uiPriority w:val="99"/>
    <w:qFormat/>
    <w:rsid w:val="00622186"/>
    <w:rPr>
      <w:rFonts w:ascii="Arial" w:hAnsi="Arial"/>
      <w:color w:val="000000"/>
      <w:sz w:val="20"/>
    </w:rPr>
  </w:style>
  <w:style w:type="paragraph" w:styleId="36">
    <w:name w:val="Body Text 3"/>
    <w:basedOn w:val="a"/>
    <w:link w:val="3Char0"/>
    <w:uiPriority w:val="99"/>
    <w:qFormat/>
    <w:rsid w:val="00622186"/>
    <w:pPr>
      <w:spacing w:after="12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6"/>
    <w:uiPriority w:val="99"/>
    <w:qFormat/>
    <w:rsid w:val="00622186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2a">
    <w:name w:val="Παράγραφος λίστας2"/>
    <w:basedOn w:val="a"/>
    <w:uiPriority w:val="99"/>
    <w:qFormat/>
    <w:rsid w:val="00622186"/>
    <w:pPr>
      <w:spacing w:after="200" w:line="276" w:lineRule="auto"/>
      <w:ind w:left="720"/>
      <w:contextualSpacing/>
    </w:pPr>
    <w:rPr>
      <w:rFonts w:ascii="Calibri" w:eastAsia="Calibri" w:hAnsi="Calibri" w:cs="Calibri"/>
      <w:lang w:eastAsia="el-GR"/>
    </w:rPr>
  </w:style>
  <w:style w:type="paragraph" w:customStyle="1" w:styleId="311pt">
    <w:name w:val="Σώμα κείμενου 3 + 11 pt"/>
    <w:aliases w:val="Έντονα,Στοιχισμένο στο κέντρο,Πριν:  0 στ."/>
    <w:basedOn w:val="36"/>
    <w:uiPriority w:val="99"/>
    <w:qFormat/>
    <w:rsid w:val="00622186"/>
    <w:pPr>
      <w:spacing w:after="0" w:line="240" w:lineRule="auto"/>
      <w:jc w:val="center"/>
    </w:pPr>
    <w:rPr>
      <w:rFonts w:cs="Calibri"/>
      <w:b/>
      <w:bCs/>
      <w:sz w:val="22"/>
      <w:szCs w:val="22"/>
      <w:lang w:val="el-GR" w:eastAsia="el-GR"/>
    </w:rPr>
  </w:style>
  <w:style w:type="paragraph" w:customStyle="1" w:styleId="ydp22bb018amsonormal">
    <w:name w:val="ydp22bb018amsonormal"/>
    <w:basedOn w:val="a"/>
    <w:uiPriority w:val="99"/>
    <w:qFormat/>
    <w:rsid w:val="006221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63">
    <w:name w:val="xl63"/>
    <w:basedOn w:val="a"/>
    <w:rsid w:val="006221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6221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character" w:customStyle="1" w:styleId="TitleChar">
    <w:name w:val="Title Char"/>
    <w:basedOn w:val="a0"/>
    <w:uiPriority w:val="99"/>
    <w:qFormat/>
    <w:locked/>
    <w:rsid w:val="0002355F"/>
    <w:rPr>
      <w:rFonts w:ascii="Cambria" w:hAnsi="Cambria" w:cs="Times New Roman"/>
      <w:b/>
      <w:kern w:val="2"/>
      <w:sz w:val="32"/>
      <w:lang w:val="en-US" w:eastAsia="en-US"/>
    </w:rPr>
  </w:style>
  <w:style w:type="character" w:customStyle="1" w:styleId="BodyText2Char">
    <w:name w:val="Body Text 2 Char"/>
    <w:basedOn w:val="a0"/>
    <w:uiPriority w:val="99"/>
    <w:semiHidden/>
    <w:qFormat/>
    <w:locked/>
    <w:rsid w:val="0002355F"/>
    <w:rPr>
      <w:rFonts w:cs="Times New Roman"/>
      <w:lang w:val="en-US" w:eastAsia="en-US"/>
    </w:rPr>
  </w:style>
  <w:style w:type="character" w:customStyle="1" w:styleId="2Char0">
    <w:name w:val="Σώμα κείμενου 2 Char"/>
    <w:link w:val="2b"/>
    <w:uiPriority w:val="99"/>
    <w:qFormat/>
    <w:locked/>
    <w:rsid w:val="0002355F"/>
    <w:rPr>
      <w:rFonts w:ascii="Calibri" w:hAnsi="Calibri"/>
      <w:lang w:eastAsia="el-GR"/>
    </w:rPr>
  </w:style>
  <w:style w:type="character" w:customStyle="1" w:styleId="ListParagraphCharCharChar">
    <w:name w:val="List Paragraph Char Char Char"/>
    <w:link w:val="ListParagraphCharChar"/>
    <w:uiPriority w:val="99"/>
    <w:qFormat/>
    <w:locked/>
    <w:rsid w:val="0002355F"/>
    <w:rPr>
      <w:sz w:val="24"/>
      <w:lang w:eastAsia="el-GR"/>
    </w:rPr>
  </w:style>
  <w:style w:type="character" w:customStyle="1" w:styleId="CharChar2">
    <w:name w:val="Char Char2"/>
    <w:uiPriority w:val="99"/>
    <w:qFormat/>
    <w:rsid w:val="0002355F"/>
    <w:rPr>
      <w:rFonts w:ascii="Tahoma" w:hAnsi="Tahoma"/>
      <w:sz w:val="16"/>
    </w:rPr>
  </w:style>
  <w:style w:type="character" w:customStyle="1" w:styleId="CharChar1">
    <w:name w:val="Char Char1"/>
    <w:basedOn w:val="a0"/>
    <w:uiPriority w:val="99"/>
    <w:qFormat/>
    <w:rsid w:val="0002355F"/>
    <w:rPr>
      <w:rFonts w:cs="Times New Roman"/>
    </w:rPr>
  </w:style>
  <w:style w:type="character" w:customStyle="1" w:styleId="CharChar">
    <w:name w:val="Char Char"/>
    <w:uiPriority w:val="99"/>
    <w:qFormat/>
    <w:rsid w:val="0002355F"/>
    <w:rPr>
      <w:b/>
    </w:rPr>
  </w:style>
  <w:style w:type="character" w:customStyle="1" w:styleId="CharChar3">
    <w:name w:val="Char Char3"/>
    <w:uiPriority w:val="99"/>
    <w:qFormat/>
    <w:rsid w:val="0002355F"/>
    <w:rPr>
      <w:sz w:val="24"/>
    </w:rPr>
  </w:style>
  <w:style w:type="character" w:customStyle="1" w:styleId="IndexLink">
    <w:name w:val="Index Link"/>
    <w:qFormat/>
    <w:rsid w:val="0002355F"/>
  </w:style>
  <w:style w:type="character" w:customStyle="1" w:styleId="EndnoteAnchor">
    <w:name w:val="Endnote Anchor"/>
    <w:rsid w:val="0002355F"/>
    <w:rPr>
      <w:vertAlign w:val="superscript"/>
    </w:rPr>
  </w:style>
  <w:style w:type="character" w:customStyle="1" w:styleId="EndnoteCharacters">
    <w:name w:val="Endnote Characters"/>
    <w:qFormat/>
    <w:rsid w:val="0002355F"/>
  </w:style>
  <w:style w:type="paragraph" w:customStyle="1" w:styleId="Heading">
    <w:name w:val="Heading"/>
    <w:basedOn w:val="a"/>
    <w:next w:val="af6"/>
    <w:qFormat/>
    <w:rsid w:val="000235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val="en-US"/>
    </w:rPr>
  </w:style>
  <w:style w:type="character" w:customStyle="1" w:styleId="Char14">
    <w:name w:val="Σώμα κειμένου Char1"/>
    <w:basedOn w:val="a0"/>
    <w:uiPriority w:val="99"/>
    <w:semiHidden/>
    <w:rsid w:val="0002355F"/>
    <w:rPr>
      <w:rFonts w:ascii="Calibri" w:eastAsia="Calibri" w:hAnsi="Calibri" w:cs="Times New Roman"/>
      <w:lang w:val="en-US"/>
    </w:rPr>
  </w:style>
  <w:style w:type="paragraph" w:customStyle="1" w:styleId="Index">
    <w:name w:val="Index"/>
    <w:basedOn w:val="a"/>
    <w:qFormat/>
    <w:rsid w:val="0002355F"/>
    <w:pPr>
      <w:suppressLineNumbers/>
    </w:pPr>
    <w:rPr>
      <w:rFonts w:ascii="Calibri" w:eastAsia="Calibri" w:hAnsi="Calibri" w:cs="Mangal"/>
      <w:lang w:val="en-US"/>
    </w:rPr>
  </w:style>
  <w:style w:type="paragraph" w:customStyle="1" w:styleId="HeaderandFooter">
    <w:name w:val="Header and Footer"/>
    <w:basedOn w:val="a"/>
    <w:qFormat/>
    <w:rsid w:val="0002355F"/>
    <w:rPr>
      <w:rFonts w:ascii="Calibri" w:eastAsia="Calibri" w:hAnsi="Calibri" w:cs="Times New Roman"/>
      <w:lang w:val="en-US"/>
    </w:rPr>
  </w:style>
  <w:style w:type="character" w:customStyle="1" w:styleId="Char15">
    <w:name w:val="Κεφαλίδα Char1"/>
    <w:basedOn w:val="a0"/>
    <w:uiPriority w:val="99"/>
    <w:semiHidden/>
    <w:rsid w:val="0002355F"/>
    <w:rPr>
      <w:rFonts w:ascii="Calibri" w:eastAsia="Calibri" w:hAnsi="Calibri" w:cs="Times New Roman"/>
      <w:lang w:val="en-US"/>
    </w:rPr>
  </w:style>
  <w:style w:type="character" w:customStyle="1" w:styleId="Char16">
    <w:name w:val="Υποσέλιδο Char1"/>
    <w:basedOn w:val="a0"/>
    <w:uiPriority w:val="99"/>
    <w:semiHidden/>
    <w:rsid w:val="0002355F"/>
    <w:rPr>
      <w:rFonts w:ascii="Calibri" w:eastAsia="Calibri" w:hAnsi="Calibri" w:cs="Times New Roman"/>
      <w:lang w:val="en-US"/>
    </w:rPr>
  </w:style>
  <w:style w:type="character" w:customStyle="1" w:styleId="Char17">
    <w:name w:val="Τίτλος Char1"/>
    <w:basedOn w:val="a0"/>
    <w:uiPriority w:val="10"/>
    <w:rsid w:val="0002355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Char18">
    <w:name w:val="Κείμενο υποσημείωσης Char1"/>
    <w:basedOn w:val="a0"/>
    <w:uiPriority w:val="99"/>
    <w:semiHidden/>
    <w:rsid w:val="0002355F"/>
    <w:rPr>
      <w:rFonts w:ascii="Calibri" w:eastAsia="Calibri" w:hAnsi="Calibri" w:cs="Times New Roman"/>
      <w:sz w:val="20"/>
      <w:szCs w:val="20"/>
      <w:lang w:val="en-US"/>
    </w:rPr>
  </w:style>
  <w:style w:type="paragraph" w:styleId="2b">
    <w:name w:val="Body Text 2"/>
    <w:basedOn w:val="a"/>
    <w:link w:val="2Char0"/>
    <w:uiPriority w:val="99"/>
    <w:qFormat/>
    <w:rsid w:val="0002355F"/>
    <w:pPr>
      <w:spacing w:after="120" w:line="480" w:lineRule="auto"/>
    </w:pPr>
    <w:rPr>
      <w:rFonts w:ascii="Calibri" w:hAnsi="Calibri"/>
      <w:lang w:eastAsia="el-GR"/>
    </w:rPr>
  </w:style>
  <w:style w:type="character" w:customStyle="1" w:styleId="2Char1">
    <w:name w:val="Σώμα κείμενου 2 Char1"/>
    <w:basedOn w:val="a0"/>
    <w:uiPriority w:val="99"/>
    <w:semiHidden/>
    <w:rsid w:val="0002355F"/>
  </w:style>
  <w:style w:type="character" w:customStyle="1" w:styleId="3Char1">
    <w:name w:val="Σώμα κείμενου 3 Char1"/>
    <w:basedOn w:val="a0"/>
    <w:uiPriority w:val="99"/>
    <w:semiHidden/>
    <w:rsid w:val="0002355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ListParagraphCharChar">
    <w:name w:val="List Paragraph Char Char"/>
    <w:basedOn w:val="a"/>
    <w:link w:val="ListParagraphCharCharChar"/>
    <w:uiPriority w:val="99"/>
    <w:qFormat/>
    <w:rsid w:val="0002355F"/>
    <w:pPr>
      <w:spacing w:before="120" w:after="0" w:line="240" w:lineRule="auto"/>
      <w:ind w:left="720"/>
      <w:jc w:val="both"/>
    </w:pPr>
    <w:rPr>
      <w:sz w:val="24"/>
      <w:lang w:eastAsia="el-GR"/>
    </w:rPr>
  </w:style>
  <w:style w:type="paragraph" w:customStyle="1" w:styleId="37">
    <w:name w:val="Παράγραφος λίστας3"/>
    <w:basedOn w:val="a"/>
    <w:uiPriority w:val="99"/>
    <w:qFormat/>
    <w:rsid w:val="0002355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xl174">
    <w:name w:val="xl174"/>
    <w:basedOn w:val="a"/>
    <w:rsid w:val="000235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5">
    <w:name w:val="xl175"/>
    <w:basedOn w:val="a"/>
    <w:rsid w:val="00023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6">
    <w:name w:val="xl176"/>
    <w:basedOn w:val="a"/>
    <w:rsid w:val="000235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77">
    <w:name w:val="xl177"/>
    <w:basedOn w:val="a"/>
    <w:rsid w:val="0002355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78">
    <w:name w:val="xl178"/>
    <w:basedOn w:val="a"/>
    <w:rsid w:val="000235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79">
    <w:name w:val="xl179"/>
    <w:basedOn w:val="a"/>
    <w:rsid w:val="0002355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0">
    <w:name w:val="xl180"/>
    <w:basedOn w:val="a"/>
    <w:rsid w:val="00023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1">
    <w:name w:val="xl181"/>
    <w:basedOn w:val="a"/>
    <w:rsid w:val="000235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2">
    <w:name w:val="xl182"/>
    <w:basedOn w:val="a"/>
    <w:rsid w:val="000235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3">
    <w:name w:val="xl183"/>
    <w:basedOn w:val="a"/>
    <w:rsid w:val="0002355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4">
    <w:name w:val="xl184"/>
    <w:basedOn w:val="a"/>
    <w:rsid w:val="0002355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5">
    <w:name w:val="xl185"/>
    <w:basedOn w:val="a"/>
    <w:rsid w:val="000235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6">
    <w:name w:val="xl186"/>
    <w:basedOn w:val="a"/>
    <w:rsid w:val="0002355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7">
    <w:name w:val="xl187"/>
    <w:basedOn w:val="a"/>
    <w:rsid w:val="000235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8">
    <w:name w:val="xl188"/>
    <w:basedOn w:val="a"/>
    <w:rsid w:val="000235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9">
    <w:name w:val="xl189"/>
    <w:basedOn w:val="a"/>
    <w:rsid w:val="000235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0">
    <w:name w:val="xl190"/>
    <w:basedOn w:val="a"/>
    <w:rsid w:val="000235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1">
    <w:name w:val="xl191"/>
    <w:basedOn w:val="a"/>
    <w:rsid w:val="0002355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2">
    <w:name w:val="xl192"/>
    <w:basedOn w:val="a"/>
    <w:rsid w:val="000235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3">
    <w:name w:val="xl193"/>
    <w:basedOn w:val="a"/>
    <w:rsid w:val="000235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4">
    <w:name w:val="xl194"/>
    <w:basedOn w:val="a"/>
    <w:rsid w:val="000235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5">
    <w:name w:val="xl195"/>
    <w:basedOn w:val="a"/>
    <w:rsid w:val="0002355F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6">
    <w:name w:val="xl196"/>
    <w:basedOn w:val="a"/>
    <w:rsid w:val="0002355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7">
    <w:name w:val="xl197"/>
    <w:basedOn w:val="a"/>
    <w:rsid w:val="000235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character" w:customStyle="1" w:styleId="Exact">
    <w:name w:val="Σώμα κειμένου Exact"/>
    <w:basedOn w:val="a0"/>
    <w:rsid w:val="0037182E"/>
    <w:rPr>
      <w:rFonts w:ascii="Arial" w:hAnsi="Arial" w:cs="Arial" w:hint="default"/>
      <w:strike w:val="0"/>
      <w:dstrike w:val="0"/>
      <w:spacing w:val="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E0E9-CB6D-4AC6-B8C8-82D76491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17</Pages>
  <Words>2329</Words>
  <Characters>12579</Characters>
  <Application>Microsoft Office Word</Application>
  <DocSecurity>0</DocSecurity>
  <Lines>104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</dc:creator>
  <cp:lastModifiedBy>kelly</cp:lastModifiedBy>
  <cp:revision>60</cp:revision>
  <cp:lastPrinted>2021-09-30T11:13:00Z</cp:lastPrinted>
  <dcterms:created xsi:type="dcterms:W3CDTF">2021-09-20T09:56:00Z</dcterms:created>
  <dcterms:modified xsi:type="dcterms:W3CDTF">2021-10-06T08:18:00Z</dcterms:modified>
</cp:coreProperties>
</file>