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1A" w:rsidRPr="006C1A92" w:rsidRDefault="005F751A" w:rsidP="00B45861">
      <w:pPr>
        <w:pStyle w:val="2"/>
        <w:numPr>
          <w:ilvl w:val="0"/>
          <w:numId w:val="0"/>
        </w:numPr>
        <w:ind w:left="1002" w:hanging="576"/>
        <w:rPr>
          <w:rFonts w:asciiTheme="minorHAnsi" w:hAnsiTheme="minorHAnsi" w:cstheme="minorHAnsi"/>
          <w:sz w:val="22"/>
          <w:szCs w:val="22"/>
        </w:rPr>
      </w:pPr>
      <w:bookmarkStart w:id="0" w:name="_Toc82699412"/>
      <w:r w:rsidRPr="006C1A92">
        <w:rPr>
          <w:rFonts w:asciiTheme="minorHAnsi" w:hAnsiTheme="minorHAnsi" w:cstheme="minorHAnsi"/>
          <w:sz w:val="22"/>
          <w:szCs w:val="22"/>
        </w:rPr>
        <w:t>7.</w:t>
      </w:r>
      <w:r w:rsidR="008C78D8" w:rsidRPr="006C1A92">
        <w:rPr>
          <w:rFonts w:asciiTheme="minorHAnsi" w:hAnsiTheme="minorHAnsi" w:cstheme="minorHAnsi"/>
          <w:sz w:val="22"/>
          <w:szCs w:val="22"/>
        </w:rPr>
        <w:t>5</w:t>
      </w:r>
      <w:r w:rsidRPr="006C1A92">
        <w:rPr>
          <w:rFonts w:asciiTheme="minorHAnsi" w:hAnsiTheme="minorHAnsi" w:cstheme="minorHAnsi"/>
          <w:sz w:val="22"/>
          <w:szCs w:val="22"/>
        </w:rPr>
        <w:tab/>
        <w:t>Παράρτημα Ε - Υπόδειγμα Βιογραφικού Σημειώματος</w:t>
      </w:r>
      <w:bookmarkEnd w:id="0"/>
    </w:p>
    <w:p w:rsidR="00EF254C" w:rsidRPr="006C1A92" w:rsidRDefault="00EF254C" w:rsidP="00EC70A4">
      <w:pPr>
        <w:rPr>
          <w:rFonts w:cstheme="minorHAnsi"/>
        </w:rPr>
      </w:pPr>
    </w:p>
    <w:tbl>
      <w:tblPr>
        <w:tblStyle w:val="TableNormal17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8"/>
        <w:gridCol w:w="1468"/>
        <w:gridCol w:w="2770"/>
        <w:gridCol w:w="3031"/>
      </w:tblGrid>
      <w:tr w:rsidR="00EF254C" w:rsidRPr="006C1A92" w:rsidTr="0008586E">
        <w:trPr>
          <w:trHeight w:val="378"/>
          <w:jc w:val="center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F254C" w:rsidRPr="006C1A92" w:rsidRDefault="00EF254C" w:rsidP="00EC70A4">
            <w:pPr>
              <w:spacing w:before="1" w:line="259" w:lineRule="auto"/>
              <w:ind w:left="110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  <w:b/>
              </w:rPr>
              <w:t>ΟΝΟΜΑΤΕΠΩΝΥΜΟ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C" w:rsidRPr="006C1A92" w:rsidRDefault="00EF254C" w:rsidP="00EC70A4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EF254C" w:rsidRPr="006C1A92" w:rsidTr="0008586E">
        <w:trPr>
          <w:trHeight w:val="599"/>
          <w:jc w:val="center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F254C" w:rsidRPr="006C1A92" w:rsidRDefault="00EF254C" w:rsidP="00EC70A4">
            <w:pPr>
              <w:tabs>
                <w:tab w:val="left" w:pos="1247"/>
                <w:tab w:val="left" w:pos="1708"/>
              </w:tabs>
              <w:spacing w:line="259" w:lineRule="auto"/>
              <w:ind w:left="110" w:right="90"/>
              <w:rPr>
                <w:rFonts w:asciiTheme="minorHAnsi" w:hAnsiTheme="minorHAnsi" w:cstheme="minorHAnsi"/>
                <w:b/>
                <w:lang w:val="el-GR"/>
              </w:rPr>
            </w:pPr>
            <w:r w:rsidRPr="006C1A92">
              <w:rPr>
                <w:rFonts w:asciiTheme="minorHAnsi" w:hAnsiTheme="minorHAnsi" w:cstheme="minorHAnsi"/>
                <w:b/>
                <w:lang w:val="el-GR"/>
              </w:rPr>
              <w:t>ΕΙΔΙΚΟΤΗΤΑ</w:t>
            </w:r>
            <w:r w:rsidRPr="006C1A92">
              <w:rPr>
                <w:rFonts w:asciiTheme="minorHAnsi" w:hAnsiTheme="minorHAnsi" w:cstheme="minorHAnsi"/>
                <w:b/>
                <w:lang w:val="el-GR"/>
              </w:rPr>
              <w:tab/>
              <w:t>(με</w:t>
            </w:r>
            <w:r w:rsidRPr="006C1A92">
              <w:rPr>
                <w:rFonts w:asciiTheme="minorHAnsi" w:hAnsiTheme="minorHAnsi" w:cstheme="minorHAnsi"/>
                <w:b/>
                <w:lang w:val="el-GR"/>
              </w:rPr>
              <w:tab/>
            </w:r>
            <w:r w:rsidRPr="006C1A92">
              <w:rPr>
                <w:rFonts w:asciiTheme="minorHAnsi" w:hAnsiTheme="minorHAnsi" w:cstheme="minorHAnsi"/>
                <w:b/>
                <w:spacing w:val="-1"/>
                <w:lang w:val="el-GR"/>
              </w:rPr>
              <w:t>βάση</w:t>
            </w:r>
            <w:r w:rsidR="00982E9F" w:rsidRPr="006C1A92">
              <w:rPr>
                <w:rFonts w:asciiTheme="minorHAnsi" w:hAnsiTheme="minorHAnsi" w:cstheme="minorHAnsi"/>
                <w:b/>
                <w:spacing w:val="-1"/>
                <w:lang w:val="el-GR"/>
              </w:rPr>
              <w:t xml:space="preserve"> </w:t>
            </w:r>
            <w:proofErr w:type="spellStart"/>
            <w:r w:rsidRPr="006C1A92">
              <w:rPr>
                <w:rFonts w:asciiTheme="minorHAnsi" w:hAnsiTheme="minorHAnsi" w:cstheme="minorHAnsi"/>
                <w:b/>
                <w:lang w:val="el-GR"/>
              </w:rPr>
              <w:t>κωδικ</w:t>
            </w:r>
            <w:proofErr w:type="spellEnd"/>
            <w:r w:rsidRPr="006C1A92">
              <w:rPr>
                <w:rFonts w:asciiTheme="minorHAnsi" w:hAnsiTheme="minorHAnsi" w:cstheme="minorHAnsi"/>
                <w:b/>
                <w:lang w:val="el-GR"/>
              </w:rPr>
              <w:t>/ση</w:t>
            </w:r>
            <w:r w:rsidRPr="006C1A92">
              <w:rPr>
                <w:rFonts w:asciiTheme="minorHAnsi" w:hAnsiTheme="minorHAnsi" w:cstheme="minorHAnsi"/>
                <w:b/>
                <w:spacing w:val="-2"/>
                <w:lang w:val="el-GR"/>
              </w:rPr>
              <w:t xml:space="preserve"> </w:t>
            </w:r>
            <w:r w:rsidRPr="006C1A92">
              <w:rPr>
                <w:rFonts w:asciiTheme="minorHAnsi" w:hAnsiTheme="minorHAnsi" w:cstheme="minorHAnsi"/>
                <w:b/>
                <w:lang w:val="el-GR"/>
              </w:rPr>
              <w:t>Διακήρυξης)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C" w:rsidRPr="006C1A92" w:rsidRDefault="00EF254C" w:rsidP="00EC70A4">
            <w:pPr>
              <w:spacing w:line="259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EF254C" w:rsidRPr="006C1A92" w:rsidTr="0008586E">
        <w:trPr>
          <w:trHeight w:val="599"/>
          <w:jc w:val="center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F254C" w:rsidRPr="006C1A92" w:rsidRDefault="00EF254C" w:rsidP="00EC70A4">
            <w:pPr>
              <w:tabs>
                <w:tab w:val="left" w:pos="1247"/>
                <w:tab w:val="left" w:pos="1708"/>
              </w:tabs>
              <w:spacing w:line="259" w:lineRule="auto"/>
              <w:ind w:left="110" w:right="90"/>
              <w:rPr>
                <w:rFonts w:asciiTheme="minorHAnsi" w:hAnsiTheme="minorHAnsi" w:cstheme="minorHAnsi"/>
                <w:b/>
                <w:lang w:val="el-GR"/>
              </w:rPr>
            </w:pPr>
            <w:r w:rsidRPr="006C1A92">
              <w:rPr>
                <w:rFonts w:asciiTheme="minorHAnsi" w:hAnsiTheme="minorHAnsi" w:cstheme="minorHAnsi"/>
                <w:b/>
                <w:lang w:val="el-GR"/>
              </w:rPr>
              <w:t>ΕΙΔΙΚΟΤΗΤΑ</w:t>
            </w:r>
            <w:r w:rsidRPr="006C1A92">
              <w:rPr>
                <w:rFonts w:asciiTheme="minorHAnsi" w:hAnsiTheme="minorHAnsi" w:cstheme="minorHAnsi"/>
                <w:b/>
                <w:lang w:val="el-GR"/>
              </w:rPr>
              <w:tab/>
              <w:t>(με</w:t>
            </w:r>
            <w:r w:rsidRPr="006C1A92">
              <w:rPr>
                <w:rFonts w:asciiTheme="minorHAnsi" w:hAnsiTheme="minorHAnsi" w:cstheme="minorHAnsi"/>
                <w:b/>
                <w:lang w:val="el-GR"/>
              </w:rPr>
              <w:tab/>
            </w:r>
            <w:r w:rsidRPr="006C1A92">
              <w:rPr>
                <w:rFonts w:asciiTheme="minorHAnsi" w:hAnsiTheme="minorHAnsi" w:cstheme="minorHAnsi"/>
                <w:b/>
                <w:spacing w:val="-1"/>
                <w:lang w:val="el-GR"/>
              </w:rPr>
              <w:t>βάση</w:t>
            </w:r>
            <w:r w:rsidR="00982E9F" w:rsidRPr="006C1A92">
              <w:rPr>
                <w:rFonts w:asciiTheme="minorHAnsi" w:hAnsiTheme="minorHAnsi" w:cstheme="minorHAnsi"/>
                <w:b/>
                <w:spacing w:val="-1"/>
                <w:lang w:val="el-GR"/>
              </w:rPr>
              <w:t xml:space="preserve"> </w:t>
            </w:r>
            <w:r w:rsidRPr="006C1A92">
              <w:rPr>
                <w:rFonts w:asciiTheme="minorHAnsi" w:hAnsiTheme="minorHAnsi" w:cstheme="minorHAnsi"/>
                <w:b/>
                <w:lang w:val="el-GR"/>
              </w:rPr>
              <w:t>ΣΠΟΥΔΕΣ</w:t>
            </w:r>
            <w:r w:rsidRPr="006C1A92">
              <w:rPr>
                <w:rFonts w:asciiTheme="minorHAnsi" w:hAnsiTheme="minorHAnsi" w:cstheme="minorHAnsi"/>
                <w:b/>
                <w:spacing w:val="-2"/>
                <w:lang w:val="el-GR"/>
              </w:rPr>
              <w:t xml:space="preserve"> </w:t>
            </w:r>
            <w:r w:rsidRPr="006C1A92">
              <w:rPr>
                <w:rFonts w:asciiTheme="minorHAnsi" w:hAnsiTheme="minorHAnsi" w:cstheme="minorHAnsi"/>
                <w:b/>
                <w:lang w:val="el-GR"/>
              </w:rPr>
              <w:t>και</w:t>
            </w:r>
            <w:r w:rsidRPr="006C1A92">
              <w:rPr>
                <w:rFonts w:asciiTheme="minorHAnsi" w:hAnsiTheme="minorHAnsi" w:cstheme="minorHAnsi"/>
                <w:b/>
                <w:spacing w:val="37"/>
                <w:lang w:val="el-GR"/>
              </w:rPr>
              <w:t xml:space="preserve"> </w:t>
            </w:r>
            <w:r w:rsidRPr="006C1A92">
              <w:rPr>
                <w:rFonts w:asciiTheme="minorHAnsi" w:hAnsiTheme="minorHAnsi" w:cstheme="minorHAnsi"/>
                <w:b/>
                <w:lang w:val="el-GR"/>
              </w:rPr>
              <w:t>ΕΙΔΙΚΕΥΣΗ)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C" w:rsidRPr="006C1A92" w:rsidRDefault="00EF254C" w:rsidP="00EC70A4">
            <w:pPr>
              <w:spacing w:line="259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EF254C" w:rsidRPr="006C1A92" w:rsidTr="0008586E">
        <w:trPr>
          <w:trHeight w:val="373"/>
          <w:jc w:val="center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F254C" w:rsidRPr="006C1A92" w:rsidRDefault="00EF254C" w:rsidP="00EC70A4">
            <w:pPr>
              <w:tabs>
                <w:tab w:val="left" w:pos="810"/>
                <w:tab w:val="left" w:pos="1506"/>
              </w:tabs>
              <w:spacing w:line="259" w:lineRule="auto"/>
              <w:ind w:left="110" w:right="89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  <w:b/>
              </w:rPr>
              <w:t>ΘΕΣΗ</w:t>
            </w:r>
            <w:r w:rsidRPr="006C1A92">
              <w:rPr>
                <w:rFonts w:asciiTheme="minorHAnsi" w:hAnsiTheme="minorHAnsi" w:cstheme="minorHAnsi"/>
                <w:b/>
              </w:rPr>
              <w:tab/>
              <w:t>ΣΤΗΝ</w:t>
            </w:r>
            <w:r w:rsidRPr="006C1A92">
              <w:rPr>
                <w:rFonts w:asciiTheme="minorHAnsi" w:hAnsiTheme="minorHAnsi" w:cstheme="minorHAnsi"/>
                <w:b/>
              </w:rPr>
              <w:tab/>
              <w:t>ΟΜΑΔΑ</w:t>
            </w:r>
            <w:r w:rsidRPr="006C1A92">
              <w:rPr>
                <w:rFonts w:asciiTheme="minorHAnsi" w:hAnsiTheme="minorHAnsi" w:cstheme="minorHAnsi"/>
                <w:b/>
                <w:spacing w:val="-38"/>
              </w:rPr>
              <w:t xml:space="preserve"> </w:t>
            </w:r>
            <w:r w:rsidRPr="006C1A92">
              <w:rPr>
                <w:rFonts w:asciiTheme="minorHAnsi" w:hAnsiTheme="minorHAnsi" w:cstheme="minorHAnsi"/>
                <w:b/>
              </w:rPr>
              <w:t>ΕΡΓΟΥ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C" w:rsidRPr="006C1A92" w:rsidRDefault="00EF254C" w:rsidP="00EC70A4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EF254C" w:rsidRPr="006C1A92" w:rsidTr="0008586E">
        <w:trPr>
          <w:trHeight w:val="378"/>
          <w:jc w:val="center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F254C" w:rsidRPr="006C1A92" w:rsidRDefault="00EF254C" w:rsidP="00EC70A4">
            <w:pPr>
              <w:spacing w:before="1" w:line="259" w:lineRule="auto"/>
              <w:ind w:left="110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  <w:b/>
              </w:rPr>
              <w:t>ΥΠΟΟΜΑΔΑ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C" w:rsidRPr="006C1A92" w:rsidRDefault="00EF254C" w:rsidP="00EC70A4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EF254C" w:rsidRPr="006C1A92" w:rsidTr="0008586E">
        <w:trPr>
          <w:trHeight w:val="378"/>
          <w:jc w:val="center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F254C" w:rsidRPr="006C1A92" w:rsidRDefault="00EF254C" w:rsidP="00EC70A4">
            <w:pPr>
              <w:spacing w:before="1" w:line="259" w:lineRule="auto"/>
              <w:ind w:left="110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  <w:b/>
              </w:rPr>
              <w:t>ΔΡΑΣΗ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C" w:rsidRPr="006C1A92" w:rsidRDefault="00EF254C" w:rsidP="00EC70A4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F254C" w:rsidRPr="006C1A92" w:rsidRDefault="00EF254C" w:rsidP="00EC70A4">
            <w:pPr>
              <w:spacing w:before="1" w:line="259" w:lineRule="auto"/>
              <w:ind w:left="932" w:right="919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6C1A92">
              <w:rPr>
                <w:rFonts w:asciiTheme="minorHAnsi" w:hAnsiTheme="minorHAnsi" w:cstheme="minorHAnsi"/>
                <w:b/>
                <w:lang w:val="el-GR"/>
              </w:rPr>
              <w:t>ΥΠΟ-ΟΜΑΔΑ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4C" w:rsidRPr="006C1A92" w:rsidRDefault="00EF254C" w:rsidP="00EC70A4">
            <w:pPr>
              <w:spacing w:before="1" w:line="259" w:lineRule="auto"/>
              <w:ind w:left="158" w:right="145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6C1A92">
              <w:rPr>
                <w:rFonts w:asciiTheme="minorHAnsi" w:hAnsiTheme="minorHAnsi" w:cstheme="minorHAnsi"/>
                <w:iCs/>
                <w:color w:val="FF0000"/>
                <w:lang w:val="el-GR"/>
              </w:rPr>
              <w:t>Α/Β</w:t>
            </w:r>
          </w:p>
        </w:tc>
      </w:tr>
      <w:tr w:rsidR="00EF254C" w:rsidRPr="006C1A92" w:rsidTr="0008586E">
        <w:trPr>
          <w:trHeight w:val="383"/>
          <w:jc w:val="center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F254C" w:rsidRPr="006C1A92" w:rsidRDefault="00EF254C" w:rsidP="00EC70A4">
            <w:pPr>
              <w:spacing w:before="1" w:line="259" w:lineRule="auto"/>
              <w:ind w:left="110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  <w:b/>
              </w:rPr>
              <w:t>ΕΤΗ</w:t>
            </w:r>
            <w:r w:rsidRPr="006C1A92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6C1A92">
              <w:rPr>
                <w:rFonts w:asciiTheme="minorHAnsi" w:hAnsiTheme="minorHAnsi" w:cstheme="minorHAnsi"/>
                <w:b/>
              </w:rPr>
              <w:t>ΕΜΠΕΙΡΙΑΣ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C" w:rsidRPr="006C1A92" w:rsidRDefault="00EF254C" w:rsidP="00EC70A4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F254C" w:rsidRPr="006C1A92" w:rsidRDefault="00EF254C" w:rsidP="00EC70A4">
            <w:pPr>
              <w:spacing w:before="1" w:line="259" w:lineRule="auto"/>
              <w:ind w:left="110"/>
              <w:rPr>
                <w:rFonts w:asciiTheme="minorHAnsi" w:hAnsiTheme="minorHAnsi" w:cstheme="minorHAnsi"/>
                <w:b/>
                <w:lang w:val="el-GR"/>
              </w:rPr>
            </w:pPr>
            <w:r w:rsidRPr="006C1A92">
              <w:rPr>
                <w:rFonts w:asciiTheme="minorHAnsi" w:hAnsiTheme="minorHAnsi" w:cstheme="minorHAnsi"/>
                <w:b/>
                <w:lang w:val="el-GR"/>
              </w:rPr>
              <w:t>Α/Μ ΑΠΑΣΧ</w:t>
            </w:r>
            <w:r w:rsidRPr="006C1A92">
              <w:rPr>
                <w:rFonts w:asciiTheme="minorHAnsi" w:hAnsiTheme="minorHAnsi" w:cstheme="minorHAnsi"/>
                <w:b/>
                <w:spacing w:val="2"/>
                <w:lang w:val="el-GR"/>
              </w:rPr>
              <w:t xml:space="preserve"> </w:t>
            </w:r>
            <w:r w:rsidRPr="006C1A92">
              <w:rPr>
                <w:rFonts w:asciiTheme="minorHAnsi" w:hAnsiTheme="minorHAnsi" w:cstheme="minorHAnsi"/>
                <w:b/>
                <w:lang w:val="el-GR"/>
              </w:rPr>
              <w:t>ΣΤΟ</w:t>
            </w:r>
            <w:r w:rsidRPr="006C1A92">
              <w:rPr>
                <w:rFonts w:asciiTheme="minorHAnsi" w:hAnsiTheme="minorHAnsi" w:cstheme="minorHAnsi"/>
                <w:b/>
                <w:spacing w:val="-1"/>
                <w:lang w:val="el-GR"/>
              </w:rPr>
              <w:t xml:space="preserve"> </w:t>
            </w:r>
            <w:r w:rsidRPr="006C1A92">
              <w:rPr>
                <w:rFonts w:asciiTheme="minorHAnsi" w:hAnsiTheme="minorHAnsi" w:cstheme="minorHAnsi"/>
                <w:b/>
                <w:lang w:val="el-GR"/>
              </w:rPr>
              <w:t>ΕΡΓΟ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4C" w:rsidRPr="006C1A92" w:rsidRDefault="00EF254C" w:rsidP="00EC70A4">
            <w:pPr>
              <w:spacing w:before="1" w:line="259" w:lineRule="auto"/>
              <w:ind w:left="158" w:right="138"/>
              <w:jc w:val="center"/>
              <w:rPr>
                <w:rFonts w:asciiTheme="minorHAnsi" w:hAnsiTheme="minorHAnsi" w:cstheme="minorHAnsi"/>
                <w:iCs/>
              </w:rPr>
            </w:pPr>
            <w:proofErr w:type="spellStart"/>
            <w:r w:rsidRPr="006C1A92">
              <w:rPr>
                <w:rFonts w:asciiTheme="minorHAnsi" w:hAnsiTheme="minorHAnsi" w:cstheme="minorHAnsi"/>
                <w:iCs/>
                <w:color w:val="FF0000"/>
              </w:rPr>
              <w:t>λ.χ</w:t>
            </w:r>
            <w:proofErr w:type="spellEnd"/>
            <w:r w:rsidRPr="006C1A92">
              <w:rPr>
                <w:rFonts w:asciiTheme="minorHAnsi" w:hAnsiTheme="minorHAnsi" w:cstheme="minorHAnsi"/>
                <w:iCs/>
                <w:color w:val="FF0000"/>
              </w:rPr>
              <w:t>.</w:t>
            </w:r>
            <w:r w:rsidRPr="006C1A92">
              <w:rPr>
                <w:rFonts w:asciiTheme="minorHAnsi" w:hAnsiTheme="minorHAnsi" w:cstheme="minorHAnsi"/>
                <w:iCs/>
                <w:color w:val="FF0000"/>
                <w:spacing w:val="3"/>
              </w:rPr>
              <w:t xml:space="preserve"> </w:t>
            </w:r>
            <w:r w:rsidRPr="006C1A92">
              <w:rPr>
                <w:rFonts w:asciiTheme="minorHAnsi" w:hAnsiTheme="minorHAnsi" w:cstheme="minorHAnsi"/>
                <w:iCs/>
                <w:color w:val="FF0000"/>
              </w:rPr>
              <w:t>18</w:t>
            </w:r>
          </w:p>
        </w:tc>
      </w:tr>
      <w:tr w:rsidR="00EF254C" w:rsidRPr="006C1A92" w:rsidTr="0008586E">
        <w:trPr>
          <w:trHeight w:val="599"/>
          <w:jc w:val="center"/>
        </w:trPr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F254C" w:rsidRPr="006C1A92" w:rsidRDefault="00EF254C" w:rsidP="00EC70A4">
            <w:pPr>
              <w:spacing w:line="259" w:lineRule="auto"/>
              <w:ind w:left="110" w:right="133"/>
              <w:rPr>
                <w:rFonts w:asciiTheme="minorHAnsi" w:hAnsiTheme="minorHAnsi" w:cstheme="minorHAnsi"/>
                <w:b/>
                <w:lang w:val="el-GR"/>
              </w:rPr>
            </w:pPr>
            <w:r w:rsidRPr="006C1A92">
              <w:rPr>
                <w:rFonts w:asciiTheme="minorHAnsi" w:hAnsiTheme="minorHAnsi" w:cstheme="minorHAnsi"/>
                <w:b/>
                <w:lang w:val="el-GR"/>
              </w:rPr>
              <w:t>ΠΛΑΙΣΙΟ ΑΠΑΣΧΟΛΗΣΗΣ</w:t>
            </w:r>
            <w:r w:rsidRPr="006C1A92">
              <w:rPr>
                <w:rFonts w:asciiTheme="minorHAnsi" w:hAnsiTheme="minorHAnsi" w:cstheme="minorHAnsi"/>
                <w:b/>
                <w:spacing w:val="1"/>
                <w:lang w:val="el-GR"/>
              </w:rPr>
              <w:t xml:space="preserve"> </w:t>
            </w:r>
            <w:r w:rsidRPr="006C1A92">
              <w:rPr>
                <w:rFonts w:asciiTheme="minorHAnsi" w:hAnsiTheme="minorHAnsi" w:cstheme="minorHAnsi"/>
                <w:b/>
                <w:lang w:val="el-GR"/>
              </w:rPr>
              <w:t>ΣΤΟΝ ΟΙΚΟΝΟΜΙΚΟ</w:t>
            </w:r>
            <w:r w:rsidRPr="006C1A92">
              <w:rPr>
                <w:rFonts w:asciiTheme="minorHAnsi" w:hAnsiTheme="minorHAnsi" w:cstheme="minorHAnsi"/>
                <w:b/>
                <w:spacing w:val="-38"/>
                <w:lang w:val="el-GR"/>
              </w:rPr>
              <w:t xml:space="preserve"> </w:t>
            </w:r>
            <w:r w:rsidRPr="006C1A92">
              <w:rPr>
                <w:rFonts w:asciiTheme="minorHAnsi" w:hAnsiTheme="minorHAnsi" w:cstheme="minorHAnsi"/>
                <w:b/>
                <w:lang w:val="el-GR"/>
              </w:rPr>
              <w:t>ΦΟΡΕΑ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4C" w:rsidRPr="006C1A92" w:rsidRDefault="00EF254C" w:rsidP="00EC70A4">
            <w:pPr>
              <w:spacing w:before="111" w:line="259" w:lineRule="auto"/>
              <w:ind w:left="652"/>
              <w:rPr>
                <w:rFonts w:asciiTheme="minorHAnsi" w:hAnsiTheme="minorHAnsi" w:cstheme="minorHAnsi"/>
                <w:iCs/>
                <w:lang w:val="el-GR"/>
              </w:rPr>
            </w:pPr>
            <w:r w:rsidRPr="006C1A92">
              <w:rPr>
                <w:rFonts w:asciiTheme="minorHAnsi" w:hAnsiTheme="minorHAnsi" w:cstheme="minorHAnsi"/>
                <w:iCs/>
                <w:color w:val="FF0000"/>
                <w:lang w:val="el-GR"/>
              </w:rPr>
              <w:t>λ.χ.</w:t>
            </w:r>
            <w:r w:rsidRPr="006C1A92">
              <w:rPr>
                <w:rFonts w:asciiTheme="minorHAnsi" w:hAnsiTheme="minorHAnsi" w:cstheme="minorHAnsi"/>
                <w:iCs/>
                <w:color w:val="FF0000"/>
                <w:spacing w:val="-2"/>
                <w:lang w:val="el-GR"/>
              </w:rPr>
              <w:t xml:space="preserve"> </w:t>
            </w:r>
            <w:r w:rsidRPr="006C1A92">
              <w:rPr>
                <w:rFonts w:asciiTheme="minorHAnsi" w:hAnsiTheme="minorHAnsi" w:cstheme="minorHAnsi"/>
                <w:iCs/>
                <w:color w:val="FF0000"/>
                <w:lang w:val="el-GR"/>
              </w:rPr>
              <w:t>ΕΞΑΡΤΗΜΕΝΗ</w:t>
            </w:r>
            <w:r w:rsidRPr="006C1A92">
              <w:rPr>
                <w:rFonts w:asciiTheme="minorHAnsi" w:hAnsiTheme="minorHAnsi" w:cstheme="minorHAnsi"/>
                <w:iCs/>
                <w:color w:val="FF0000"/>
                <w:spacing w:val="-2"/>
                <w:lang w:val="el-GR"/>
              </w:rPr>
              <w:t xml:space="preserve"> </w:t>
            </w:r>
            <w:r w:rsidRPr="006C1A92">
              <w:rPr>
                <w:rFonts w:asciiTheme="minorHAnsi" w:hAnsiTheme="minorHAnsi" w:cstheme="minorHAnsi"/>
                <w:iCs/>
                <w:color w:val="FF0000"/>
                <w:lang w:val="el-GR"/>
              </w:rPr>
              <w:t>ΘΕΣΗ</w:t>
            </w:r>
            <w:r w:rsidRPr="006C1A92">
              <w:rPr>
                <w:rFonts w:asciiTheme="minorHAnsi" w:hAnsiTheme="minorHAnsi" w:cstheme="minorHAnsi"/>
                <w:iCs/>
                <w:color w:val="FF0000"/>
                <w:spacing w:val="-1"/>
                <w:lang w:val="el-GR"/>
              </w:rPr>
              <w:t xml:space="preserve"> </w:t>
            </w:r>
            <w:r w:rsidRPr="006C1A92">
              <w:rPr>
                <w:rFonts w:asciiTheme="minorHAnsi" w:hAnsiTheme="minorHAnsi" w:cstheme="minorHAnsi"/>
                <w:iCs/>
                <w:color w:val="FF0000"/>
                <w:lang w:val="el-GR"/>
              </w:rPr>
              <w:t>ΕΡΓΑΣΑΣ</w:t>
            </w:r>
            <w:r w:rsidRPr="006C1A92">
              <w:rPr>
                <w:rFonts w:asciiTheme="minorHAnsi" w:hAnsiTheme="minorHAnsi" w:cstheme="minorHAnsi"/>
                <w:iCs/>
                <w:color w:val="FF0000"/>
                <w:spacing w:val="-4"/>
                <w:lang w:val="el-GR"/>
              </w:rPr>
              <w:t xml:space="preserve"> </w:t>
            </w:r>
            <w:r w:rsidRPr="006C1A92">
              <w:rPr>
                <w:rFonts w:asciiTheme="minorHAnsi" w:hAnsiTheme="minorHAnsi" w:cstheme="minorHAnsi"/>
                <w:iCs/>
                <w:color w:val="FF0000"/>
                <w:lang w:val="el-GR"/>
              </w:rPr>
              <w:t>(ΙΚΑ)</w:t>
            </w:r>
          </w:p>
        </w:tc>
      </w:tr>
      <w:tr w:rsidR="00EF254C" w:rsidRPr="006C1A92" w:rsidTr="0008586E">
        <w:trPr>
          <w:trHeight w:val="378"/>
          <w:jc w:val="center"/>
        </w:trPr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F254C" w:rsidRPr="006C1A92" w:rsidRDefault="00EF254C" w:rsidP="00EC70A4">
            <w:pPr>
              <w:spacing w:before="1" w:line="259" w:lineRule="auto"/>
              <w:ind w:left="110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  <w:b/>
              </w:rPr>
              <w:t>ΠΛΑΙΣΙΟ</w:t>
            </w:r>
            <w:r w:rsidRPr="006C1A92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6C1A92">
              <w:rPr>
                <w:rFonts w:asciiTheme="minorHAnsi" w:hAnsiTheme="minorHAnsi" w:cstheme="minorHAnsi"/>
                <w:b/>
              </w:rPr>
              <w:t>ΣΥΝΕΡΓΑΣΙΑΣ</w:t>
            </w:r>
            <w:r w:rsidRPr="006C1A92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6C1A92">
              <w:rPr>
                <w:rFonts w:asciiTheme="minorHAnsi" w:hAnsiTheme="minorHAnsi" w:cstheme="minorHAnsi"/>
                <w:b/>
              </w:rPr>
              <w:t>ΣΤΗΝ</w:t>
            </w:r>
            <w:r w:rsidRPr="006C1A9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C1A92">
              <w:rPr>
                <w:rFonts w:asciiTheme="minorHAnsi" w:hAnsiTheme="minorHAnsi" w:cstheme="minorHAnsi"/>
                <w:b/>
              </w:rPr>
              <w:t>ΠΡΟΣΦΟΡΑ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4C" w:rsidRPr="006C1A92" w:rsidRDefault="00EF254C" w:rsidP="00EC70A4">
            <w:pPr>
              <w:spacing w:before="1" w:line="259" w:lineRule="auto"/>
              <w:ind w:left="834"/>
              <w:rPr>
                <w:rFonts w:asciiTheme="minorHAnsi" w:hAnsiTheme="minorHAnsi" w:cstheme="minorHAnsi"/>
                <w:iCs/>
                <w:lang w:val="el-GR"/>
              </w:rPr>
            </w:pPr>
            <w:r w:rsidRPr="006C1A92">
              <w:rPr>
                <w:rFonts w:asciiTheme="minorHAnsi" w:hAnsiTheme="minorHAnsi" w:cstheme="minorHAnsi"/>
                <w:iCs/>
                <w:color w:val="FF0000"/>
                <w:lang w:val="el-GR"/>
              </w:rPr>
              <w:t>λ.χ.</w:t>
            </w:r>
            <w:r w:rsidRPr="006C1A92">
              <w:rPr>
                <w:rFonts w:asciiTheme="minorHAnsi" w:hAnsiTheme="minorHAnsi" w:cstheme="minorHAnsi"/>
                <w:iCs/>
                <w:color w:val="FF0000"/>
                <w:spacing w:val="-1"/>
                <w:lang w:val="el-GR"/>
              </w:rPr>
              <w:t xml:space="preserve"> </w:t>
            </w:r>
            <w:r w:rsidRPr="006C1A92">
              <w:rPr>
                <w:rFonts w:asciiTheme="minorHAnsi" w:hAnsiTheme="minorHAnsi" w:cstheme="minorHAnsi"/>
                <w:iCs/>
                <w:color w:val="FF0000"/>
                <w:lang w:val="el-GR"/>
              </w:rPr>
              <w:t>ή</w:t>
            </w:r>
            <w:r w:rsidRPr="006C1A92">
              <w:rPr>
                <w:rFonts w:asciiTheme="minorHAnsi" w:hAnsiTheme="minorHAnsi" w:cstheme="minorHAnsi"/>
                <w:iCs/>
                <w:color w:val="FF0000"/>
                <w:spacing w:val="2"/>
                <w:lang w:val="el-GR"/>
              </w:rPr>
              <w:t xml:space="preserve"> </w:t>
            </w:r>
            <w:r w:rsidRPr="006C1A92">
              <w:rPr>
                <w:rFonts w:asciiTheme="minorHAnsi" w:hAnsiTheme="minorHAnsi" w:cstheme="minorHAnsi"/>
                <w:iCs/>
                <w:color w:val="FF0000"/>
                <w:lang w:val="el-GR"/>
              </w:rPr>
              <w:t>εναλλακτικά:</w:t>
            </w:r>
            <w:r w:rsidRPr="006C1A92">
              <w:rPr>
                <w:rFonts w:asciiTheme="minorHAnsi" w:hAnsiTheme="minorHAnsi" w:cstheme="minorHAnsi"/>
                <w:iCs/>
                <w:color w:val="FF0000"/>
                <w:spacing w:val="1"/>
                <w:lang w:val="el-GR"/>
              </w:rPr>
              <w:t xml:space="preserve"> </w:t>
            </w:r>
            <w:r w:rsidRPr="006C1A92">
              <w:rPr>
                <w:rFonts w:asciiTheme="minorHAnsi" w:hAnsiTheme="minorHAnsi" w:cstheme="minorHAnsi"/>
                <w:iCs/>
                <w:color w:val="FF0000"/>
              </w:rPr>
              <w:t>IKA</w:t>
            </w:r>
            <w:r w:rsidRPr="006C1A92">
              <w:rPr>
                <w:rFonts w:asciiTheme="minorHAnsi" w:hAnsiTheme="minorHAnsi" w:cstheme="minorHAnsi"/>
                <w:iCs/>
                <w:color w:val="FF0000"/>
                <w:lang w:val="el-GR"/>
              </w:rPr>
              <w:t>,</w:t>
            </w:r>
            <w:r w:rsidRPr="006C1A92">
              <w:rPr>
                <w:rFonts w:asciiTheme="minorHAnsi" w:hAnsiTheme="minorHAnsi" w:cstheme="minorHAnsi"/>
                <w:iCs/>
                <w:color w:val="FF0000"/>
                <w:spacing w:val="-4"/>
                <w:lang w:val="el-GR"/>
              </w:rPr>
              <w:t xml:space="preserve"> </w:t>
            </w:r>
            <w:r w:rsidRPr="006C1A92">
              <w:rPr>
                <w:rFonts w:asciiTheme="minorHAnsi" w:hAnsiTheme="minorHAnsi" w:cstheme="minorHAnsi"/>
                <w:iCs/>
                <w:color w:val="FF0000"/>
                <w:lang w:val="el-GR"/>
              </w:rPr>
              <w:t>Υ/Δ,</w:t>
            </w:r>
            <w:r w:rsidRPr="006C1A92">
              <w:rPr>
                <w:rFonts w:asciiTheme="minorHAnsi" w:hAnsiTheme="minorHAnsi" w:cstheme="minorHAnsi"/>
                <w:iCs/>
                <w:color w:val="FF0000"/>
                <w:spacing w:val="-5"/>
                <w:lang w:val="el-GR"/>
              </w:rPr>
              <w:t xml:space="preserve"> </w:t>
            </w:r>
            <w:r w:rsidRPr="006C1A92">
              <w:rPr>
                <w:rFonts w:asciiTheme="minorHAnsi" w:hAnsiTheme="minorHAnsi" w:cstheme="minorHAnsi"/>
                <w:iCs/>
                <w:color w:val="FF0000"/>
                <w:lang w:val="el-GR"/>
              </w:rPr>
              <w:t>ΕΕΕΣ</w:t>
            </w:r>
          </w:p>
        </w:tc>
      </w:tr>
      <w:tr w:rsidR="00EF254C" w:rsidRPr="006C1A92" w:rsidTr="0008586E">
        <w:trPr>
          <w:trHeight w:val="378"/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F254C" w:rsidRPr="006C1A92" w:rsidRDefault="00EF254C" w:rsidP="00EC70A4">
            <w:pPr>
              <w:spacing w:before="1" w:line="259" w:lineRule="auto"/>
              <w:ind w:left="3463" w:right="3449"/>
              <w:jc w:val="center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  <w:b/>
              </w:rPr>
              <w:t>ΣΠΟΥΔΕΣ</w:t>
            </w:r>
          </w:p>
        </w:tc>
      </w:tr>
      <w:tr w:rsidR="00EF254C" w:rsidRPr="006C1A92" w:rsidTr="0008586E">
        <w:trPr>
          <w:trHeight w:val="1325"/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C" w:rsidRPr="006C1A92" w:rsidRDefault="00EF254C" w:rsidP="00EC70A4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EF254C" w:rsidRPr="006C1A92" w:rsidTr="0008586E">
        <w:trPr>
          <w:trHeight w:val="383"/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F254C" w:rsidRPr="006C1A92" w:rsidRDefault="00EF254C" w:rsidP="00EC70A4">
            <w:pPr>
              <w:spacing w:before="6" w:line="259" w:lineRule="auto"/>
              <w:ind w:left="3469" w:right="3449"/>
              <w:jc w:val="center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  <w:b/>
              </w:rPr>
              <w:t>ΕΜΠΕΙΡΙΑ</w:t>
            </w:r>
          </w:p>
        </w:tc>
      </w:tr>
      <w:tr w:rsidR="00EF254C" w:rsidRPr="006C1A92" w:rsidTr="006E2251">
        <w:trPr>
          <w:trHeight w:val="1152"/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C" w:rsidRPr="006C1A92" w:rsidRDefault="00EF254C" w:rsidP="00EC70A4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  <w:tr w:rsidR="00EF254C" w:rsidRPr="006C1A92" w:rsidTr="0008586E">
        <w:trPr>
          <w:trHeight w:val="378"/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EF254C" w:rsidRPr="006C1A92" w:rsidRDefault="00EF254C" w:rsidP="00EC70A4">
            <w:pPr>
              <w:spacing w:before="1" w:line="259" w:lineRule="auto"/>
              <w:ind w:left="3464" w:right="3449"/>
              <w:jc w:val="center"/>
              <w:rPr>
                <w:rFonts w:asciiTheme="minorHAnsi" w:hAnsiTheme="minorHAnsi" w:cstheme="minorHAnsi"/>
                <w:b/>
              </w:rPr>
            </w:pPr>
            <w:r w:rsidRPr="006C1A92">
              <w:rPr>
                <w:rFonts w:asciiTheme="minorHAnsi" w:hAnsiTheme="minorHAnsi" w:cstheme="minorHAnsi"/>
                <w:b/>
              </w:rPr>
              <w:t>ΕΙΔΙΚΗ</w:t>
            </w:r>
            <w:r w:rsidRPr="006C1A92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6C1A92">
              <w:rPr>
                <w:rFonts w:asciiTheme="minorHAnsi" w:hAnsiTheme="minorHAnsi" w:cstheme="minorHAnsi"/>
                <w:b/>
              </w:rPr>
              <w:t>ΕΜΠΕΙΡΙΑ</w:t>
            </w:r>
          </w:p>
        </w:tc>
      </w:tr>
      <w:tr w:rsidR="00EF254C" w:rsidRPr="006C1A92" w:rsidTr="0008586E">
        <w:trPr>
          <w:trHeight w:val="3562"/>
          <w:jc w:val="center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C" w:rsidRPr="006C1A92" w:rsidRDefault="00EF254C" w:rsidP="00EC70A4">
            <w:pPr>
              <w:spacing w:line="259" w:lineRule="auto"/>
              <w:rPr>
                <w:rFonts w:asciiTheme="minorHAnsi" w:hAnsiTheme="minorHAnsi" w:cstheme="minorHAnsi"/>
              </w:rPr>
            </w:pPr>
          </w:p>
        </w:tc>
      </w:tr>
    </w:tbl>
    <w:p w:rsidR="00F312AE" w:rsidRDefault="00F312AE" w:rsidP="00F312AE">
      <w:pPr>
        <w:pStyle w:val="2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</w:rPr>
      </w:pPr>
      <w:bookmarkStart w:id="1" w:name="_Toc82699413"/>
    </w:p>
    <w:sectPr w:rsidR="00F312AE" w:rsidSect="000E74D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F52373" w15:done="0"/>
  <w15:commentEx w15:paraId="021B56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52373" w16cid:durableId="24EDC512"/>
  <w16cid:commentId w16cid:paraId="021B569F" w16cid:durableId="24EDC51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E4" w:rsidRDefault="00937AE4" w:rsidP="00D23B5B">
      <w:pPr>
        <w:spacing w:after="0" w:line="240" w:lineRule="auto"/>
      </w:pPr>
      <w:r>
        <w:separator/>
      </w:r>
    </w:p>
  </w:endnote>
  <w:endnote w:type="continuationSeparator" w:id="0">
    <w:p w:rsidR="00937AE4" w:rsidRDefault="00937AE4" w:rsidP="00D2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Google Sans">
    <w:altName w:val="Arial"/>
    <w:charset w:val="A1"/>
    <w:family w:val="swiss"/>
    <w:pitch w:val="variable"/>
    <w:sig w:usb0="00000001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E4" w:rsidRDefault="00937A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E4" w:rsidRDefault="00937A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E4" w:rsidRDefault="00937AE4" w:rsidP="00D23B5B">
      <w:pPr>
        <w:spacing w:after="0" w:line="240" w:lineRule="auto"/>
      </w:pPr>
      <w:r>
        <w:separator/>
      </w:r>
    </w:p>
  </w:footnote>
  <w:footnote w:type="continuationSeparator" w:id="0">
    <w:p w:rsidR="00937AE4" w:rsidRDefault="00937AE4" w:rsidP="00D2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E4" w:rsidRDefault="00937A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E4" w:rsidRPr="00022926" w:rsidRDefault="00937AE4" w:rsidP="000229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E4" w:rsidRDefault="00937A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A86CA69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auto"/>
        <w:lang w:val="el-GR"/>
      </w:r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­"/>
      <w:lvlJc w:val="left"/>
      <w:pPr>
        <w:tabs>
          <w:tab w:val="num" w:pos="-76"/>
        </w:tabs>
        <w:ind w:left="644" w:hanging="360"/>
      </w:pPr>
      <w:rPr>
        <w:rFonts w:ascii="Angsana New" w:hAnsi="Angsana New" w:cs="Angsana New"/>
        <w:color w:val="000000"/>
        <w:kern w:val="2"/>
        <w:sz w:val="24"/>
        <w:szCs w:val="22"/>
        <w:shd w:val="clear" w:color="auto" w:fill="FFFFFF"/>
        <w:lang w:val="el-GR"/>
      </w:r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7">
    <w:nsid w:val="00000013"/>
    <w:multiLevelType w:val="singleLevel"/>
    <w:tmpl w:val="00000013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lang w:val="el-GR"/>
      </w:rPr>
    </w:lvl>
  </w:abstractNum>
  <w:abstractNum w:abstractNumId="8">
    <w:nsid w:val="00000015"/>
    <w:multiLevelType w:val="single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9">
    <w:nsid w:val="00000016"/>
    <w:multiLevelType w:val="singleLevel"/>
    <w:tmpl w:val="00000016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0">
    <w:nsid w:val="00000018"/>
    <w:multiLevelType w:val="singleLevel"/>
    <w:tmpl w:val="00000018"/>
    <w:name w:val="WW8Num34"/>
    <w:lvl w:ilvl="0">
      <w:start w:val="1"/>
      <w:numFmt w:val="bullet"/>
      <w:pStyle w:val="List1"/>
      <w:lvlText w:val="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000001A"/>
    <w:multiLevelType w:val="singleLevel"/>
    <w:tmpl w:val="0000001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19849BD"/>
    <w:multiLevelType w:val="hybridMultilevel"/>
    <w:tmpl w:val="E152AE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8730EC"/>
    <w:multiLevelType w:val="hybridMultilevel"/>
    <w:tmpl w:val="480A1540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4C344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937449"/>
    <w:multiLevelType w:val="hybridMultilevel"/>
    <w:tmpl w:val="C2F82BAC"/>
    <w:lvl w:ilvl="0" w:tplc="43B27148">
      <w:start w:val="1"/>
      <w:numFmt w:val="decimal"/>
      <w:lvlText w:val="%1."/>
      <w:lvlJc w:val="left"/>
      <w:pPr>
        <w:ind w:left="360" w:hanging="360"/>
      </w:pPr>
    </w:lvl>
    <w:lvl w:ilvl="1" w:tplc="515A78A6" w:tentative="1">
      <w:start w:val="1"/>
      <w:numFmt w:val="lowerLetter"/>
      <w:lvlText w:val="%2."/>
      <w:lvlJc w:val="left"/>
      <w:pPr>
        <w:ind w:left="1080" w:hanging="360"/>
      </w:pPr>
    </w:lvl>
    <w:lvl w:ilvl="2" w:tplc="1EB46942" w:tentative="1">
      <w:start w:val="1"/>
      <w:numFmt w:val="lowerRoman"/>
      <w:lvlText w:val="%3."/>
      <w:lvlJc w:val="right"/>
      <w:pPr>
        <w:ind w:left="1800" w:hanging="180"/>
      </w:pPr>
    </w:lvl>
    <w:lvl w:ilvl="3" w:tplc="70B2D5E0" w:tentative="1">
      <w:start w:val="1"/>
      <w:numFmt w:val="decimal"/>
      <w:lvlText w:val="%4."/>
      <w:lvlJc w:val="left"/>
      <w:pPr>
        <w:ind w:left="2520" w:hanging="360"/>
      </w:pPr>
    </w:lvl>
    <w:lvl w:ilvl="4" w:tplc="965251AA" w:tentative="1">
      <w:start w:val="1"/>
      <w:numFmt w:val="lowerLetter"/>
      <w:lvlText w:val="%5."/>
      <w:lvlJc w:val="left"/>
      <w:pPr>
        <w:ind w:left="3240" w:hanging="360"/>
      </w:pPr>
    </w:lvl>
    <w:lvl w:ilvl="5" w:tplc="71F2C84C" w:tentative="1">
      <w:start w:val="1"/>
      <w:numFmt w:val="lowerRoman"/>
      <w:lvlText w:val="%6."/>
      <w:lvlJc w:val="right"/>
      <w:pPr>
        <w:ind w:left="3960" w:hanging="180"/>
      </w:pPr>
    </w:lvl>
    <w:lvl w:ilvl="6" w:tplc="8AEACCC6" w:tentative="1">
      <w:start w:val="1"/>
      <w:numFmt w:val="decimal"/>
      <w:lvlText w:val="%7."/>
      <w:lvlJc w:val="left"/>
      <w:pPr>
        <w:ind w:left="4680" w:hanging="360"/>
      </w:pPr>
    </w:lvl>
    <w:lvl w:ilvl="7" w:tplc="57C45C2E" w:tentative="1">
      <w:start w:val="1"/>
      <w:numFmt w:val="lowerLetter"/>
      <w:lvlText w:val="%8."/>
      <w:lvlJc w:val="left"/>
      <w:pPr>
        <w:ind w:left="5400" w:hanging="360"/>
      </w:pPr>
    </w:lvl>
    <w:lvl w:ilvl="8" w:tplc="D11EEED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AD71A2B"/>
    <w:multiLevelType w:val="hybridMultilevel"/>
    <w:tmpl w:val="310ADA82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210617"/>
    <w:multiLevelType w:val="multilevel"/>
    <w:tmpl w:val="8130A8A6"/>
    <w:lvl w:ilvl="0">
      <w:start w:val="1"/>
      <w:numFmt w:val="decimal"/>
      <w:lvlText w:val="%1."/>
      <w:lvlJc w:val="left"/>
      <w:pPr>
        <w:ind w:left="284" w:hanging="114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82775B"/>
    <w:multiLevelType w:val="multilevel"/>
    <w:tmpl w:val="CD0A763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14984D92"/>
    <w:multiLevelType w:val="hybridMultilevel"/>
    <w:tmpl w:val="485ED4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D46C98"/>
    <w:multiLevelType w:val="hybridMultilevel"/>
    <w:tmpl w:val="CFFEB8EA"/>
    <w:name w:val="WW8Num310"/>
    <w:lvl w:ilvl="0" w:tplc="C502890E">
      <w:start w:val="1"/>
      <w:numFmt w:val="decimal"/>
      <w:lvlText w:val="%1."/>
      <w:lvlJc w:val="left"/>
      <w:pPr>
        <w:ind w:left="284" w:hanging="114"/>
      </w:pPr>
      <w:rPr>
        <w:rFonts w:cs="Times New Roman" w:hint="default"/>
      </w:rPr>
    </w:lvl>
    <w:lvl w:ilvl="1" w:tplc="4C28FA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C62752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70C19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4E69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50AB2B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F8263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89293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A2A85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8CB5E6D"/>
    <w:multiLevelType w:val="hybridMultilevel"/>
    <w:tmpl w:val="89D4FB5A"/>
    <w:lvl w:ilvl="0" w:tplc="B0FC5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A8031D"/>
    <w:multiLevelType w:val="hybridMultilevel"/>
    <w:tmpl w:val="30FC9582"/>
    <w:lvl w:ilvl="0" w:tplc="F65CC4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DF20F3"/>
    <w:multiLevelType w:val="hybridMultilevel"/>
    <w:tmpl w:val="3822DCCC"/>
    <w:lvl w:ilvl="0" w:tplc="04080001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387430"/>
    <w:multiLevelType w:val="multilevel"/>
    <w:tmpl w:val="5164F4F0"/>
    <w:styleLink w:val="WW8Num53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22E56BCF"/>
    <w:multiLevelType w:val="hybridMultilevel"/>
    <w:tmpl w:val="43600FEE"/>
    <w:lvl w:ilvl="0" w:tplc="3DAA0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A437E5"/>
    <w:multiLevelType w:val="multilevel"/>
    <w:tmpl w:val="346A1D8C"/>
    <w:lvl w:ilvl="0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  <w:color w:val="000000"/>
        <w:sz w:val="18"/>
      </w:rPr>
    </w:lvl>
    <w:lvl w:ilvl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27" w:hanging="360"/>
      </w:pPr>
      <w:rPr>
        <w:rFonts w:ascii="Wingdings" w:hAnsi="Wingdings" w:cs="Wingdings" w:hint="default"/>
      </w:rPr>
    </w:lvl>
  </w:abstractNum>
  <w:abstractNum w:abstractNumId="26">
    <w:nsid w:val="2D777BC5"/>
    <w:multiLevelType w:val="hybridMultilevel"/>
    <w:tmpl w:val="FE34C316"/>
    <w:lvl w:ilvl="0" w:tplc="04080001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>
      <w:start w:val="11"/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5A3D20"/>
    <w:multiLevelType w:val="multilevel"/>
    <w:tmpl w:val="B2920E7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  <w:color w:val="8496B0" w:themeColor="text2" w:themeTint="99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8">
    <w:nsid w:val="3CE72ACD"/>
    <w:multiLevelType w:val="hybridMultilevel"/>
    <w:tmpl w:val="87D0D704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DD7630"/>
    <w:multiLevelType w:val="hybridMultilevel"/>
    <w:tmpl w:val="E5A6B892"/>
    <w:lvl w:ilvl="0" w:tplc="F65CC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53C5030"/>
    <w:multiLevelType w:val="hybridMultilevel"/>
    <w:tmpl w:val="1A66066E"/>
    <w:lvl w:ilvl="0" w:tplc="0BECC50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8D55AC"/>
    <w:multiLevelType w:val="hybridMultilevel"/>
    <w:tmpl w:val="DB3AB8A8"/>
    <w:lvl w:ilvl="0" w:tplc="DA9083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0222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A56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AF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0D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B44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46D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869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88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C7CD3"/>
    <w:multiLevelType w:val="multilevel"/>
    <w:tmpl w:val="0E649198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3">
    <w:nsid w:val="4F9001B0"/>
    <w:multiLevelType w:val="hybridMultilevel"/>
    <w:tmpl w:val="D5DC0C02"/>
    <w:lvl w:ilvl="0" w:tplc="0000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6AC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0C2336"/>
    <w:multiLevelType w:val="hybridMultilevel"/>
    <w:tmpl w:val="0980B7B4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5E5C99"/>
    <w:multiLevelType w:val="hybridMultilevel"/>
    <w:tmpl w:val="D248D2C6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71530A"/>
    <w:multiLevelType w:val="hybridMultilevel"/>
    <w:tmpl w:val="E670EEB4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8D7EE9"/>
    <w:multiLevelType w:val="hybridMultilevel"/>
    <w:tmpl w:val="FF841C14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606D9E"/>
    <w:multiLevelType w:val="hybridMultilevel"/>
    <w:tmpl w:val="C44AFDA2"/>
    <w:lvl w:ilvl="0" w:tplc="04080001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91FCE"/>
    <w:multiLevelType w:val="hybridMultilevel"/>
    <w:tmpl w:val="D1A68D26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C0497"/>
    <w:multiLevelType w:val="hybridMultilevel"/>
    <w:tmpl w:val="ECD0826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B4EF3"/>
    <w:multiLevelType w:val="hybridMultilevel"/>
    <w:tmpl w:val="E9445BF6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600139"/>
    <w:multiLevelType w:val="hybridMultilevel"/>
    <w:tmpl w:val="0D803710"/>
    <w:lvl w:ilvl="0" w:tplc="F65CC456">
      <w:start w:val="1"/>
      <w:numFmt w:val="decimal"/>
      <w:lvlText w:val="%1."/>
      <w:lvlJc w:val="left"/>
      <w:pPr>
        <w:ind w:left="360" w:hanging="360"/>
      </w:pPr>
    </w:lvl>
    <w:lvl w:ilvl="1" w:tplc="616840CA" w:tentative="1">
      <w:start w:val="1"/>
      <w:numFmt w:val="lowerLetter"/>
      <w:lvlText w:val="%2."/>
      <w:lvlJc w:val="left"/>
      <w:pPr>
        <w:ind w:left="1080" w:hanging="360"/>
      </w:pPr>
    </w:lvl>
    <w:lvl w:ilvl="2" w:tplc="04080005" w:tentative="1">
      <w:start w:val="1"/>
      <w:numFmt w:val="lowerRoman"/>
      <w:lvlText w:val="%3."/>
      <w:lvlJc w:val="right"/>
      <w:pPr>
        <w:ind w:left="1800" w:hanging="180"/>
      </w:pPr>
    </w:lvl>
    <w:lvl w:ilvl="3" w:tplc="04080001" w:tentative="1">
      <w:start w:val="1"/>
      <w:numFmt w:val="decimal"/>
      <w:lvlText w:val="%4."/>
      <w:lvlJc w:val="left"/>
      <w:pPr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48A6019"/>
    <w:multiLevelType w:val="hybridMultilevel"/>
    <w:tmpl w:val="C64E5580"/>
    <w:lvl w:ilvl="0" w:tplc="24B824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1E4DE2"/>
    <w:multiLevelType w:val="multilevel"/>
    <w:tmpl w:val="283E1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7" w:hanging="427"/>
      </w:pPr>
      <w:rPr>
        <w:rFonts w:cs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  <w:b/>
      </w:rPr>
    </w:lvl>
  </w:abstractNum>
  <w:abstractNum w:abstractNumId="45">
    <w:nsid w:val="67002D9A"/>
    <w:multiLevelType w:val="hybridMultilevel"/>
    <w:tmpl w:val="68CE2C84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3F2F0C"/>
    <w:multiLevelType w:val="hybridMultilevel"/>
    <w:tmpl w:val="293420C4"/>
    <w:lvl w:ilvl="0" w:tplc="0000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9D1F35"/>
    <w:multiLevelType w:val="hybridMultilevel"/>
    <w:tmpl w:val="F74227DC"/>
    <w:lvl w:ilvl="0" w:tplc="04080001">
      <w:start w:val="1"/>
      <w:numFmt w:val="bullet"/>
      <w:lvlText w:val="­"/>
      <w:lvlJc w:val="left"/>
      <w:pPr>
        <w:tabs>
          <w:tab w:val="num" w:pos="720"/>
        </w:tabs>
        <w:ind w:left="1800" w:hanging="360"/>
      </w:pPr>
      <w:rPr>
        <w:rFonts w:ascii="Angsana New" w:hAnsi="Angsana New" w:cs="Angsana New" w:hint="default"/>
        <w:color w:val="000000"/>
        <w:kern w:val="2"/>
        <w:sz w:val="24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4913A2D"/>
    <w:multiLevelType w:val="hybridMultilevel"/>
    <w:tmpl w:val="C27CBDCA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062BCA"/>
    <w:multiLevelType w:val="hybridMultilevel"/>
    <w:tmpl w:val="4E9878A6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D049E9"/>
    <w:multiLevelType w:val="hybridMultilevel"/>
    <w:tmpl w:val="58844CE0"/>
    <w:lvl w:ilvl="0" w:tplc="0408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2C5586"/>
    <w:multiLevelType w:val="hybridMultilevel"/>
    <w:tmpl w:val="8F5EB632"/>
    <w:lvl w:ilvl="0" w:tplc="F65C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DB7617"/>
    <w:multiLevelType w:val="hybridMultilevel"/>
    <w:tmpl w:val="80104424"/>
    <w:lvl w:ilvl="0" w:tplc="F65CC4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372452"/>
    <w:multiLevelType w:val="hybridMultilevel"/>
    <w:tmpl w:val="1FF428EC"/>
    <w:lvl w:ilvl="0" w:tplc="00000009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2"/>
  </w:num>
  <w:num w:numId="5">
    <w:abstractNumId w:val="0"/>
  </w:num>
  <w:num w:numId="6">
    <w:abstractNumId w:val="2"/>
  </w:num>
  <w:num w:numId="7">
    <w:abstractNumId w:val="53"/>
  </w:num>
  <w:num w:numId="8">
    <w:abstractNumId w:val="52"/>
  </w:num>
  <w:num w:numId="9">
    <w:abstractNumId w:val="26"/>
  </w:num>
  <w:num w:numId="10">
    <w:abstractNumId w:val="3"/>
  </w:num>
  <w:num w:numId="11">
    <w:abstractNumId w:val="47"/>
  </w:num>
  <w:num w:numId="12">
    <w:abstractNumId w:val="23"/>
  </w:num>
  <w:num w:numId="13">
    <w:abstractNumId w:val="39"/>
  </w:num>
  <w:num w:numId="14">
    <w:abstractNumId w:val="17"/>
  </w:num>
  <w:num w:numId="15">
    <w:abstractNumId w:val="31"/>
  </w:num>
  <w:num w:numId="16">
    <w:abstractNumId w:val="30"/>
  </w:num>
  <w:num w:numId="17">
    <w:abstractNumId w:val="22"/>
  </w:num>
  <w:num w:numId="18">
    <w:abstractNumId w:val="38"/>
  </w:num>
  <w:num w:numId="19">
    <w:abstractNumId w:val="21"/>
  </w:num>
  <w:num w:numId="20">
    <w:abstractNumId w:val="17"/>
    <w:lvlOverride w:ilvl="0">
      <w:startOverride w:val="2"/>
    </w:lvlOverride>
    <w:lvlOverride w:ilvl="1">
      <w:startOverride w:val="2"/>
    </w:lvlOverride>
    <w:lvlOverride w:ilvl="2">
      <w:startOverride w:val="5"/>
    </w:lvlOverride>
  </w:num>
  <w:num w:numId="21">
    <w:abstractNumId w:val="43"/>
  </w:num>
  <w:num w:numId="22">
    <w:abstractNumId w:val="19"/>
  </w:num>
  <w:num w:numId="23">
    <w:abstractNumId w:val="46"/>
  </w:num>
  <w:num w:numId="24">
    <w:abstractNumId w:val="50"/>
  </w:num>
  <w:num w:numId="25">
    <w:abstractNumId w:val="40"/>
  </w:num>
  <w:num w:numId="26">
    <w:abstractNumId w:val="24"/>
  </w:num>
  <w:num w:numId="27">
    <w:abstractNumId w:val="33"/>
  </w:num>
  <w:num w:numId="28">
    <w:abstractNumId w:val="20"/>
  </w:num>
  <w:num w:numId="29">
    <w:abstractNumId w:val="16"/>
  </w:num>
  <w:num w:numId="30">
    <w:abstractNumId w:val="32"/>
  </w:num>
  <w:num w:numId="31">
    <w:abstractNumId w:val="44"/>
  </w:num>
  <w:num w:numId="32">
    <w:abstractNumId w:val="37"/>
  </w:num>
  <w:num w:numId="33">
    <w:abstractNumId w:val="15"/>
  </w:num>
  <w:num w:numId="34">
    <w:abstractNumId w:val="25"/>
  </w:num>
  <w:num w:numId="35">
    <w:abstractNumId w:val="12"/>
  </w:num>
  <w:num w:numId="36">
    <w:abstractNumId w:val="36"/>
  </w:num>
  <w:num w:numId="37">
    <w:abstractNumId w:val="48"/>
  </w:num>
  <w:num w:numId="38">
    <w:abstractNumId w:val="13"/>
  </w:num>
  <w:num w:numId="39">
    <w:abstractNumId w:val="49"/>
  </w:num>
  <w:num w:numId="40">
    <w:abstractNumId w:val="35"/>
  </w:num>
  <w:num w:numId="41">
    <w:abstractNumId w:val="34"/>
  </w:num>
  <w:num w:numId="42">
    <w:abstractNumId w:val="29"/>
  </w:num>
  <w:num w:numId="43">
    <w:abstractNumId w:val="51"/>
  </w:num>
  <w:num w:numId="44">
    <w:abstractNumId w:val="28"/>
  </w:num>
  <w:num w:numId="45">
    <w:abstractNumId w:val="41"/>
  </w:num>
  <w:num w:numId="46">
    <w:abstractNumId w:val="45"/>
  </w:num>
  <w:num w:numId="47">
    <w:abstractNumId w:val="18"/>
  </w:num>
  <w:num w:numId="48">
    <w:abstractNumId w:val="27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a siapera">
    <w15:presenceInfo w15:providerId="Windows Live" w15:userId="56dd7b66e69a8ae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3B5B"/>
    <w:rsid w:val="00001689"/>
    <w:rsid w:val="00003595"/>
    <w:rsid w:val="0000584E"/>
    <w:rsid w:val="0001427F"/>
    <w:rsid w:val="000145D6"/>
    <w:rsid w:val="00017431"/>
    <w:rsid w:val="00022926"/>
    <w:rsid w:val="0002355F"/>
    <w:rsid w:val="000277AF"/>
    <w:rsid w:val="00030C11"/>
    <w:rsid w:val="00031545"/>
    <w:rsid w:val="000338B0"/>
    <w:rsid w:val="00037AFF"/>
    <w:rsid w:val="00037FDD"/>
    <w:rsid w:val="000403BF"/>
    <w:rsid w:val="00040478"/>
    <w:rsid w:val="00043CC2"/>
    <w:rsid w:val="00046881"/>
    <w:rsid w:val="00046CD8"/>
    <w:rsid w:val="000474EC"/>
    <w:rsid w:val="00047714"/>
    <w:rsid w:val="00047E92"/>
    <w:rsid w:val="00051BCC"/>
    <w:rsid w:val="000553A3"/>
    <w:rsid w:val="0006018E"/>
    <w:rsid w:val="0006487B"/>
    <w:rsid w:val="00064A5F"/>
    <w:rsid w:val="00065357"/>
    <w:rsid w:val="00065D19"/>
    <w:rsid w:val="000676ED"/>
    <w:rsid w:val="000708CF"/>
    <w:rsid w:val="00073811"/>
    <w:rsid w:val="0007504E"/>
    <w:rsid w:val="000766DE"/>
    <w:rsid w:val="00081A32"/>
    <w:rsid w:val="0008214D"/>
    <w:rsid w:val="0008586E"/>
    <w:rsid w:val="00086129"/>
    <w:rsid w:val="00091230"/>
    <w:rsid w:val="00093602"/>
    <w:rsid w:val="00094E77"/>
    <w:rsid w:val="000A323C"/>
    <w:rsid w:val="000A5065"/>
    <w:rsid w:val="000A56FE"/>
    <w:rsid w:val="000C1098"/>
    <w:rsid w:val="000C360F"/>
    <w:rsid w:val="000C5324"/>
    <w:rsid w:val="000C6257"/>
    <w:rsid w:val="000C658A"/>
    <w:rsid w:val="000C70B0"/>
    <w:rsid w:val="000D30D4"/>
    <w:rsid w:val="000D36A0"/>
    <w:rsid w:val="000D4161"/>
    <w:rsid w:val="000D60D1"/>
    <w:rsid w:val="000D67D9"/>
    <w:rsid w:val="000E0DE1"/>
    <w:rsid w:val="000E566A"/>
    <w:rsid w:val="000E725B"/>
    <w:rsid w:val="000E74D0"/>
    <w:rsid w:val="000F0225"/>
    <w:rsid w:val="000F083B"/>
    <w:rsid w:val="000F0F5F"/>
    <w:rsid w:val="00101216"/>
    <w:rsid w:val="00104A13"/>
    <w:rsid w:val="00105620"/>
    <w:rsid w:val="0011102A"/>
    <w:rsid w:val="001110F2"/>
    <w:rsid w:val="00111B36"/>
    <w:rsid w:val="0011318A"/>
    <w:rsid w:val="00115C94"/>
    <w:rsid w:val="001160C8"/>
    <w:rsid w:val="00116733"/>
    <w:rsid w:val="00122587"/>
    <w:rsid w:val="001226E4"/>
    <w:rsid w:val="001249EB"/>
    <w:rsid w:val="001256EE"/>
    <w:rsid w:val="00130219"/>
    <w:rsid w:val="001304D7"/>
    <w:rsid w:val="00132981"/>
    <w:rsid w:val="0013476B"/>
    <w:rsid w:val="001369A8"/>
    <w:rsid w:val="00136C33"/>
    <w:rsid w:val="00141E2A"/>
    <w:rsid w:val="001449BF"/>
    <w:rsid w:val="00144A72"/>
    <w:rsid w:val="00145213"/>
    <w:rsid w:val="001472CF"/>
    <w:rsid w:val="00152A3E"/>
    <w:rsid w:val="00153910"/>
    <w:rsid w:val="00154009"/>
    <w:rsid w:val="001554DD"/>
    <w:rsid w:val="00161331"/>
    <w:rsid w:val="00166AE5"/>
    <w:rsid w:val="0017045A"/>
    <w:rsid w:val="001704A3"/>
    <w:rsid w:val="001734D6"/>
    <w:rsid w:val="00175116"/>
    <w:rsid w:val="00181AD1"/>
    <w:rsid w:val="00194924"/>
    <w:rsid w:val="001949B0"/>
    <w:rsid w:val="00194B36"/>
    <w:rsid w:val="001954B1"/>
    <w:rsid w:val="0019743A"/>
    <w:rsid w:val="001A1FCB"/>
    <w:rsid w:val="001A38DB"/>
    <w:rsid w:val="001A6124"/>
    <w:rsid w:val="001A6DF7"/>
    <w:rsid w:val="001A789E"/>
    <w:rsid w:val="001A79D9"/>
    <w:rsid w:val="001B0386"/>
    <w:rsid w:val="001B1E5A"/>
    <w:rsid w:val="001B4A19"/>
    <w:rsid w:val="001B6EB8"/>
    <w:rsid w:val="001C073F"/>
    <w:rsid w:val="001C407C"/>
    <w:rsid w:val="001C7675"/>
    <w:rsid w:val="001C7924"/>
    <w:rsid w:val="001D0EB8"/>
    <w:rsid w:val="001D20F9"/>
    <w:rsid w:val="001D447B"/>
    <w:rsid w:val="001D7406"/>
    <w:rsid w:val="001D7E3F"/>
    <w:rsid w:val="001E0981"/>
    <w:rsid w:val="001E3ECD"/>
    <w:rsid w:val="001E6E13"/>
    <w:rsid w:val="001E740D"/>
    <w:rsid w:val="001F15CA"/>
    <w:rsid w:val="001F2B20"/>
    <w:rsid w:val="001F4080"/>
    <w:rsid w:val="001F79EA"/>
    <w:rsid w:val="00202D37"/>
    <w:rsid w:val="00206764"/>
    <w:rsid w:val="0020711D"/>
    <w:rsid w:val="0021135A"/>
    <w:rsid w:val="00212BF1"/>
    <w:rsid w:val="00222D8F"/>
    <w:rsid w:val="00223463"/>
    <w:rsid w:val="00227548"/>
    <w:rsid w:val="00230115"/>
    <w:rsid w:val="0023543F"/>
    <w:rsid w:val="0023551E"/>
    <w:rsid w:val="00235941"/>
    <w:rsid w:val="0024395A"/>
    <w:rsid w:val="002521FC"/>
    <w:rsid w:val="00253300"/>
    <w:rsid w:val="00261FFE"/>
    <w:rsid w:val="00262E78"/>
    <w:rsid w:val="002657DA"/>
    <w:rsid w:val="00272A5D"/>
    <w:rsid w:val="0027399D"/>
    <w:rsid w:val="00275D08"/>
    <w:rsid w:val="00276AA8"/>
    <w:rsid w:val="002773B0"/>
    <w:rsid w:val="002805E4"/>
    <w:rsid w:val="002817F3"/>
    <w:rsid w:val="00281B4D"/>
    <w:rsid w:val="0028281F"/>
    <w:rsid w:val="00290628"/>
    <w:rsid w:val="0029140B"/>
    <w:rsid w:val="00291A8B"/>
    <w:rsid w:val="00296142"/>
    <w:rsid w:val="002A130F"/>
    <w:rsid w:val="002A2237"/>
    <w:rsid w:val="002A23E5"/>
    <w:rsid w:val="002A47E8"/>
    <w:rsid w:val="002A70D9"/>
    <w:rsid w:val="002B1386"/>
    <w:rsid w:val="002B34DA"/>
    <w:rsid w:val="002B511F"/>
    <w:rsid w:val="002C2423"/>
    <w:rsid w:val="002C30CC"/>
    <w:rsid w:val="002C4271"/>
    <w:rsid w:val="002D0665"/>
    <w:rsid w:val="002D3203"/>
    <w:rsid w:val="002D62B9"/>
    <w:rsid w:val="002D7242"/>
    <w:rsid w:val="002D7498"/>
    <w:rsid w:val="002D7F1B"/>
    <w:rsid w:val="002E0CB5"/>
    <w:rsid w:val="002E3930"/>
    <w:rsid w:val="002E5BD6"/>
    <w:rsid w:val="002F3581"/>
    <w:rsid w:val="002F68FF"/>
    <w:rsid w:val="00300EBB"/>
    <w:rsid w:val="00302CDE"/>
    <w:rsid w:val="00302E2E"/>
    <w:rsid w:val="003044A2"/>
    <w:rsid w:val="00305460"/>
    <w:rsid w:val="00307219"/>
    <w:rsid w:val="00307686"/>
    <w:rsid w:val="003120D2"/>
    <w:rsid w:val="003132F9"/>
    <w:rsid w:val="003369B0"/>
    <w:rsid w:val="00337311"/>
    <w:rsid w:val="00342868"/>
    <w:rsid w:val="0034374A"/>
    <w:rsid w:val="00343EF0"/>
    <w:rsid w:val="00344A7A"/>
    <w:rsid w:val="003463E3"/>
    <w:rsid w:val="003468C6"/>
    <w:rsid w:val="0035044C"/>
    <w:rsid w:val="003510FF"/>
    <w:rsid w:val="0035272B"/>
    <w:rsid w:val="003532E5"/>
    <w:rsid w:val="0035627D"/>
    <w:rsid w:val="00360107"/>
    <w:rsid w:val="0036351B"/>
    <w:rsid w:val="00365D95"/>
    <w:rsid w:val="00367BA0"/>
    <w:rsid w:val="0037182E"/>
    <w:rsid w:val="00372E2C"/>
    <w:rsid w:val="003760D4"/>
    <w:rsid w:val="0038062B"/>
    <w:rsid w:val="003816DA"/>
    <w:rsid w:val="0038672E"/>
    <w:rsid w:val="00392D8A"/>
    <w:rsid w:val="00393120"/>
    <w:rsid w:val="00396D4B"/>
    <w:rsid w:val="00397054"/>
    <w:rsid w:val="003A3171"/>
    <w:rsid w:val="003A35CB"/>
    <w:rsid w:val="003A3C36"/>
    <w:rsid w:val="003A4101"/>
    <w:rsid w:val="003A4447"/>
    <w:rsid w:val="003B18E1"/>
    <w:rsid w:val="003B1DA6"/>
    <w:rsid w:val="003B25FB"/>
    <w:rsid w:val="003B7503"/>
    <w:rsid w:val="003C1D17"/>
    <w:rsid w:val="003C23C7"/>
    <w:rsid w:val="003C6DB3"/>
    <w:rsid w:val="003D22AD"/>
    <w:rsid w:val="003D36EA"/>
    <w:rsid w:val="003D3FF8"/>
    <w:rsid w:val="003D5A1C"/>
    <w:rsid w:val="003D5C04"/>
    <w:rsid w:val="003D7187"/>
    <w:rsid w:val="003D7D52"/>
    <w:rsid w:val="003E201C"/>
    <w:rsid w:val="003E2D29"/>
    <w:rsid w:val="003E5D59"/>
    <w:rsid w:val="003F0B06"/>
    <w:rsid w:val="003F40B8"/>
    <w:rsid w:val="003F4584"/>
    <w:rsid w:val="003F5F56"/>
    <w:rsid w:val="00400717"/>
    <w:rsid w:val="0040211C"/>
    <w:rsid w:val="00402E90"/>
    <w:rsid w:val="0040474C"/>
    <w:rsid w:val="0040687E"/>
    <w:rsid w:val="00410F07"/>
    <w:rsid w:val="00413275"/>
    <w:rsid w:val="00420510"/>
    <w:rsid w:val="004229CC"/>
    <w:rsid w:val="004253D1"/>
    <w:rsid w:val="00433638"/>
    <w:rsid w:val="00433A45"/>
    <w:rsid w:val="00434569"/>
    <w:rsid w:val="00434B01"/>
    <w:rsid w:val="00436165"/>
    <w:rsid w:val="0043759B"/>
    <w:rsid w:val="00437A8D"/>
    <w:rsid w:val="00441AB8"/>
    <w:rsid w:val="00441D7D"/>
    <w:rsid w:val="004461CB"/>
    <w:rsid w:val="004474BF"/>
    <w:rsid w:val="00450F2C"/>
    <w:rsid w:val="00456506"/>
    <w:rsid w:val="00457836"/>
    <w:rsid w:val="00457A9D"/>
    <w:rsid w:val="004629C6"/>
    <w:rsid w:val="0046526B"/>
    <w:rsid w:val="00466DF8"/>
    <w:rsid w:val="00467D6C"/>
    <w:rsid w:val="00467DC3"/>
    <w:rsid w:val="00474069"/>
    <w:rsid w:val="004741A3"/>
    <w:rsid w:val="004761A0"/>
    <w:rsid w:val="0047658D"/>
    <w:rsid w:val="00477671"/>
    <w:rsid w:val="0048510B"/>
    <w:rsid w:val="00486322"/>
    <w:rsid w:val="00487D73"/>
    <w:rsid w:val="00490058"/>
    <w:rsid w:val="004906EC"/>
    <w:rsid w:val="00492291"/>
    <w:rsid w:val="00494102"/>
    <w:rsid w:val="00494AA3"/>
    <w:rsid w:val="004A0A7F"/>
    <w:rsid w:val="004A102E"/>
    <w:rsid w:val="004A3581"/>
    <w:rsid w:val="004A5DC6"/>
    <w:rsid w:val="004B2477"/>
    <w:rsid w:val="004B7D73"/>
    <w:rsid w:val="004C12DF"/>
    <w:rsid w:val="004C4ED1"/>
    <w:rsid w:val="004C6B9D"/>
    <w:rsid w:val="004D18C8"/>
    <w:rsid w:val="004D20C4"/>
    <w:rsid w:val="004D2132"/>
    <w:rsid w:val="004D3238"/>
    <w:rsid w:val="004E2E05"/>
    <w:rsid w:val="004E3E70"/>
    <w:rsid w:val="004E581D"/>
    <w:rsid w:val="004E5F13"/>
    <w:rsid w:val="004F072E"/>
    <w:rsid w:val="004F1DD6"/>
    <w:rsid w:val="004F3FF6"/>
    <w:rsid w:val="004F5379"/>
    <w:rsid w:val="00503D69"/>
    <w:rsid w:val="00511C94"/>
    <w:rsid w:val="00522483"/>
    <w:rsid w:val="00522990"/>
    <w:rsid w:val="00526C4B"/>
    <w:rsid w:val="005272C5"/>
    <w:rsid w:val="005277A0"/>
    <w:rsid w:val="005341C7"/>
    <w:rsid w:val="00535EB6"/>
    <w:rsid w:val="00537B9C"/>
    <w:rsid w:val="00551669"/>
    <w:rsid w:val="00551CE0"/>
    <w:rsid w:val="005521EA"/>
    <w:rsid w:val="00552B61"/>
    <w:rsid w:val="00553469"/>
    <w:rsid w:val="00554094"/>
    <w:rsid w:val="00554C20"/>
    <w:rsid w:val="0056164E"/>
    <w:rsid w:val="005619AE"/>
    <w:rsid w:val="00563D81"/>
    <w:rsid w:val="00565A45"/>
    <w:rsid w:val="005719FA"/>
    <w:rsid w:val="005755C9"/>
    <w:rsid w:val="005757BD"/>
    <w:rsid w:val="00575AB1"/>
    <w:rsid w:val="00575ACF"/>
    <w:rsid w:val="00575ECC"/>
    <w:rsid w:val="00576707"/>
    <w:rsid w:val="0058279C"/>
    <w:rsid w:val="005834CD"/>
    <w:rsid w:val="00585A96"/>
    <w:rsid w:val="00590A16"/>
    <w:rsid w:val="00592EB9"/>
    <w:rsid w:val="00594250"/>
    <w:rsid w:val="0059452A"/>
    <w:rsid w:val="0059771B"/>
    <w:rsid w:val="005A02BD"/>
    <w:rsid w:val="005A0BE4"/>
    <w:rsid w:val="005A1BF2"/>
    <w:rsid w:val="005A58A2"/>
    <w:rsid w:val="005A74DD"/>
    <w:rsid w:val="005A774B"/>
    <w:rsid w:val="005A7D1E"/>
    <w:rsid w:val="005A7DC9"/>
    <w:rsid w:val="005B011F"/>
    <w:rsid w:val="005B4ED2"/>
    <w:rsid w:val="005B6EAE"/>
    <w:rsid w:val="005B75DA"/>
    <w:rsid w:val="005C1EF2"/>
    <w:rsid w:val="005C2102"/>
    <w:rsid w:val="005C4D2B"/>
    <w:rsid w:val="005C4E3A"/>
    <w:rsid w:val="005C511A"/>
    <w:rsid w:val="005D359E"/>
    <w:rsid w:val="005E5C68"/>
    <w:rsid w:val="005E75E7"/>
    <w:rsid w:val="005F02BE"/>
    <w:rsid w:val="005F1EBD"/>
    <w:rsid w:val="005F2AE1"/>
    <w:rsid w:val="005F698F"/>
    <w:rsid w:val="005F751A"/>
    <w:rsid w:val="00600890"/>
    <w:rsid w:val="00602F60"/>
    <w:rsid w:val="00606D2E"/>
    <w:rsid w:val="0060741E"/>
    <w:rsid w:val="00607F5D"/>
    <w:rsid w:val="00610A76"/>
    <w:rsid w:val="00611586"/>
    <w:rsid w:val="00620B4D"/>
    <w:rsid w:val="00621379"/>
    <w:rsid w:val="00622186"/>
    <w:rsid w:val="006270B2"/>
    <w:rsid w:val="006350EF"/>
    <w:rsid w:val="006365F5"/>
    <w:rsid w:val="0063786F"/>
    <w:rsid w:val="00643087"/>
    <w:rsid w:val="00643E55"/>
    <w:rsid w:val="0064750A"/>
    <w:rsid w:val="00653B0E"/>
    <w:rsid w:val="00655EB4"/>
    <w:rsid w:val="00660FD1"/>
    <w:rsid w:val="00664290"/>
    <w:rsid w:val="0066490B"/>
    <w:rsid w:val="006665E1"/>
    <w:rsid w:val="00671454"/>
    <w:rsid w:val="0067159A"/>
    <w:rsid w:val="00671EB7"/>
    <w:rsid w:val="00672C43"/>
    <w:rsid w:val="0067491A"/>
    <w:rsid w:val="006767FA"/>
    <w:rsid w:val="00676C3C"/>
    <w:rsid w:val="006779CC"/>
    <w:rsid w:val="00677E30"/>
    <w:rsid w:val="00681117"/>
    <w:rsid w:val="006812D7"/>
    <w:rsid w:val="00683B4C"/>
    <w:rsid w:val="00687AD0"/>
    <w:rsid w:val="00694176"/>
    <w:rsid w:val="006967A1"/>
    <w:rsid w:val="00697B0C"/>
    <w:rsid w:val="006B0140"/>
    <w:rsid w:val="006B7A5E"/>
    <w:rsid w:val="006C1A92"/>
    <w:rsid w:val="006C2B74"/>
    <w:rsid w:val="006C2DC6"/>
    <w:rsid w:val="006C36A1"/>
    <w:rsid w:val="006C3C43"/>
    <w:rsid w:val="006C46C6"/>
    <w:rsid w:val="006C4904"/>
    <w:rsid w:val="006C68AA"/>
    <w:rsid w:val="006D0116"/>
    <w:rsid w:val="006D1B38"/>
    <w:rsid w:val="006D2754"/>
    <w:rsid w:val="006D27E5"/>
    <w:rsid w:val="006D2D67"/>
    <w:rsid w:val="006D436D"/>
    <w:rsid w:val="006D5386"/>
    <w:rsid w:val="006D6348"/>
    <w:rsid w:val="006D649C"/>
    <w:rsid w:val="006D6822"/>
    <w:rsid w:val="006D775B"/>
    <w:rsid w:val="006E13F3"/>
    <w:rsid w:val="006E1A1E"/>
    <w:rsid w:val="006E2251"/>
    <w:rsid w:val="006E252A"/>
    <w:rsid w:val="006E77C2"/>
    <w:rsid w:val="006F2B28"/>
    <w:rsid w:val="006F6268"/>
    <w:rsid w:val="006F7755"/>
    <w:rsid w:val="006F7D89"/>
    <w:rsid w:val="007038FC"/>
    <w:rsid w:val="007110D6"/>
    <w:rsid w:val="00711A11"/>
    <w:rsid w:val="00711F8F"/>
    <w:rsid w:val="00713FDD"/>
    <w:rsid w:val="00715CDC"/>
    <w:rsid w:val="00726598"/>
    <w:rsid w:val="0073130D"/>
    <w:rsid w:val="007316AA"/>
    <w:rsid w:val="007346FC"/>
    <w:rsid w:val="007347EC"/>
    <w:rsid w:val="007351B9"/>
    <w:rsid w:val="00737009"/>
    <w:rsid w:val="00737171"/>
    <w:rsid w:val="00743B26"/>
    <w:rsid w:val="0074553D"/>
    <w:rsid w:val="00750551"/>
    <w:rsid w:val="007511E8"/>
    <w:rsid w:val="00754B50"/>
    <w:rsid w:val="00756C1F"/>
    <w:rsid w:val="00757BDF"/>
    <w:rsid w:val="007619C4"/>
    <w:rsid w:val="00762826"/>
    <w:rsid w:val="00763F0B"/>
    <w:rsid w:val="00763F6A"/>
    <w:rsid w:val="0076578A"/>
    <w:rsid w:val="00767749"/>
    <w:rsid w:val="007721F4"/>
    <w:rsid w:val="00772F4B"/>
    <w:rsid w:val="00775BC1"/>
    <w:rsid w:val="00781655"/>
    <w:rsid w:val="00783851"/>
    <w:rsid w:val="00786283"/>
    <w:rsid w:val="00786A85"/>
    <w:rsid w:val="007873C1"/>
    <w:rsid w:val="00796ECF"/>
    <w:rsid w:val="007A0432"/>
    <w:rsid w:val="007A25EC"/>
    <w:rsid w:val="007A3D11"/>
    <w:rsid w:val="007A4826"/>
    <w:rsid w:val="007A4BB9"/>
    <w:rsid w:val="007A541A"/>
    <w:rsid w:val="007B5916"/>
    <w:rsid w:val="007B644C"/>
    <w:rsid w:val="007B7B5A"/>
    <w:rsid w:val="007B7DEA"/>
    <w:rsid w:val="007C5996"/>
    <w:rsid w:val="007D7842"/>
    <w:rsid w:val="007D78E2"/>
    <w:rsid w:val="007E1C08"/>
    <w:rsid w:val="007E226A"/>
    <w:rsid w:val="007E3C71"/>
    <w:rsid w:val="007E42EE"/>
    <w:rsid w:val="007F045D"/>
    <w:rsid w:val="007F07FD"/>
    <w:rsid w:val="007F0BD8"/>
    <w:rsid w:val="007F28BF"/>
    <w:rsid w:val="007F30B4"/>
    <w:rsid w:val="007F7BCD"/>
    <w:rsid w:val="008006D4"/>
    <w:rsid w:val="008007A1"/>
    <w:rsid w:val="00803E43"/>
    <w:rsid w:val="00807034"/>
    <w:rsid w:val="00807270"/>
    <w:rsid w:val="00807DD2"/>
    <w:rsid w:val="008134EC"/>
    <w:rsid w:val="0081526F"/>
    <w:rsid w:val="00815595"/>
    <w:rsid w:val="00815719"/>
    <w:rsid w:val="0082229A"/>
    <w:rsid w:val="00823D86"/>
    <w:rsid w:val="00824E5B"/>
    <w:rsid w:val="00826303"/>
    <w:rsid w:val="00832DA8"/>
    <w:rsid w:val="008359B3"/>
    <w:rsid w:val="00836CD6"/>
    <w:rsid w:val="00837DAC"/>
    <w:rsid w:val="00842DC5"/>
    <w:rsid w:val="0084594C"/>
    <w:rsid w:val="00846EBB"/>
    <w:rsid w:val="00847848"/>
    <w:rsid w:val="00861DF6"/>
    <w:rsid w:val="008652C8"/>
    <w:rsid w:val="00871518"/>
    <w:rsid w:val="0087193E"/>
    <w:rsid w:val="008720BC"/>
    <w:rsid w:val="00873328"/>
    <w:rsid w:val="00877E1D"/>
    <w:rsid w:val="008836BE"/>
    <w:rsid w:val="008868DC"/>
    <w:rsid w:val="00887824"/>
    <w:rsid w:val="00890DBC"/>
    <w:rsid w:val="00891CBE"/>
    <w:rsid w:val="00892A0D"/>
    <w:rsid w:val="00894B35"/>
    <w:rsid w:val="008A28FF"/>
    <w:rsid w:val="008A312C"/>
    <w:rsid w:val="008B4881"/>
    <w:rsid w:val="008B6DDE"/>
    <w:rsid w:val="008C2534"/>
    <w:rsid w:val="008C50E5"/>
    <w:rsid w:val="008C65A4"/>
    <w:rsid w:val="008C78D8"/>
    <w:rsid w:val="008D0D04"/>
    <w:rsid w:val="008D5D9B"/>
    <w:rsid w:val="008D7AC6"/>
    <w:rsid w:val="008E27E0"/>
    <w:rsid w:val="008E386B"/>
    <w:rsid w:val="008E69C8"/>
    <w:rsid w:val="008E7360"/>
    <w:rsid w:val="008F168B"/>
    <w:rsid w:val="008F7018"/>
    <w:rsid w:val="008F7C1F"/>
    <w:rsid w:val="009028D8"/>
    <w:rsid w:val="00904232"/>
    <w:rsid w:val="009073A5"/>
    <w:rsid w:val="009121C2"/>
    <w:rsid w:val="00920807"/>
    <w:rsid w:val="00924D2D"/>
    <w:rsid w:val="00925D37"/>
    <w:rsid w:val="0092738A"/>
    <w:rsid w:val="00927BD2"/>
    <w:rsid w:val="009309FA"/>
    <w:rsid w:val="00930FAC"/>
    <w:rsid w:val="009345F9"/>
    <w:rsid w:val="0093626D"/>
    <w:rsid w:val="00937AE4"/>
    <w:rsid w:val="00943506"/>
    <w:rsid w:val="0094360C"/>
    <w:rsid w:val="0095239B"/>
    <w:rsid w:val="00953CED"/>
    <w:rsid w:val="00954EE0"/>
    <w:rsid w:val="009554E7"/>
    <w:rsid w:val="00956B59"/>
    <w:rsid w:val="00957418"/>
    <w:rsid w:val="00961DFA"/>
    <w:rsid w:val="00970F2E"/>
    <w:rsid w:val="00972EAA"/>
    <w:rsid w:val="00975DAB"/>
    <w:rsid w:val="0097601B"/>
    <w:rsid w:val="009813A8"/>
    <w:rsid w:val="00982E9F"/>
    <w:rsid w:val="0098461B"/>
    <w:rsid w:val="0098658E"/>
    <w:rsid w:val="00990C11"/>
    <w:rsid w:val="00990E38"/>
    <w:rsid w:val="0099359F"/>
    <w:rsid w:val="00995259"/>
    <w:rsid w:val="009A351E"/>
    <w:rsid w:val="009A364E"/>
    <w:rsid w:val="009A50D5"/>
    <w:rsid w:val="009B333D"/>
    <w:rsid w:val="009B5895"/>
    <w:rsid w:val="009C55C9"/>
    <w:rsid w:val="009C76A7"/>
    <w:rsid w:val="009C7E44"/>
    <w:rsid w:val="009D4C3A"/>
    <w:rsid w:val="009E61AF"/>
    <w:rsid w:val="009F0CC4"/>
    <w:rsid w:val="009F4D1A"/>
    <w:rsid w:val="009F50EA"/>
    <w:rsid w:val="009F7E83"/>
    <w:rsid w:val="00A06E00"/>
    <w:rsid w:val="00A12964"/>
    <w:rsid w:val="00A1455E"/>
    <w:rsid w:val="00A14D81"/>
    <w:rsid w:val="00A14D8C"/>
    <w:rsid w:val="00A155A9"/>
    <w:rsid w:val="00A170D2"/>
    <w:rsid w:val="00A27EFE"/>
    <w:rsid w:val="00A33822"/>
    <w:rsid w:val="00A3570A"/>
    <w:rsid w:val="00A35D29"/>
    <w:rsid w:val="00A40741"/>
    <w:rsid w:val="00A41E04"/>
    <w:rsid w:val="00A42501"/>
    <w:rsid w:val="00A4363C"/>
    <w:rsid w:val="00A4469E"/>
    <w:rsid w:val="00A47FDD"/>
    <w:rsid w:val="00A50651"/>
    <w:rsid w:val="00A50912"/>
    <w:rsid w:val="00A50F01"/>
    <w:rsid w:val="00A51CC7"/>
    <w:rsid w:val="00A5314E"/>
    <w:rsid w:val="00A55884"/>
    <w:rsid w:val="00A55DD9"/>
    <w:rsid w:val="00A56E3C"/>
    <w:rsid w:val="00A56F4C"/>
    <w:rsid w:val="00A5740C"/>
    <w:rsid w:val="00A57671"/>
    <w:rsid w:val="00A57AD4"/>
    <w:rsid w:val="00A60175"/>
    <w:rsid w:val="00A6296A"/>
    <w:rsid w:val="00A63C49"/>
    <w:rsid w:val="00A64905"/>
    <w:rsid w:val="00A72348"/>
    <w:rsid w:val="00A72663"/>
    <w:rsid w:val="00A72EA0"/>
    <w:rsid w:val="00A744E9"/>
    <w:rsid w:val="00A770E0"/>
    <w:rsid w:val="00A86C40"/>
    <w:rsid w:val="00A90274"/>
    <w:rsid w:val="00A975DA"/>
    <w:rsid w:val="00A97FAA"/>
    <w:rsid w:val="00AA13B9"/>
    <w:rsid w:val="00AA241B"/>
    <w:rsid w:val="00AA4025"/>
    <w:rsid w:val="00AA7150"/>
    <w:rsid w:val="00AA74E1"/>
    <w:rsid w:val="00AA7BFE"/>
    <w:rsid w:val="00AB122C"/>
    <w:rsid w:val="00AC3C07"/>
    <w:rsid w:val="00AD0920"/>
    <w:rsid w:val="00AD66D6"/>
    <w:rsid w:val="00AD68D4"/>
    <w:rsid w:val="00AD706C"/>
    <w:rsid w:val="00AE20FD"/>
    <w:rsid w:val="00AE3340"/>
    <w:rsid w:val="00AE4EFA"/>
    <w:rsid w:val="00B0233C"/>
    <w:rsid w:val="00B027E4"/>
    <w:rsid w:val="00B03C06"/>
    <w:rsid w:val="00B04B2E"/>
    <w:rsid w:val="00B06840"/>
    <w:rsid w:val="00B10E5F"/>
    <w:rsid w:val="00B16D79"/>
    <w:rsid w:val="00B17C86"/>
    <w:rsid w:val="00B21C25"/>
    <w:rsid w:val="00B2487E"/>
    <w:rsid w:val="00B32ADA"/>
    <w:rsid w:val="00B34A0D"/>
    <w:rsid w:val="00B44334"/>
    <w:rsid w:val="00B45861"/>
    <w:rsid w:val="00B46717"/>
    <w:rsid w:val="00B563F6"/>
    <w:rsid w:val="00B56736"/>
    <w:rsid w:val="00B57CC6"/>
    <w:rsid w:val="00B61E71"/>
    <w:rsid w:val="00B625CA"/>
    <w:rsid w:val="00B71DD5"/>
    <w:rsid w:val="00B736F8"/>
    <w:rsid w:val="00B75DB7"/>
    <w:rsid w:val="00B77274"/>
    <w:rsid w:val="00B80993"/>
    <w:rsid w:val="00B8399D"/>
    <w:rsid w:val="00B90478"/>
    <w:rsid w:val="00B92DCE"/>
    <w:rsid w:val="00B97D6E"/>
    <w:rsid w:val="00BA26DA"/>
    <w:rsid w:val="00BA2B8C"/>
    <w:rsid w:val="00BA5914"/>
    <w:rsid w:val="00BA6BD5"/>
    <w:rsid w:val="00BB062D"/>
    <w:rsid w:val="00BB113E"/>
    <w:rsid w:val="00BB2FD9"/>
    <w:rsid w:val="00BB413C"/>
    <w:rsid w:val="00BB4148"/>
    <w:rsid w:val="00BB41A1"/>
    <w:rsid w:val="00BC050F"/>
    <w:rsid w:val="00BC06B8"/>
    <w:rsid w:val="00BC6809"/>
    <w:rsid w:val="00BD0143"/>
    <w:rsid w:val="00BD11EC"/>
    <w:rsid w:val="00BD5646"/>
    <w:rsid w:val="00BE2591"/>
    <w:rsid w:val="00BE39E0"/>
    <w:rsid w:val="00BE4775"/>
    <w:rsid w:val="00BE5896"/>
    <w:rsid w:val="00BE716B"/>
    <w:rsid w:val="00BF0FEF"/>
    <w:rsid w:val="00BF3F7B"/>
    <w:rsid w:val="00BF46B8"/>
    <w:rsid w:val="00BF73AF"/>
    <w:rsid w:val="00C02A0A"/>
    <w:rsid w:val="00C04294"/>
    <w:rsid w:val="00C05254"/>
    <w:rsid w:val="00C10652"/>
    <w:rsid w:val="00C211F3"/>
    <w:rsid w:val="00C244A9"/>
    <w:rsid w:val="00C2796D"/>
    <w:rsid w:val="00C27D7F"/>
    <w:rsid w:val="00C30D2A"/>
    <w:rsid w:val="00C32813"/>
    <w:rsid w:val="00C3429C"/>
    <w:rsid w:val="00C34F10"/>
    <w:rsid w:val="00C35C0F"/>
    <w:rsid w:val="00C43179"/>
    <w:rsid w:val="00C54795"/>
    <w:rsid w:val="00C56603"/>
    <w:rsid w:val="00C600A4"/>
    <w:rsid w:val="00C62000"/>
    <w:rsid w:val="00C63533"/>
    <w:rsid w:val="00C63773"/>
    <w:rsid w:val="00C64405"/>
    <w:rsid w:val="00C6579E"/>
    <w:rsid w:val="00C74BEE"/>
    <w:rsid w:val="00C7531A"/>
    <w:rsid w:val="00C7616D"/>
    <w:rsid w:val="00C769C6"/>
    <w:rsid w:val="00C81A6E"/>
    <w:rsid w:val="00C8336C"/>
    <w:rsid w:val="00C85342"/>
    <w:rsid w:val="00C85AA9"/>
    <w:rsid w:val="00C93D8F"/>
    <w:rsid w:val="00CA0B97"/>
    <w:rsid w:val="00CA29ED"/>
    <w:rsid w:val="00CA68FD"/>
    <w:rsid w:val="00CB093D"/>
    <w:rsid w:val="00CB0D91"/>
    <w:rsid w:val="00CB791A"/>
    <w:rsid w:val="00CC000B"/>
    <w:rsid w:val="00CC24A0"/>
    <w:rsid w:val="00CC3FE0"/>
    <w:rsid w:val="00CC427F"/>
    <w:rsid w:val="00CC4EE4"/>
    <w:rsid w:val="00CC50DA"/>
    <w:rsid w:val="00CD2F53"/>
    <w:rsid w:val="00CD3D43"/>
    <w:rsid w:val="00CE2001"/>
    <w:rsid w:val="00CE2175"/>
    <w:rsid w:val="00CE4448"/>
    <w:rsid w:val="00CE47F7"/>
    <w:rsid w:val="00CF0982"/>
    <w:rsid w:val="00CF476E"/>
    <w:rsid w:val="00D00E2A"/>
    <w:rsid w:val="00D028C4"/>
    <w:rsid w:val="00D033D0"/>
    <w:rsid w:val="00D03D4B"/>
    <w:rsid w:val="00D202C0"/>
    <w:rsid w:val="00D220C7"/>
    <w:rsid w:val="00D23B5B"/>
    <w:rsid w:val="00D30E51"/>
    <w:rsid w:val="00D31E43"/>
    <w:rsid w:val="00D3219C"/>
    <w:rsid w:val="00D32793"/>
    <w:rsid w:val="00D3307C"/>
    <w:rsid w:val="00D40126"/>
    <w:rsid w:val="00D40A3A"/>
    <w:rsid w:val="00D435F1"/>
    <w:rsid w:val="00D546C4"/>
    <w:rsid w:val="00D562A0"/>
    <w:rsid w:val="00D56739"/>
    <w:rsid w:val="00D6115E"/>
    <w:rsid w:val="00D61160"/>
    <w:rsid w:val="00D61F02"/>
    <w:rsid w:val="00D62550"/>
    <w:rsid w:val="00D62940"/>
    <w:rsid w:val="00D645C4"/>
    <w:rsid w:val="00D70AA5"/>
    <w:rsid w:val="00D74C1E"/>
    <w:rsid w:val="00D77FE6"/>
    <w:rsid w:val="00D87594"/>
    <w:rsid w:val="00D92C32"/>
    <w:rsid w:val="00D959DB"/>
    <w:rsid w:val="00D96E09"/>
    <w:rsid w:val="00D9757C"/>
    <w:rsid w:val="00DA1B17"/>
    <w:rsid w:val="00DA419A"/>
    <w:rsid w:val="00DA4FE1"/>
    <w:rsid w:val="00DA7CA9"/>
    <w:rsid w:val="00DB0DD9"/>
    <w:rsid w:val="00DB26C9"/>
    <w:rsid w:val="00DB708B"/>
    <w:rsid w:val="00DC08EC"/>
    <w:rsid w:val="00DC1041"/>
    <w:rsid w:val="00DC2210"/>
    <w:rsid w:val="00DC65B1"/>
    <w:rsid w:val="00DC74F7"/>
    <w:rsid w:val="00DD12D9"/>
    <w:rsid w:val="00DD22EC"/>
    <w:rsid w:val="00DD7C42"/>
    <w:rsid w:val="00DE72CF"/>
    <w:rsid w:val="00DE77E2"/>
    <w:rsid w:val="00DF0CF6"/>
    <w:rsid w:val="00DF2A0D"/>
    <w:rsid w:val="00DF4776"/>
    <w:rsid w:val="00DF679D"/>
    <w:rsid w:val="00E013CA"/>
    <w:rsid w:val="00E03270"/>
    <w:rsid w:val="00E06A7B"/>
    <w:rsid w:val="00E17300"/>
    <w:rsid w:val="00E252D2"/>
    <w:rsid w:val="00E2789D"/>
    <w:rsid w:val="00E3001F"/>
    <w:rsid w:val="00E33A6E"/>
    <w:rsid w:val="00E36A13"/>
    <w:rsid w:val="00E410CA"/>
    <w:rsid w:val="00E42F79"/>
    <w:rsid w:val="00E44AA2"/>
    <w:rsid w:val="00E5318B"/>
    <w:rsid w:val="00E65876"/>
    <w:rsid w:val="00E66B67"/>
    <w:rsid w:val="00E715BF"/>
    <w:rsid w:val="00E715DA"/>
    <w:rsid w:val="00E72ADD"/>
    <w:rsid w:val="00E75B8C"/>
    <w:rsid w:val="00E80217"/>
    <w:rsid w:val="00E90FDA"/>
    <w:rsid w:val="00E91463"/>
    <w:rsid w:val="00E9787F"/>
    <w:rsid w:val="00EA0749"/>
    <w:rsid w:val="00EA6478"/>
    <w:rsid w:val="00EB11E0"/>
    <w:rsid w:val="00EB25EF"/>
    <w:rsid w:val="00EB3C9C"/>
    <w:rsid w:val="00EB3CD0"/>
    <w:rsid w:val="00EB5AD0"/>
    <w:rsid w:val="00EB5D5C"/>
    <w:rsid w:val="00EB66C5"/>
    <w:rsid w:val="00EB6753"/>
    <w:rsid w:val="00EC0353"/>
    <w:rsid w:val="00EC262B"/>
    <w:rsid w:val="00EC4B38"/>
    <w:rsid w:val="00EC625F"/>
    <w:rsid w:val="00EC70A4"/>
    <w:rsid w:val="00ED57EE"/>
    <w:rsid w:val="00EE6E3D"/>
    <w:rsid w:val="00EE74F7"/>
    <w:rsid w:val="00EF254C"/>
    <w:rsid w:val="00EF28E9"/>
    <w:rsid w:val="00EF5919"/>
    <w:rsid w:val="00F0089F"/>
    <w:rsid w:val="00F017E1"/>
    <w:rsid w:val="00F117B8"/>
    <w:rsid w:val="00F12B8D"/>
    <w:rsid w:val="00F15335"/>
    <w:rsid w:val="00F164C7"/>
    <w:rsid w:val="00F207D2"/>
    <w:rsid w:val="00F24C47"/>
    <w:rsid w:val="00F26D6C"/>
    <w:rsid w:val="00F27767"/>
    <w:rsid w:val="00F311BE"/>
    <w:rsid w:val="00F312AE"/>
    <w:rsid w:val="00F34B28"/>
    <w:rsid w:val="00F404AA"/>
    <w:rsid w:val="00F41A02"/>
    <w:rsid w:val="00F41CB3"/>
    <w:rsid w:val="00F420AE"/>
    <w:rsid w:val="00F42D68"/>
    <w:rsid w:val="00F504E8"/>
    <w:rsid w:val="00F53BCB"/>
    <w:rsid w:val="00F53F6C"/>
    <w:rsid w:val="00F540D0"/>
    <w:rsid w:val="00F5460F"/>
    <w:rsid w:val="00F5501A"/>
    <w:rsid w:val="00F55A14"/>
    <w:rsid w:val="00F563CF"/>
    <w:rsid w:val="00F5677E"/>
    <w:rsid w:val="00F57803"/>
    <w:rsid w:val="00F60A8F"/>
    <w:rsid w:val="00F623CD"/>
    <w:rsid w:val="00F666CC"/>
    <w:rsid w:val="00F6686F"/>
    <w:rsid w:val="00F71261"/>
    <w:rsid w:val="00F73638"/>
    <w:rsid w:val="00F74120"/>
    <w:rsid w:val="00F74BA8"/>
    <w:rsid w:val="00F7529E"/>
    <w:rsid w:val="00F81769"/>
    <w:rsid w:val="00F82B91"/>
    <w:rsid w:val="00F95B02"/>
    <w:rsid w:val="00F97105"/>
    <w:rsid w:val="00FA1399"/>
    <w:rsid w:val="00FA1E22"/>
    <w:rsid w:val="00FA405F"/>
    <w:rsid w:val="00FA5ED2"/>
    <w:rsid w:val="00FB0685"/>
    <w:rsid w:val="00FB3812"/>
    <w:rsid w:val="00FB6F97"/>
    <w:rsid w:val="00FB7066"/>
    <w:rsid w:val="00FB7CD6"/>
    <w:rsid w:val="00FC4B44"/>
    <w:rsid w:val="00FC6D21"/>
    <w:rsid w:val="00FD4D87"/>
    <w:rsid w:val="00FD5D0F"/>
    <w:rsid w:val="00FD6923"/>
    <w:rsid w:val="00FE64F8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table of figures" w:qFormat="1"/>
    <w:lsdException w:name="annotation reference" w:qFormat="1"/>
    <w:lsdException w:name="endnote reference" w:uiPriority="0"/>
    <w:lsdException w:name="endnote text" w:uiPriority="0"/>
    <w:lsdException w:name="List" w:uiPriority="0"/>
    <w:lsdException w:name="List Bullet" w:uiPriority="0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Normal (Web)" w:qFormat="1"/>
    <w:lsdException w:name="HTML Cite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E1"/>
  </w:style>
  <w:style w:type="paragraph" w:styleId="1">
    <w:name w:val="heading 1"/>
    <w:basedOn w:val="a"/>
    <w:next w:val="a"/>
    <w:link w:val="1Char"/>
    <w:uiPriority w:val="99"/>
    <w:qFormat/>
    <w:rsid w:val="00930FAC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Char"/>
    <w:uiPriority w:val="99"/>
    <w:unhideWhenUsed/>
    <w:qFormat/>
    <w:rsid w:val="00930FAC"/>
    <w:pPr>
      <w:keepNext/>
      <w:keepLines/>
      <w:numPr>
        <w:ilvl w:val="1"/>
        <w:numId w:val="1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9"/>
    <w:unhideWhenUsed/>
    <w:qFormat/>
    <w:rsid w:val="00930FAC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9"/>
    <w:unhideWhenUsed/>
    <w:qFormat/>
    <w:rsid w:val="00930FAC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Char"/>
    <w:uiPriority w:val="99"/>
    <w:unhideWhenUsed/>
    <w:qFormat/>
    <w:rsid w:val="00930FAC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Char"/>
    <w:uiPriority w:val="99"/>
    <w:unhideWhenUsed/>
    <w:qFormat/>
    <w:rsid w:val="00930FAC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Char"/>
    <w:uiPriority w:val="99"/>
    <w:unhideWhenUsed/>
    <w:qFormat/>
    <w:rsid w:val="00930FAC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9"/>
    <w:unhideWhenUsed/>
    <w:qFormat/>
    <w:rsid w:val="00930FAC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9"/>
    <w:unhideWhenUsed/>
    <w:qFormat/>
    <w:rsid w:val="00930FAC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B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qFormat/>
    <w:rsid w:val="00D23B5B"/>
  </w:style>
  <w:style w:type="paragraph" w:styleId="a4">
    <w:name w:val="footer"/>
    <w:basedOn w:val="a"/>
    <w:link w:val="Char0"/>
    <w:uiPriority w:val="99"/>
    <w:unhideWhenUsed/>
    <w:rsid w:val="00D23B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qFormat/>
    <w:rsid w:val="00D23B5B"/>
  </w:style>
  <w:style w:type="paragraph" w:styleId="a5">
    <w:name w:val="Balloon Text"/>
    <w:basedOn w:val="a"/>
    <w:link w:val="Char1"/>
    <w:uiPriority w:val="99"/>
    <w:semiHidden/>
    <w:unhideWhenUsed/>
    <w:qFormat/>
    <w:rsid w:val="00BB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qFormat/>
    <w:rsid w:val="00BB062D"/>
    <w:rPr>
      <w:rFonts w:ascii="Segoe UI" w:hAnsi="Segoe UI" w:cs="Segoe UI"/>
      <w:sz w:val="18"/>
      <w:szCs w:val="18"/>
    </w:rPr>
  </w:style>
  <w:style w:type="paragraph" w:styleId="a6">
    <w:name w:val="List Paragraph"/>
    <w:aliases w:val="Γράφημα,Bullet21,Bullet22,Bullet23,Bullet211,Bullet24,Bullet25,Bullet26,Bullet27,bl11,Bullet212,Bullet28,bl12,Bullet213,Bullet29,bl13,Bullet214,Bullet210,Bullet215,Normal bullet 2,Bullet list,Numbered List,Lettre d'introduction"/>
    <w:basedOn w:val="a"/>
    <w:link w:val="Char2"/>
    <w:uiPriority w:val="34"/>
    <w:qFormat/>
    <w:rsid w:val="00A47FDD"/>
    <w:pPr>
      <w:ind w:left="720"/>
      <w:contextualSpacing/>
    </w:pPr>
  </w:style>
  <w:style w:type="table" w:styleId="a7">
    <w:name w:val="Table Grid"/>
    <w:basedOn w:val="a1"/>
    <w:uiPriority w:val="39"/>
    <w:rsid w:val="00BB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Ανοιχτόχρωμο πλέγμα πίνακα1"/>
    <w:basedOn w:val="a1"/>
    <w:uiPriority w:val="40"/>
    <w:rsid w:val="00BB2F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9"/>
    <w:qFormat/>
    <w:rsid w:val="00930FA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a8">
    <w:name w:val="TOC Heading"/>
    <w:basedOn w:val="1"/>
    <w:next w:val="a"/>
    <w:uiPriority w:val="39"/>
    <w:unhideWhenUsed/>
    <w:qFormat/>
    <w:rsid w:val="00930FAC"/>
    <w:pPr>
      <w:outlineLvl w:val="9"/>
    </w:pPr>
  </w:style>
  <w:style w:type="character" w:styleId="-">
    <w:name w:val="Hyperlink"/>
    <w:basedOn w:val="a0"/>
    <w:uiPriority w:val="99"/>
    <w:unhideWhenUsed/>
    <w:qFormat/>
    <w:rsid w:val="003120D2"/>
    <w:rPr>
      <w:color w:val="0563C1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9"/>
    <w:qFormat/>
    <w:rsid w:val="00930FA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qFormat/>
    <w:rsid w:val="00930FA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Επικεφαλίδα 4 Char"/>
    <w:basedOn w:val="a0"/>
    <w:link w:val="4"/>
    <w:uiPriority w:val="99"/>
    <w:qFormat/>
    <w:rsid w:val="00930FA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Char">
    <w:name w:val="Επικεφαλίδα 5 Char"/>
    <w:basedOn w:val="a0"/>
    <w:link w:val="5"/>
    <w:uiPriority w:val="99"/>
    <w:qFormat/>
    <w:rsid w:val="00930FA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Char">
    <w:name w:val="Επικεφαλίδα 6 Char"/>
    <w:basedOn w:val="a0"/>
    <w:link w:val="6"/>
    <w:uiPriority w:val="99"/>
    <w:qFormat/>
    <w:rsid w:val="00930FA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Char">
    <w:name w:val="Επικεφαλίδα 7 Char"/>
    <w:basedOn w:val="a0"/>
    <w:link w:val="7"/>
    <w:uiPriority w:val="99"/>
    <w:qFormat/>
    <w:rsid w:val="00930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9"/>
    <w:qFormat/>
    <w:rsid w:val="00930F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qFormat/>
    <w:rsid w:val="00930F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99"/>
    <w:unhideWhenUsed/>
    <w:qFormat/>
    <w:rsid w:val="00930F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Title"/>
    <w:basedOn w:val="a"/>
    <w:next w:val="a"/>
    <w:link w:val="Char3"/>
    <w:uiPriority w:val="99"/>
    <w:qFormat/>
    <w:rsid w:val="00930F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har3">
    <w:name w:val="Τίτλος Char"/>
    <w:basedOn w:val="a0"/>
    <w:link w:val="aa"/>
    <w:uiPriority w:val="99"/>
    <w:qFormat/>
    <w:rsid w:val="00930FA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b">
    <w:name w:val="Subtitle"/>
    <w:basedOn w:val="a"/>
    <w:next w:val="a"/>
    <w:link w:val="Char4"/>
    <w:uiPriority w:val="11"/>
    <w:qFormat/>
    <w:rsid w:val="00930FA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Char4">
    <w:name w:val="Υπότιτλος Char"/>
    <w:basedOn w:val="a0"/>
    <w:link w:val="ab"/>
    <w:uiPriority w:val="11"/>
    <w:rsid w:val="00930FAC"/>
    <w:rPr>
      <w:color w:val="5A5A5A" w:themeColor="text1" w:themeTint="A5"/>
      <w:spacing w:val="10"/>
    </w:rPr>
  </w:style>
  <w:style w:type="character" w:styleId="ac">
    <w:name w:val="Strong"/>
    <w:basedOn w:val="a0"/>
    <w:uiPriority w:val="22"/>
    <w:qFormat/>
    <w:rsid w:val="00930FAC"/>
    <w:rPr>
      <w:b/>
      <w:bCs/>
      <w:color w:val="000000" w:themeColor="text1"/>
    </w:rPr>
  </w:style>
  <w:style w:type="character" w:styleId="ad">
    <w:name w:val="Emphasis"/>
    <w:basedOn w:val="a0"/>
    <w:uiPriority w:val="99"/>
    <w:qFormat/>
    <w:rsid w:val="00930FAC"/>
    <w:rPr>
      <w:i/>
      <w:iCs/>
      <w:color w:val="auto"/>
    </w:rPr>
  </w:style>
  <w:style w:type="paragraph" w:styleId="ae">
    <w:name w:val="No Spacing"/>
    <w:uiPriority w:val="1"/>
    <w:qFormat/>
    <w:rsid w:val="00930FAC"/>
    <w:pPr>
      <w:spacing w:after="0" w:line="240" w:lineRule="auto"/>
    </w:pPr>
  </w:style>
  <w:style w:type="paragraph" w:styleId="af">
    <w:name w:val="Quote"/>
    <w:basedOn w:val="a"/>
    <w:next w:val="a"/>
    <w:link w:val="Char5"/>
    <w:uiPriority w:val="29"/>
    <w:qFormat/>
    <w:rsid w:val="00930FA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har5">
    <w:name w:val="Απόσπασμα Char"/>
    <w:basedOn w:val="a0"/>
    <w:link w:val="af"/>
    <w:uiPriority w:val="29"/>
    <w:rsid w:val="00930FAC"/>
    <w:rPr>
      <w:i/>
      <w:iCs/>
      <w:color w:val="000000" w:themeColor="text1"/>
    </w:rPr>
  </w:style>
  <w:style w:type="paragraph" w:styleId="af0">
    <w:name w:val="Intense Quote"/>
    <w:basedOn w:val="a"/>
    <w:next w:val="a"/>
    <w:link w:val="Char6"/>
    <w:uiPriority w:val="30"/>
    <w:qFormat/>
    <w:rsid w:val="00930FA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har6">
    <w:name w:val="Έντονο εισαγωγικό Char"/>
    <w:basedOn w:val="a0"/>
    <w:link w:val="af0"/>
    <w:uiPriority w:val="30"/>
    <w:rsid w:val="00930FAC"/>
    <w:rPr>
      <w:color w:val="000000" w:themeColor="text1"/>
      <w:shd w:val="clear" w:color="auto" w:fill="F2F2F2" w:themeFill="background1" w:themeFillShade="F2"/>
    </w:rPr>
  </w:style>
  <w:style w:type="character" w:styleId="af1">
    <w:name w:val="Subtle Emphasis"/>
    <w:basedOn w:val="a0"/>
    <w:uiPriority w:val="19"/>
    <w:qFormat/>
    <w:rsid w:val="00930FAC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930FAC"/>
    <w:rPr>
      <w:b/>
      <w:bCs/>
      <w:i/>
      <w:iCs/>
      <w:caps/>
    </w:rPr>
  </w:style>
  <w:style w:type="character" w:styleId="af3">
    <w:name w:val="Subtle Reference"/>
    <w:basedOn w:val="a0"/>
    <w:uiPriority w:val="31"/>
    <w:qFormat/>
    <w:rsid w:val="00930FAC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930FAC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930FAC"/>
    <w:rPr>
      <w:b w:val="0"/>
      <w:bCs w:val="0"/>
      <w:smallCaps/>
      <w:spacing w:val="5"/>
    </w:rPr>
  </w:style>
  <w:style w:type="table" w:customStyle="1" w:styleId="TableNormal1">
    <w:name w:val="Table Normal1"/>
    <w:uiPriority w:val="2"/>
    <w:semiHidden/>
    <w:unhideWhenUsed/>
    <w:qFormat/>
    <w:rsid w:val="000C360F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36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normalwithoutspacing">
    <w:name w:val="normal_without_spacing"/>
    <w:basedOn w:val="a"/>
    <w:uiPriority w:val="99"/>
    <w:qFormat/>
    <w:rsid w:val="000C360F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styleId="af6">
    <w:name w:val="Body Text"/>
    <w:basedOn w:val="a"/>
    <w:link w:val="Char7"/>
    <w:uiPriority w:val="99"/>
    <w:rsid w:val="005A02BD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BodyTextChar">
    <w:name w:val="Body Text Char"/>
    <w:basedOn w:val="a0"/>
    <w:rsid w:val="005A02BD"/>
  </w:style>
  <w:style w:type="character" w:customStyle="1" w:styleId="Char7">
    <w:name w:val="Σώμα κειμένου Char"/>
    <w:link w:val="af6"/>
    <w:qFormat/>
    <w:rsid w:val="005A02BD"/>
    <w:rPr>
      <w:rFonts w:ascii="Calibri" w:eastAsia="Times New Roman" w:hAnsi="Calibri" w:cs="Calibri"/>
      <w:szCs w:val="24"/>
      <w:lang w:val="en-GB" w:eastAsia="zh-CN"/>
    </w:rPr>
  </w:style>
  <w:style w:type="paragraph" w:styleId="11">
    <w:name w:val="toc 1"/>
    <w:basedOn w:val="a"/>
    <w:next w:val="a"/>
    <w:autoRedefine/>
    <w:uiPriority w:val="39"/>
    <w:unhideWhenUsed/>
    <w:rsid w:val="00D40A3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D40A3A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D40A3A"/>
    <w:pPr>
      <w:spacing w:after="100"/>
      <w:ind w:left="440"/>
    </w:pPr>
  </w:style>
  <w:style w:type="table" w:customStyle="1" w:styleId="TableNormal11">
    <w:name w:val="Table Normal11"/>
    <w:uiPriority w:val="2"/>
    <w:semiHidden/>
    <w:unhideWhenUsed/>
    <w:qFormat/>
    <w:rsid w:val="004D20C4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9345F9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F404AA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1">
    <w:name w:val="List1"/>
    <w:basedOn w:val="a"/>
    <w:uiPriority w:val="99"/>
    <w:qFormat/>
    <w:rsid w:val="00EA0749"/>
    <w:pPr>
      <w:numPr>
        <w:numId w:val="1"/>
      </w:numPr>
      <w:spacing w:before="120" w:after="0" w:line="276" w:lineRule="auto"/>
      <w:contextualSpacing/>
      <w:jc w:val="both"/>
    </w:pPr>
    <w:rPr>
      <w:rFonts w:ascii="Times New Roman" w:eastAsia="Calibri" w:hAnsi="Times New Roman" w:cs="Times New Roman"/>
      <w:sz w:val="24"/>
      <w:lang w:val="en-GB" w:eastAsia="zh-CN"/>
    </w:rPr>
  </w:style>
  <w:style w:type="table" w:customStyle="1" w:styleId="TableNormal14">
    <w:name w:val="Table Normal14"/>
    <w:uiPriority w:val="2"/>
    <w:semiHidden/>
    <w:qFormat/>
    <w:rsid w:val="007816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7816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7816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7816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40211C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4021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Ανεπίλυτη αναφορά1"/>
    <w:basedOn w:val="a0"/>
    <w:uiPriority w:val="99"/>
    <w:semiHidden/>
    <w:unhideWhenUsed/>
    <w:rsid w:val="00A72663"/>
    <w:rPr>
      <w:color w:val="605E5C"/>
      <w:shd w:val="clear" w:color="auto" w:fill="E1DFDD"/>
    </w:rPr>
  </w:style>
  <w:style w:type="table" w:customStyle="1" w:styleId="TableNormal110">
    <w:name w:val="Table Normal110"/>
    <w:uiPriority w:val="2"/>
    <w:semiHidden/>
    <w:qFormat/>
    <w:rsid w:val="005F75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Χωρίς λίστα1"/>
    <w:next w:val="a2"/>
    <w:uiPriority w:val="99"/>
    <w:semiHidden/>
    <w:unhideWhenUsed/>
    <w:rsid w:val="0098658E"/>
  </w:style>
  <w:style w:type="character" w:customStyle="1" w:styleId="WW8Num1z0">
    <w:name w:val="WW8Num1z0"/>
    <w:uiPriority w:val="99"/>
    <w:qFormat/>
    <w:rsid w:val="0098658E"/>
  </w:style>
  <w:style w:type="character" w:customStyle="1" w:styleId="WW8Num1z1">
    <w:name w:val="WW8Num1z1"/>
    <w:rsid w:val="0098658E"/>
  </w:style>
  <w:style w:type="character" w:customStyle="1" w:styleId="WW8Num1z2">
    <w:name w:val="WW8Num1z2"/>
    <w:rsid w:val="0098658E"/>
  </w:style>
  <w:style w:type="character" w:customStyle="1" w:styleId="WW8Num1z3">
    <w:name w:val="WW8Num1z3"/>
    <w:rsid w:val="0098658E"/>
  </w:style>
  <w:style w:type="character" w:customStyle="1" w:styleId="WW8Num1z4">
    <w:name w:val="WW8Num1z4"/>
    <w:rsid w:val="0098658E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8658E"/>
  </w:style>
  <w:style w:type="character" w:customStyle="1" w:styleId="WW8Num1z6">
    <w:name w:val="WW8Num1z6"/>
    <w:rsid w:val="0098658E"/>
  </w:style>
  <w:style w:type="character" w:customStyle="1" w:styleId="WW8Num1z7">
    <w:name w:val="WW8Num1z7"/>
    <w:rsid w:val="0098658E"/>
  </w:style>
  <w:style w:type="character" w:customStyle="1" w:styleId="WW8Num1z8">
    <w:name w:val="WW8Num1z8"/>
    <w:rsid w:val="0098658E"/>
  </w:style>
  <w:style w:type="character" w:customStyle="1" w:styleId="WW8Num2z0">
    <w:name w:val="WW8Num2z0"/>
    <w:rsid w:val="0098658E"/>
    <w:rPr>
      <w:rFonts w:ascii="Symbol" w:hAnsi="Symbol" w:cs="Symbol"/>
      <w:lang w:val="el-GR"/>
    </w:rPr>
  </w:style>
  <w:style w:type="character" w:customStyle="1" w:styleId="WW8Num3z0">
    <w:name w:val="WW8Num3z0"/>
    <w:rsid w:val="0098658E"/>
    <w:rPr>
      <w:lang w:val="el-GR"/>
    </w:rPr>
  </w:style>
  <w:style w:type="character" w:customStyle="1" w:styleId="WW8Num4z0">
    <w:name w:val="WW8Num4z0"/>
    <w:rsid w:val="0098658E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8658E"/>
    <w:rPr>
      <w:rFonts w:ascii="Times New Roman" w:hAnsi="Times New Roman" w:cs="Times New Roman"/>
      <w:lang w:val="el-GR"/>
    </w:rPr>
  </w:style>
  <w:style w:type="character" w:customStyle="1" w:styleId="WW8Num6z0">
    <w:name w:val="WW8Num6z0"/>
    <w:rsid w:val="0098658E"/>
    <w:rPr>
      <w:b/>
      <w:bCs/>
      <w:szCs w:val="22"/>
      <w:lang w:val="el-GR"/>
    </w:rPr>
  </w:style>
  <w:style w:type="character" w:customStyle="1" w:styleId="WW8Num6z1">
    <w:name w:val="WW8Num6z1"/>
    <w:rsid w:val="0098658E"/>
  </w:style>
  <w:style w:type="character" w:customStyle="1" w:styleId="WW8Num6z2">
    <w:name w:val="WW8Num6z2"/>
    <w:rsid w:val="0098658E"/>
  </w:style>
  <w:style w:type="character" w:customStyle="1" w:styleId="WW8Num6z3">
    <w:name w:val="WW8Num6z3"/>
    <w:rsid w:val="0098658E"/>
  </w:style>
  <w:style w:type="character" w:customStyle="1" w:styleId="WW8Num6z4">
    <w:name w:val="WW8Num6z4"/>
    <w:rsid w:val="0098658E"/>
  </w:style>
  <w:style w:type="character" w:customStyle="1" w:styleId="WW8Num6z5">
    <w:name w:val="WW8Num6z5"/>
    <w:rsid w:val="0098658E"/>
  </w:style>
  <w:style w:type="character" w:customStyle="1" w:styleId="WW8Num6z6">
    <w:name w:val="WW8Num6z6"/>
    <w:rsid w:val="0098658E"/>
  </w:style>
  <w:style w:type="character" w:customStyle="1" w:styleId="WW8Num6z7">
    <w:name w:val="WW8Num6z7"/>
    <w:rsid w:val="0098658E"/>
  </w:style>
  <w:style w:type="character" w:customStyle="1" w:styleId="WW8Num6z8">
    <w:name w:val="WW8Num6z8"/>
    <w:rsid w:val="0098658E"/>
  </w:style>
  <w:style w:type="character" w:customStyle="1" w:styleId="WW8Num7z0">
    <w:name w:val="WW8Num7z0"/>
    <w:qFormat/>
    <w:rsid w:val="0098658E"/>
    <w:rPr>
      <w:rFonts w:ascii="Times New Roman" w:hAnsi="Times New Roman" w:cs="Times New Roman"/>
      <w:b/>
      <w:bCs/>
      <w:color w:val="000000"/>
      <w:sz w:val="24"/>
      <w:szCs w:val="22"/>
      <w:lang w:val="el-GR"/>
    </w:rPr>
  </w:style>
  <w:style w:type="character" w:customStyle="1" w:styleId="WW8Num7z1">
    <w:name w:val="WW8Num7z1"/>
    <w:rsid w:val="0098658E"/>
    <w:rPr>
      <w:rFonts w:eastAsia="Calibri"/>
      <w:lang w:val="el-GR"/>
    </w:rPr>
  </w:style>
  <w:style w:type="character" w:customStyle="1" w:styleId="WW8Num7z2">
    <w:name w:val="WW8Num7z2"/>
    <w:rsid w:val="0098658E"/>
  </w:style>
  <w:style w:type="character" w:customStyle="1" w:styleId="WW8Num7z3">
    <w:name w:val="WW8Num7z3"/>
    <w:rsid w:val="0098658E"/>
  </w:style>
  <w:style w:type="character" w:customStyle="1" w:styleId="WW8Num7z4">
    <w:name w:val="WW8Num7z4"/>
    <w:rsid w:val="0098658E"/>
  </w:style>
  <w:style w:type="character" w:customStyle="1" w:styleId="WW8Num7z5">
    <w:name w:val="WW8Num7z5"/>
    <w:rsid w:val="0098658E"/>
  </w:style>
  <w:style w:type="character" w:customStyle="1" w:styleId="WW8Num7z6">
    <w:name w:val="WW8Num7z6"/>
    <w:rsid w:val="0098658E"/>
  </w:style>
  <w:style w:type="character" w:customStyle="1" w:styleId="WW8Num7z7">
    <w:name w:val="WW8Num7z7"/>
    <w:rsid w:val="0098658E"/>
  </w:style>
  <w:style w:type="character" w:customStyle="1" w:styleId="WW8Num7z8">
    <w:name w:val="WW8Num7z8"/>
    <w:rsid w:val="0098658E"/>
  </w:style>
  <w:style w:type="character" w:customStyle="1" w:styleId="WW8Num8z0">
    <w:name w:val="WW8Num8z0"/>
    <w:rsid w:val="0098658E"/>
    <w:rPr>
      <w:rFonts w:ascii="Symbol" w:hAnsi="Symbol" w:cs="OpenSymbol"/>
      <w:color w:val="5B9BD5"/>
    </w:rPr>
  </w:style>
  <w:style w:type="character" w:customStyle="1" w:styleId="WW8Num9z0">
    <w:name w:val="WW8Num9z0"/>
    <w:rsid w:val="0098658E"/>
    <w:rPr>
      <w:rFonts w:ascii="Angsana New" w:hAnsi="Angsana New" w:cs="Angsana New"/>
      <w:color w:val="000000"/>
      <w:kern w:val="2"/>
      <w:sz w:val="24"/>
      <w:szCs w:val="22"/>
      <w:shd w:val="clear" w:color="auto" w:fill="FFFFFF"/>
      <w:lang w:val="el-GR"/>
    </w:rPr>
  </w:style>
  <w:style w:type="character" w:customStyle="1" w:styleId="WW8Num10z0">
    <w:name w:val="WW8Num10z0"/>
    <w:rsid w:val="0098658E"/>
    <w:rPr>
      <w:rFonts w:ascii="Symbol" w:hAnsi="Symbol" w:cs="OpenSymbol"/>
      <w:lang w:val="el-GR"/>
    </w:rPr>
  </w:style>
  <w:style w:type="character" w:customStyle="1" w:styleId="WW8Num10z1">
    <w:name w:val="WW8Num10z1"/>
    <w:rsid w:val="0098658E"/>
    <w:rPr>
      <w:rFonts w:ascii="OpenSymbol" w:hAnsi="OpenSymbol" w:cs="OpenSymbol"/>
    </w:rPr>
  </w:style>
  <w:style w:type="character" w:customStyle="1" w:styleId="WW8Num11z0">
    <w:name w:val="WW8Num11z0"/>
    <w:rsid w:val="0098658E"/>
    <w:rPr>
      <w:rFonts w:ascii="Symbol" w:hAnsi="Symbol" w:cs="Symbol" w:hint="default"/>
      <w:sz w:val="24"/>
      <w:szCs w:val="24"/>
    </w:rPr>
  </w:style>
  <w:style w:type="character" w:customStyle="1" w:styleId="WW8Num11z1">
    <w:name w:val="WW8Num11z1"/>
    <w:rsid w:val="0098658E"/>
    <w:rPr>
      <w:rFonts w:ascii="Courier New" w:hAnsi="Courier New" w:cs="Courier New" w:hint="default"/>
      <w:sz w:val="22"/>
    </w:rPr>
  </w:style>
  <w:style w:type="character" w:customStyle="1" w:styleId="WW8Num11z2">
    <w:name w:val="WW8Num11z2"/>
    <w:rsid w:val="0098658E"/>
    <w:rPr>
      <w:rFonts w:ascii="Wingdings" w:hAnsi="Wingdings" w:cs="Wingdings" w:hint="default"/>
      <w:b w:val="0"/>
      <w:sz w:val="24"/>
    </w:rPr>
  </w:style>
  <w:style w:type="character" w:customStyle="1" w:styleId="WW8Num12z0">
    <w:name w:val="WW8Num12z0"/>
    <w:rsid w:val="0098658E"/>
    <w:rPr>
      <w:rFonts w:ascii="Wingdings" w:hAnsi="Wingdings" w:cs="Wingdings" w:hint="default"/>
      <w:sz w:val="24"/>
      <w:szCs w:val="24"/>
    </w:rPr>
  </w:style>
  <w:style w:type="character" w:customStyle="1" w:styleId="WW8Num13z0">
    <w:name w:val="WW8Num13z0"/>
    <w:rsid w:val="0098658E"/>
    <w:rPr>
      <w:rFonts w:ascii="Symbol" w:hAnsi="Symbol" w:cs="OpenSymbol" w:hint="default"/>
      <w:b w:val="0"/>
      <w:sz w:val="24"/>
      <w:szCs w:val="24"/>
    </w:rPr>
  </w:style>
  <w:style w:type="character" w:customStyle="1" w:styleId="WW8Num13z1">
    <w:name w:val="WW8Num13z1"/>
    <w:rsid w:val="0098658E"/>
    <w:rPr>
      <w:rFonts w:ascii="OpenSymbol" w:hAnsi="OpenSymbol" w:cs="OpenSymbol" w:hint="default"/>
      <w:b w:val="0"/>
      <w:sz w:val="24"/>
    </w:rPr>
  </w:style>
  <w:style w:type="character" w:customStyle="1" w:styleId="WW8Num14z0">
    <w:name w:val="WW8Num14z0"/>
    <w:rsid w:val="0098658E"/>
    <w:rPr>
      <w:rFonts w:ascii="Symbol" w:hAnsi="Symbol" w:cs="Courier New" w:hint="default"/>
      <w:sz w:val="24"/>
      <w:szCs w:val="24"/>
    </w:rPr>
  </w:style>
  <w:style w:type="character" w:customStyle="1" w:styleId="WW8Num14z1">
    <w:name w:val="WW8Num14z1"/>
    <w:rsid w:val="0098658E"/>
    <w:rPr>
      <w:rFonts w:ascii="Courier New" w:hAnsi="Courier New" w:cs="Wingdings" w:hint="default"/>
      <w:b w:val="0"/>
      <w:sz w:val="24"/>
    </w:rPr>
  </w:style>
  <w:style w:type="character" w:customStyle="1" w:styleId="WW8Num14z2">
    <w:name w:val="WW8Num14z2"/>
    <w:rsid w:val="0098658E"/>
    <w:rPr>
      <w:rFonts w:ascii="Wingdings" w:hAnsi="Wingdings" w:cs="Symbol" w:hint="default"/>
      <w:sz w:val="22"/>
    </w:rPr>
  </w:style>
  <w:style w:type="character" w:customStyle="1" w:styleId="WW8Num14z3">
    <w:name w:val="WW8Num14z3"/>
    <w:rsid w:val="0098658E"/>
    <w:rPr>
      <w:rFonts w:ascii="Symbol" w:hAnsi="Symbol" w:cs="Courier New" w:hint="default"/>
      <w:sz w:val="22"/>
    </w:rPr>
  </w:style>
  <w:style w:type="character" w:customStyle="1" w:styleId="WW8Num15z0">
    <w:name w:val="WW8Num15z0"/>
    <w:rsid w:val="0098658E"/>
    <w:rPr>
      <w:rFonts w:ascii="Symbol" w:hAnsi="Symbol" w:cs="Symbol" w:hint="default"/>
      <w:szCs w:val="24"/>
    </w:rPr>
  </w:style>
  <w:style w:type="character" w:customStyle="1" w:styleId="WW8Num15z1">
    <w:name w:val="WW8Num15z1"/>
    <w:rsid w:val="0098658E"/>
    <w:rPr>
      <w:rFonts w:ascii="Courier New" w:hAnsi="Courier New" w:cs="Courier New" w:hint="default"/>
    </w:rPr>
  </w:style>
  <w:style w:type="character" w:customStyle="1" w:styleId="WW8Num15z2">
    <w:name w:val="WW8Num15z2"/>
    <w:rsid w:val="0098658E"/>
    <w:rPr>
      <w:rFonts w:ascii="Wingdings" w:hAnsi="Wingdings" w:cs="Wingdings" w:hint="default"/>
      <w:sz w:val="24"/>
    </w:rPr>
  </w:style>
  <w:style w:type="character" w:customStyle="1" w:styleId="WW8Num16z0">
    <w:name w:val="WW8Num16z0"/>
    <w:rsid w:val="0098658E"/>
    <w:rPr>
      <w:rFonts w:ascii="Symbol" w:hAnsi="Symbol" w:cs="Courier New" w:hint="default"/>
      <w:sz w:val="24"/>
      <w:szCs w:val="24"/>
    </w:rPr>
  </w:style>
  <w:style w:type="character" w:customStyle="1" w:styleId="WW8Num16z1">
    <w:name w:val="WW8Num16z1"/>
    <w:rsid w:val="0098658E"/>
    <w:rPr>
      <w:rFonts w:ascii="Courier New" w:hAnsi="Courier New" w:cs="Wingdings" w:hint="default"/>
      <w:b w:val="0"/>
      <w:sz w:val="24"/>
    </w:rPr>
  </w:style>
  <w:style w:type="character" w:customStyle="1" w:styleId="WW8Num16z2">
    <w:name w:val="WW8Num16z2"/>
    <w:rsid w:val="0098658E"/>
    <w:rPr>
      <w:rFonts w:ascii="Wingdings" w:hAnsi="Wingdings" w:cs="Symbol" w:hint="default"/>
      <w:sz w:val="22"/>
    </w:rPr>
  </w:style>
  <w:style w:type="character" w:customStyle="1" w:styleId="WW8Num16z3">
    <w:name w:val="WW8Num16z3"/>
    <w:rsid w:val="0098658E"/>
    <w:rPr>
      <w:rFonts w:ascii="Symbol" w:hAnsi="Symbol" w:cs="Courier New" w:hint="default"/>
      <w:sz w:val="22"/>
    </w:rPr>
  </w:style>
  <w:style w:type="character" w:customStyle="1" w:styleId="WW8Num17z0">
    <w:name w:val="WW8Num17z0"/>
    <w:rsid w:val="0098658E"/>
    <w:rPr>
      <w:rFonts w:ascii="Symbol" w:hAnsi="Symbol" w:cs="OpenSymbol" w:hint="default"/>
      <w:sz w:val="24"/>
      <w:szCs w:val="24"/>
    </w:rPr>
  </w:style>
  <w:style w:type="character" w:customStyle="1" w:styleId="WW8Num17z1">
    <w:name w:val="WW8Num17z1"/>
    <w:rsid w:val="0098658E"/>
    <w:rPr>
      <w:rFonts w:ascii="Symbol" w:hAnsi="Symbol" w:cs="OpenSymbol" w:hint="default"/>
    </w:rPr>
  </w:style>
  <w:style w:type="character" w:customStyle="1" w:styleId="WW8Num18z0">
    <w:name w:val="WW8Num18z0"/>
    <w:rsid w:val="0098658E"/>
    <w:rPr>
      <w:rFonts w:ascii="Symbol" w:hAnsi="Symbol" w:cs="OpenSymbol" w:hint="default"/>
      <w:b w:val="0"/>
      <w:sz w:val="24"/>
      <w:szCs w:val="24"/>
      <w:lang w:val="el-GR"/>
    </w:rPr>
  </w:style>
  <w:style w:type="character" w:customStyle="1" w:styleId="WW8Num18z1">
    <w:name w:val="WW8Num18z1"/>
    <w:rsid w:val="0098658E"/>
    <w:rPr>
      <w:rFonts w:ascii="OpenSymbol" w:hAnsi="OpenSymbol" w:cs="OpenSymbol" w:hint="default"/>
      <w:b w:val="0"/>
      <w:sz w:val="24"/>
    </w:rPr>
  </w:style>
  <w:style w:type="character" w:customStyle="1" w:styleId="WW8Num19z0">
    <w:name w:val="WW8Num19z0"/>
    <w:rsid w:val="0098658E"/>
    <w:rPr>
      <w:rFonts w:ascii="Wingdings" w:hAnsi="Wingdings" w:cs="Wingdings" w:hint="default"/>
      <w:b w:val="0"/>
      <w:sz w:val="24"/>
    </w:rPr>
  </w:style>
  <w:style w:type="character" w:customStyle="1" w:styleId="WW8Num20z0">
    <w:name w:val="WW8Num20z0"/>
    <w:rsid w:val="0098658E"/>
    <w:rPr>
      <w:rFonts w:ascii="Symbol" w:hAnsi="Symbol" w:cs="OpenSymbol" w:hint="default"/>
      <w:b w:val="0"/>
      <w:sz w:val="24"/>
      <w:szCs w:val="24"/>
    </w:rPr>
  </w:style>
  <w:style w:type="character" w:customStyle="1" w:styleId="WW8Num20z1">
    <w:name w:val="WW8Num20z1"/>
    <w:rsid w:val="0098658E"/>
    <w:rPr>
      <w:rFonts w:ascii="OpenSymbol" w:hAnsi="OpenSymbol" w:cs="OpenSymbol" w:hint="default"/>
      <w:b w:val="0"/>
      <w:sz w:val="24"/>
    </w:rPr>
  </w:style>
  <w:style w:type="character" w:customStyle="1" w:styleId="WW8Num21z0">
    <w:name w:val="WW8Num21z0"/>
    <w:rsid w:val="0098658E"/>
    <w:rPr>
      <w:rFonts w:ascii="Wingdings" w:hAnsi="Wingdings" w:cs="Wingdings" w:hint="default"/>
      <w:b w:val="0"/>
      <w:sz w:val="24"/>
      <w:szCs w:val="24"/>
    </w:rPr>
  </w:style>
  <w:style w:type="character" w:customStyle="1" w:styleId="WW8Num22z0">
    <w:name w:val="WW8Num22z0"/>
    <w:rsid w:val="0098658E"/>
    <w:rPr>
      <w:rFonts w:ascii="Symbol" w:hAnsi="Symbol" w:cs="OpenSymbol" w:hint="default"/>
      <w:b w:val="0"/>
      <w:sz w:val="24"/>
      <w:szCs w:val="24"/>
    </w:rPr>
  </w:style>
  <w:style w:type="character" w:customStyle="1" w:styleId="WW8Num22z1">
    <w:name w:val="WW8Num22z1"/>
    <w:rsid w:val="0098658E"/>
    <w:rPr>
      <w:rFonts w:ascii="OpenSymbol" w:hAnsi="OpenSymbol" w:cs="OpenSymbol" w:hint="default"/>
      <w:b w:val="0"/>
      <w:sz w:val="24"/>
    </w:rPr>
  </w:style>
  <w:style w:type="character" w:customStyle="1" w:styleId="WW8Num23z0">
    <w:name w:val="WW8Num23z0"/>
    <w:rsid w:val="0098658E"/>
    <w:rPr>
      <w:rFonts w:ascii="Symbol" w:hAnsi="Symbol" w:cs="OpenSymbol" w:hint="default"/>
      <w:b w:val="0"/>
      <w:sz w:val="24"/>
      <w:szCs w:val="24"/>
    </w:rPr>
  </w:style>
  <w:style w:type="character" w:customStyle="1" w:styleId="WW8Num23z1">
    <w:name w:val="WW8Num23z1"/>
    <w:rsid w:val="0098658E"/>
    <w:rPr>
      <w:rFonts w:ascii="OpenSymbol" w:hAnsi="OpenSymbol" w:cs="OpenSymbol" w:hint="default"/>
      <w:b w:val="0"/>
      <w:sz w:val="24"/>
    </w:rPr>
  </w:style>
  <w:style w:type="character" w:customStyle="1" w:styleId="WW8Num24z0">
    <w:name w:val="WW8Num24z0"/>
    <w:rsid w:val="0098658E"/>
  </w:style>
  <w:style w:type="character" w:customStyle="1" w:styleId="WW8Num24z1">
    <w:name w:val="WW8Num24z1"/>
    <w:rsid w:val="0098658E"/>
    <w:rPr>
      <w:rFonts w:ascii="Times New Roman" w:hAnsi="Times New Roman" w:cs="Times New Roman"/>
      <w:sz w:val="24"/>
      <w:szCs w:val="24"/>
    </w:rPr>
  </w:style>
  <w:style w:type="character" w:customStyle="1" w:styleId="WW8Num24z2">
    <w:name w:val="WW8Num24z2"/>
    <w:rsid w:val="0098658E"/>
  </w:style>
  <w:style w:type="character" w:customStyle="1" w:styleId="WW8Num24z3">
    <w:name w:val="WW8Num24z3"/>
    <w:rsid w:val="0098658E"/>
  </w:style>
  <w:style w:type="character" w:customStyle="1" w:styleId="WW8Num24z4">
    <w:name w:val="WW8Num24z4"/>
    <w:rsid w:val="0098658E"/>
  </w:style>
  <w:style w:type="character" w:customStyle="1" w:styleId="WW8Num24z5">
    <w:name w:val="WW8Num24z5"/>
    <w:rsid w:val="0098658E"/>
  </w:style>
  <w:style w:type="character" w:customStyle="1" w:styleId="WW8Num24z6">
    <w:name w:val="WW8Num24z6"/>
    <w:rsid w:val="0098658E"/>
  </w:style>
  <w:style w:type="character" w:customStyle="1" w:styleId="WW8Num24z7">
    <w:name w:val="WW8Num24z7"/>
    <w:rsid w:val="0098658E"/>
  </w:style>
  <w:style w:type="character" w:customStyle="1" w:styleId="WW8Num24z8">
    <w:name w:val="WW8Num24z8"/>
    <w:rsid w:val="0098658E"/>
  </w:style>
  <w:style w:type="character" w:customStyle="1" w:styleId="WW8Num25z0">
    <w:name w:val="WW8Num25z0"/>
    <w:rsid w:val="0098658E"/>
    <w:rPr>
      <w:rFonts w:ascii="Symbol" w:hAnsi="Symbol" w:cs="OpenSymbol" w:hint="default"/>
      <w:sz w:val="24"/>
      <w:szCs w:val="24"/>
      <w:lang w:val="el-GR"/>
    </w:rPr>
  </w:style>
  <w:style w:type="character" w:customStyle="1" w:styleId="WW8Num25z1">
    <w:name w:val="WW8Num25z1"/>
    <w:rsid w:val="0098658E"/>
    <w:rPr>
      <w:rFonts w:ascii="OpenSymbol" w:hAnsi="OpenSymbol" w:cs="OpenSymbol" w:hint="default"/>
      <w:b w:val="0"/>
      <w:sz w:val="24"/>
    </w:rPr>
  </w:style>
  <w:style w:type="character" w:customStyle="1" w:styleId="WW8Num26z0">
    <w:name w:val="WW8Num26z0"/>
    <w:rsid w:val="0098658E"/>
    <w:rPr>
      <w:rFonts w:ascii="Symbol" w:hAnsi="Symbol" w:cs="OpenSymbol" w:hint="default"/>
      <w:color w:val="000000"/>
      <w:sz w:val="24"/>
      <w:szCs w:val="24"/>
    </w:rPr>
  </w:style>
  <w:style w:type="character" w:customStyle="1" w:styleId="WW8Num26z1">
    <w:name w:val="WW8Num26z1"/>
    <w:rsid w:val="0098658E"/>
    <w:rPr>
      <w:rFonts w:ascii="Symbol" w:hAnsi="Symbol" w:cs="OpenSymbol" w:hint="default"/>
    </w:rPr>
  </w:style>
  <w:style w:type="character" w:customStyle="1" w:styleId="WW8Num27z0">
    <w:name w:val="WW8Num27z0"/>
    <w:rsid w:val="0098658E"/>
    <w:rPr>
      <w:rFonts w:ascii="Symbol" w:hAnsi="Symbol" w:cs="Symbol" w:hint="default"/>
      <w:sz w:val="24"/>
      <w:szCs w:val="24"/>
    </w:rPr>
  </w:style>
  <w:style w:type="character" w:customStyle="1" w:styleId="WW8Num27z1">
    <w:name w:val="WW8Num27z1"/>
    <w:rsid w:val="0098658E"/>
    <w:rPr>
      <w:rFonts w:ascii="Courier New" w:hAnsi="Courier New" w:cs="Courier New" w:hint="default"/>
    </w:rPr>
  </w:style>
  <w:style w:type="character" w:customStyle="1" w:styleId="WW8Num27z2">
    <w:name w:val="WW8Num27z2"/>
    <w:rsid w:val="0098658E"/>
    <w:rPr>
      <w:rFonts w:ascii="Wingdings" w:hAnsi="Wingdings" w:cs="Wingdings" w:hint="default"/>
      <w:sz w:val="24"/>
    </w:rPr>
  </w:style>
  <w:style w:type="character" w:customStyle="1" w:styleId="WW8Num27z3">
    <w:name w:val="WW8Num27z3"/>
    <w:rsid w:val="0098658E"/>
    <w:rPr>
      <w:rFonts w:ascii="Symbol" w:hAnsi="Symbol" w:cs="Symbol" w:hint="default"/>
    </w:rPr>
  </w:style>
  <w:style w:type="character" w:customStyle="1" w:styleId="WW8Num28z0">
    <w:name w:val="WW8Num28z0"/>
    <w:rsid w:val="0098658E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98658E"/>
    <w:rPr>
      <w:rFonts w:ascii="Courier New" w:hAnsi="Courier New" w:cs="Courier New" w:hint="default"/>
      <w:sz w:val="22"/>
    </w:rPr>
  </w:style>
  <w:style w:type="character" w:customStyle="1" w:styleId="WW8Num28z2">
    <w:name w:val="WW8Num28z2"/>
    <w:rsid w:val="0098658E"/>
    <w:rPr>
      <w:rFonts w:ascii="Wingdings" w:hAnsi="Wingdings" w:cs="Wingdings" w:hint="default"/>
      <w:b w:val="0"/>
      <w:sz w:val="24"/>
    </w:rPr>
  </w:style>
  <w:style w:type="character" w:customStyle="1" w:styleId="WW8Num29z0">
    <w:name w:val="WW8Num29z0"/>
    <w:rsid w:val="0098658E"/>
    <w:rPr>
      <w:rFonts w:ascii="Wingdings" w:hAnsi="Wingdings" w:cs="Wingdings" w:hint="default"/>
      <w:lang w:val="el-GR"/>
    </w:rPr>
  </w:style>
  <w:style w:type="character" w:customStyle="1" w:styleId="WW8Num29z1">
    <w:name w:val="WW8Num29z1"/>
    <w:rsid w:val="0098658E"/>
    <w:rPr>
      <w:rFonts w:ascii="Courier New" w:hAnsi="Courier New" w:cs="Courier New" w:hint="default"/>
    </w:rPr>
  </w:style>
  <w:style w:type="character" w:customStyle="1" w:styleId="WW8Num29z3">
    <w:name w:val="WW8Num29z3"/>
    <w:rsid w:val="0098658E"/>
    <w:rPr>
      <w:rFonts w:ascii="Symbol" w:hAnsi="Symbol" w:cs="Symbol" w:hint="default"/>
    </w:rPr>
  </w:style>
  <w:style w:type="character" w:customStyle="1" w:styleId="WW8Num30z0">
    <w:name w:val="WW8Num30z0"/>
    <w:rsid w:val="0098658E"/>
    <w:rPr>
      <w:rFonts w:ascii="Times New Roman" w:hAnsi="Times New Roman" w:cs="Times New Roman" w:hint="default"/>
      <w:lang w:val="el-GR"/>
    </w:rPr>
  </w:style>
  <w:style w:type="character" w:customStyle="1" w:styleId="WW8Num30z1">
    <w:name w:val="WW8Num30z1"/>
    <w:rsid w:val="0098658E"/>
  </w:style>
  <w:style w:type="character" w:customStyle="1" w:styleId="WW8Num30z2">
    <w:name w:val="WW8Num30z2"/>
    <w:rsid w:val="0098658E"/>
  </w:style>
  <w:style w:type="character" w:customStyle="1" w:styleId="WW8Num30z3">
    <w:name w:val="WW8Num30z3"/>
    <w:rsid w:val="0098658E"/>
  </w:style>
  <w:style w:type="character" w:customStyle="1" w:styleId="WW8Num30z4">
    <w:name w:val="WW8Num30z4"/>
    <w:rsid w:val="0098658E"/>
  </w:style>
  <w:style w:type="character" w:customStyle="1" w:styleId="WW8Num30z5">
    <w:name w:val="WW8Num30z5"/>
    <w:rsid w:val="0098658E"/>
  </w:style>
  <w:style w:type="character" w:customStyle="1" w:styleId="WW8Num30z6">
    <w:name w:val="WW8Num30z6"/>
    <w:rsid w:val="0098658E"/>
  </w:style>
  <w:style w:type="character" w:customStyle="1" w:styleId="WW8Num30z7">
    <w:name w:val="WW8Num30z7"/>
    <w:rsid w:val="0098658E"/>
  </w:style>
  <w:style w:type="character" w:customStyle="1" w:styleId="WW8Num30z8">
    <w:name w:val="WW8Num30z8"/>
    <w:rsid w:val="0098658E"/>
  </w:style>
  <w:style w:type="character" w:customStyle="1" w:styleId="WW8Num31z0">
    <w:name w:val="WW8Num31z0"/>
    <w:rsid w:val="0098658E"/>
    <w:rPr>
      <w:rFonts w:hint="default"/>
      <w:b/>
    </w:rPr>
  </w:style>
  <w:style w:type="character" w:customStyle="1" w:styleId="WW8Num31z1">
    <w:name w:val="WW8Num31z1"/>
    <w:rsid w:val="0098658E"/>
  </w:style>
  <w:style w:type="character" w:customStyle="1" w:styleId="WW8Num31z2">
    <w:name w:val="WW8Num31z2"/>
    <w:rsid w:val="0098658E"/>
  </w:style>
  <w:style w:type="character" w:customStyle="1" w:styleId="WW8Num31z3">
    <w:name w:val="WW8Num31z3"/>
    <w:rsid w:val="0098658E"/>
  </w:style>
  <w:style w:type="character" w:customStyle="1" w:styleId="WW8Num31z4">
    <w:name w:val="WW8Num31z4"/>
    <w:rsid w:val="0098658E"/>
  </w:style>
  <w:style w:type="character" w:customStyle="1" w:styleId="WW8Num31z5">
    <w:name w:val="WW8Num31z5"/>
    <w:rsid w:val="0098658E"/>
  </w:style>
  <w:style w:type="character" w:customStyle="1" w:styleId="WW8Num31z6">
    <w:name w:val="WW8Num31z6"/>
    <w:rsid w:val="0098658E"/>
  </w:style>
  <w:style w:type="character" w:customStyle="1" w:styleId="WW8Num31z7">
    <w:name w:val="WW8Num31z7"/>
    <w:rsid w:val="0098658E"/>
  </w:style>
  <w:style w:type="character" w:customStyle="1" w:styleId="WW8Num31z8">
    <w:name w:val="WW8Num31z8"/>
    <w:rsid w:val="0098658E"/>
  </w:style>
  <w:style w:type="character" w:customStyle="1" w:styleId="WW8Num32z0">
    <w:name w:val="WW8Num32z0"/>
    <w:rsid w:val="0098658E"/>
    <w:rPr>
      <w:rFonts w:ascii="Symbol" w:hAnsi="Symbol" w:cs="Symbol" w:hint="default"/>
      <w:lang w:val="el-GR"/>
    </w:rPr>
  </w:style>
  <w:style w:type="character" w:customStyle="1" w:styleId="WW8Num32z1">
    <w:name w:val="WW8Num32z1"/>
    <w:rsid w:val="0098658E"/>
    <w:rPr>
      <w:rFonts w:ascii="Courier New" w:hAnsi="Courier New" w:cs="Courier New" w:hint="default"/>
    </w:rPr>
  </w:style>
  <w:style w:type="character" w:customStyle="1" w:styleId="WW8Num32z2">
    <w:name w:val="WW8Num32z2"/>
    <w:rsid w:val="0098658E"/>
    <w:rPr>
      <w:rFonts w:ascii="Wingdings" w:hAnsi="Wingdings" w:cs="Wingdings" w:hint="default"/>
    </w:rPr>
  </w:style>
  <w:style w:type="character" w:customStyle="1" w:styleId="WW8Num33z0">
    <w:name w:val="WW8Num33z0"/>
    <w:rsid w:val="0098658E"/>
    <w:rPr>
      <w:rFonts w:ascii="Symbol" w:hAnsi="Symbol" w:cs="Symbol" w:hint="default"/>
    </w:rPr>
  </w:style>
  <w:style w:type="character" w:customStyle="1" w:styleId="WW8Num33z1">
    <w:name w:val="WW8Num33z1"/>
    <w:rsid w:val="0098658E"/>
    <w:rPr>
      <w:rFonts w:ascii="Courier New" w:hAnsi="Courier New" w:cs="Courier New" w:hint="default"/>
    </w:rPr>
  </w:style>
  <w:style w:type="character" w:customStyle="1" w:styleId="WW8Num33z2">
    <w:name w:val="WW8Num33z2"/>
    <w:rsid w:val="0098658E"/>
    <w:rPr>
      <w:rFonts w:ascii="Wingdings" w:hAnsi="Wingdings" w:cs="Wingdings" w:hint="default"/>
    </w:rPr>
  </w:style>
  <w:style w:type="character" w:customStyle="1" w:styleId="WW8Num34z0">
    <w:name w:val="WW8Num34z0"/>
    <w:rsid w:val="0098658E"/>
    <w:rPr>
      <w:rFonts w:ascii="Symbol" w:hAnsi="Symbol" w:cs="Symbol" w:hint="default"/>
    </w:rPr>
  </w:style>
  <w:style w:type="character" w:customStyle="1" w:styleId="WW8Num34z1">
    <w:name w:val="WW8Num34z1"/>
    <w:rsid w:val="0098658E"/>
    <w:rPr>
      <w:rFonts w:ascii="Courier New" w:hAnsi="Courier New" w:cs="Courier New" w:hint="default"/>
    </w:rPr>
  </w:style>
  <w:style w:type="character" w:customStyle="1" w:styleId="WW8Num34z2">
    <w:name w:val="WW8Num34z2"/>
    <w:rsid w:val="0098658E"/>
    <w:rPr>
      <w:rFonts w:ascii="Wingdings" w:hAnsi="Wingdings" w:cs="Wingdings" w:hint="default"/>
    </w:rPr>
  </w:style>
  <w:style w:type="character" w:customStyle="1" w:styleId="WW8Num35z0">
    <w:name w:val="WW8Num35z0"/>
    <w:rsid w:val="0098658E"/>
  </w:style>
  <w:style w:type="character" w:customStyle="1" w:styleId="WW8Num35z1">
    <w:name w:val="WW8Num35z1"/>
    <w:rsid w:val="0098658E"/>
  </w:style>
  <w:style w:type="character" w:customStyle="1" w:styleId="WW8Num35z2">
    <w:name w:val="WW8Num35z2"/>
    <w:rsid w:val="0098658E"/>
  </w:style>
  <w:style w:type="character" w:customStyle="1" w:styleId="WW8Num35z3">
    <w:name w:val="WW8Num35z3"/>
    <w:rsid w:val="0098658E"/>
  </w:style>
  <w:style w:type="character" w:customStyle="1" w:styleId="WW8Num35z4">
    <w:name w:val="WW8Num35z4"/>
    <w:rsid w:val="0098658E"/>
  </w:style>
  <w:style w:type="character" w:customStyle="1" w:styleId="WW8Num35z5">
    <w:name w:val="WW8Num35z5"/>
    <w:rsid w:val="0098658E"/>
  </w:style>
  <w:style w:type="character" w:customStyle="1" w:styleId="WW8Num35z6">
    <w:name w:val="WW8Num35z6"/>
    <w:rsid w:val="0098658E"/>
  </w:style>
  <w:style w:type="character" w:customStyle="1" w:styleId="WW8Num35z7">
    <w:name w:val="WW8Num35z7"/>
    <w:rsid w:val="0098658E"/>
  </w:style>
  <w:style w:type="character" w:customStyle="1" w:styleId="WW8Num35z8">
    <w:name w:val="WW8Num35z8"/>
    <w:rsid w:val="0098658E"/>
  </w:style>
  <w:style w:type="character" w:customStyle="1" w:styleId="WW8Num36z0">
    <w:name w:val="WW8Num36z0"/>
    <w:rsid w:val="0098658E"/>
    <w:rPr>
      <w:rFonts w:ascii="Symbol" w:hAnsi="Symbol" w:cs="Symbol" w:hint="default"/>
    </w:rPr>
  </w:style>
  <w:style w:type="character" w:customStyle="1" w:styleId="WW8Num36z1">
    <w:name w:val="WW8Num36z1"/>
    <w:rsid w:val="0098658E"/>
    <w:rPr>
      <w:rFonts w:ascii="Courier New" w:hAnsi="Courier New" w:cs="Courier New" w:hint="default"/>
    </w:rPr>
  </w:style>
  <w:style w:type="character" w:customStyle="1" w:styleId="WW8Num36z2">
    <w:name w:val="WW8Num36z2"/>
    <w:rsid w:val="0098658E"/>
    <w:rPr>
      <w:rFonts w:ascii="Wingdings" w:hAnsi="Wingdings" w:cs="Wingdings" w:hint="default"/>
    </w:rPr>
  </w:style>
  <w:style w:type="character" w:customStyle="1" w:styleId="WW8Num37z0">
    <w:name w:val="WW8Num37z0"/>
    <w:rsid w:val="0098658E"/>
    <w:rPr>
      <w:rFonts w:ascii="Times New Roman" w:hAnsi="Times New Roman" w:cs="Times New Roman"/>
      <w:lang w:val="el-GR"/>
    </w:rPr>
  </w:style>
  <w:style w:type="character" w:customStyle="1" w:styleId="WW8Num37z1">
    <w:name w:val="WW8Num37z1"/>
    <w:rsid w:val="0098658E"/>
  </w:style>
  <w:style w:type="character" w:customStyle="1" w:styleId="WW8Num37z2">
    <w:name w:val="WW8Num37z2"/>
    <w:rsid w:val="0098658E"/>
  </w:style>
  <w:style w:type="character" w:customStyle="1" w:styleId="WW8Num37z3">
    <w:name w:val="WW8Num37z3"/>
    <w:rsid w:val="0098658E"/>
  </w:style>
  <w:style w:type="character" w:customStyle="1" w:styleId="WW8Num37z4">
    <w:name w:val="WW8Num37z4"/>
    <w:rsid w:val="0098658E"/>
  </w:style>
  <w:style w:type="character" w:customStyle="1" w:styleId="WW8Num37z5">
    <w:name w:val="WW8Num37z5"/>
    <w:rsid w:val="0098658E"/>
  </w:style>
  <w:style w:type="character" w:customStyle="1" w:styleId="WW8Num37z6">
    <w:name w:val="WW8Num37z6"/>
    <w:rsid w:val="0098658E"/>
  </w:style>
  <w:style w:type="character" w:customStyle="1" w:styleId="WW8Num37z7">
    <w:name w:val="WW8Num37z7"/>
    <w:rsid w:val="0098658E"/>
  </w:style>
  <w:style w:type="character" w:customStyle="1" w:styleId="WW8Num37z8">
    <w:name w:val="WW8Num37z8"/>
    <w:rsid w:val="0098658E"/>
  </w:style>
  <w:style w:type="character" w:customStyle="1" w:styleId="WW8Num38z0">
    <w:name w:val="WW8Num38z0"/>
    <w:rsid w:val="0098658E"/>
    <w:rPr>
      <w:rFonts w:ascii="Symbol" w:hAnsi="Symbol" w:cs="Symbol" w:hint="default"/>
    </w:rPr>
  </w:style>
  <w:style w:type="character" w:customStyle="1" w:styleId="WW8Num38z1">
    <w:name w:val="WW8Num38z1"/>
    <w:rsid w:val="0098658E"/>
    <w:rPr>
      <w:rFonts w:ascii="Courier New" w:hAnsi="Courier New" w:cs="Courier New" w:hint="default"/>
    </w:rPr>
  </w:style>
  <w:style w:type="character" w:customStyle="1" w:styleId="WW8Num38z2">
    <w:name w:val="WW8Num38z2"/>
    <w:rsid w:val="0098658E"/>
    <w:rPr>
      <w:rFonts w:ascii="Wingdings" w:hAnsi="Wingdings" w:cs="Wingdings" w:hint="default"/>
    </w:rPr>
  </w:style>
  <w:style w:type="character" w:customStyle="1" w:styleId="WW8Num39z0">
    <w:name w:val="WW8Num39z0"/>
    <w:rsid w:val="0098658E"/>
    <w:rPr>
      <w:rFonts w:ascii="Symbol" w:hAnsi="Symbol" w:cs="Symbol" w:hint="default"/>
    </w:rPr>
  </w:style>
  <w:style w:type="character" w:customStyle="1" w:styleId="WW8Num39z1">
    <w:name w:val="WW8Num39z1"/>
    <w:rsid w:val="0098658E"/>
    <w:rPr>
      <w:rFonts w:ascii="Courier New" w:hAnsi="Courier New" w:cs="Courier New" w:hint="default"/>
    </w:rPr>
  </w:style>
  <w:style w:type="character" w:customStyle="1" w:styleId="WW8Num39z2">
    <w:name w:val="WW8Num39z2"/>
    <w:rsid w:val="0098658E"/>
    <w:rPr>
      <w:rFonts w:ascii="Wingdings" w:hAnsi="Wingdings" w:cs="Wingdings" w:hint="default"/>
    </w:rPr>
  </w:style>
  <w:style w:type="character" w:customStyle="1" w:styleId="WW8Num40z0">
    <w:name w:val="WW8Num40z0"/>
    <w:rsid w:val="0098658E"/>
  </w:style>
  <w:style w:type="character" w:customStyle="1" w:styleId="WW8Num40z1">
    <w:name w:val="WW8Num40z1"/>
    <w:rsid w:val="0098658E"/>
    <w:rPr>
      <w:rFonts w:ascii="Courier New" w:hAnsi="Courier New" w:cs="Courier New" w:hint="default"/>
    </w:rPr>
  </w:style>
  <w:style w:type="character" w:customStyle="1" w:styleId="WW8Num40z2">
    <w:name w:val="WW8Num40z2"/>
    <w:rsid w:val="0098658E"/>
    <w:rPr>
      <w:rFonts w:ascii="Wingdings" w:hAnsi="Wingdings" w:cs="Wingdings" w:hint="default"/>
    </w:rPr>
  </w:style>
  <w:style w:type="character" w:customStyle="1" w:styleId="WW8Num40z3">
    <w:name w:val="WW8Num40z3"/>
    <w:rsid w:val="0098658E"/>
    <w:rPr>
      <w:rFonts w:ascii="Symbol" w:hAnsi="Symbol" w:cs="Symbol" w:hint="default"/>
    </w:rPr>
  </w:style>
  <w:style w:type="character" w:customStyle="1" w:styleId="WW8Num41z0">
    <w:name w:val="WW8Num41z0"/>
    <w:rsid w:val="0098658E"/>
    <w:rPr>
      <w:rFonts w:ascii="Symbol" w:hAnsi="Symbol" w:cs="Symbol" w:hint="default"/>
    </w:rPr>
  </w:style>
  <w:style w:type="character" w:customStyle="1" w:styleId="WW8Num41z1">
    <w:name w:val="WW8Num41z1"/>
    <w:rsid w:val="0098658E"/>
    <w:rPr>
      <w:rFonts w:ascii="Courier New" w:hAnsi="Courier New" w:cs="Courier New" w:hint="default"/>
    </w:rPr>
  </w:style>
  <w:style w:type="character" w:customStyle="1" w:styleId="WW8Num41z2">
    <w:name w:val="WW8Num41z2"/>
    <w:rsid w:val="0098658E"/>
    <w:rPr>
      <w:rFonts w:ascii="Wingdings" w:hAnsi="Wingdings" w:cs="Wingdings" w:hint="default"/>
    </w:rPr>
  </w:style>
  <w:style w:type="character" w:customStyle="1" w:styleId="DefaultParagraphFont3">
    <w:name w:val="Default Paragraph Font3"/>
    <w:rsid w:val="0098658E"/>
  </w:style>
  <w:style w:type="character" w:customStyle="1" w:styleId="Heading1Char1">
    <w:name w:val="Heading 1 Char1"/>
    <w:rsid w:val="0098658E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Heading2Char1">
    <w:name w:val="Heading 2 Char1"/>
    <w:rsid w:val="0098658E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Heading3Char1">
    <w:name w:val="Heading 3 Char1"/>
    <w:rsid w:val="0098658E"/>
    <w:rPr>
      <w:rFonts w:ascii="Arial" w:hAnsi="Arial" w:cs="Arial"/>
      <w:b/>
      <w:bCs/>
      <w:sz w:val="22"/>
      <w:szCs w:val="26"/>
      <w:lang w:val="en-GB" w:eastAsia="zh-CN"/>
    </w:rPr>
  </w:style>
  <w:style w:type="character" w:customStyle="1" w:styleId="Heading4Char1">
    <w:name w:val="Heading 4 Char1"/>
    <w:rsid w:val="0098658E"/>
    <w:rPr>
      <w:rFonts w:ascii="Arial" w:hAnsi="Arial" w:cs="Arial"/>
      <w:b/>
      <w:bCs/>
      <w:sz w:val="22"/>
      <w:szCs w:val="28"/>
      <w:lang w:val="en-GB" w:eastAsia="zh-CN"/>
    </w:rPr>
  </w:style>
  <w:style w:type="character" w:customStyle="1" w:styleId="Heading5Char1">
    <w:name w:val="Heading 5 Char1"/>
    <w:rsid w:val="0098658E"/>
    <w:rPr>
      <w:rFonts w:ascii="Lucida Sans" w:hAnsi="Lucida Sans" w:cs="Lucida Sans"/>
      <w:b/>
      <w:sz w:val="22"/>
      <w:lang w:val="en-US" w:eastAsia="zh-CN"/>
    </w:rPr>
  </w:style>
  <w:style w:type="character" w:customStyle="1" w:styleId="Heading6Char">
    <w:name w:val="Heading 6 Char"/>
    <w:rsid w:val="0098658E"/>
    <w:rPr>
      <w:rFonts w:ascii="Calibri Light" w:hAnsi="Calibri Light" w:cs="Calibri Light"/>
      <w:color w:val="1F3763"/>
      <w:sz w:val="24"/>
      <w:szCs w:val="24"/>
      <w:lang w:eastAsia="zh-CN"/>
    </w:rPr>
  </w:style>
  <w:style w:type="character" w:customStyle="1" w:styleId="Heading7Char">
    <w:name w:val="Heading 7 Char"/>
    <w:rsid w:val="0098658E"/>
    <w:rPr>
      <w:rFonts w:ascii="Calibri Light" w:hAnsi="Calibri Light" w:cs="Calibri Light"/>
      <w:i/>
      <w:iCs/>
      <w:color w:val="1F3763"/>
      <w:sz w:val="24"/>
      <w:szCs w:val="22"/>
    </w:rPr>
  </w:style>
  <w:style w:type="character" w:customStyle="1" w:styleId="Heading8Char">
    <w:name w:val="Heading 8 Char"/>
    <w:rsid w:val="0098658E"/>
    <w:rPr>
      <w:rFonts w:ascii="Calibri Light" w:hAnsi="Calibri Light" w:cs="Calibri Light"/>
      <w:color w:val="272727"/>
      <w:sz w:val="21"/>
      <w:szCs w:val="21"/>
      <w:lang w:eastAsia="zh-CN"/>
    </w:rPr>
  </w:style>
  <w:style w:type="character" w:customStyle="1" w:styleId="Heading9Char">
    <w:name w:val="Heading 9 Char"/>
    <w:rsid w:val="0098658E"/>
    <w:rPr>
      <w:rFonts w:ascii="Calibri Light" w:hAnsi="Calibri Light" w:cs="Calibri Light"/>
      <w:i/>
      <w:iCs/>
      <w:color w:val="272727"/>
      <w:sz w:val="21"/>
      <w:szCs w:val="21"/>
      <w:lang w:eastAsia="zh-CN"/>
    </w:rPr>
  </w:style>
  <w:style w:type="character" w:customStyle="1" w:styleId="WW8Num10z2">
    <w:name w:val="WW8Num10z2"/>
    <w:rsid w:val="0098658E"/>
  </w:style>
  <w:style w:type="character" w:customStyle="1" w:styleId="WW8Num10z3">
    <w:name w:val="WW8Num10z3"/>
    <w:rsid w:val="0098658E"/>
  </w:style>
  <w:style w:type="character" w:customStyle="1" w:styleId="WW8Num10z4">
    <w:name w:val="WW8Num10z4"/>
    <w:rsid w:val="0098658E"/>
  </w:style>
  <w:style w:type="character" w:customStyle="1" w:styleId="WW8Num10z5">
    <w:name w:val="WW8Num10z5"/>
    <w:rsid w:val="0098658E"/>
  </w:style>
  <w:style w:type="character" w:customStyle="1" w:styleId="WW8Num10z6">
    <w:name w:val="WW8Num10z6"/>
    <w:rsid w:val="0098658E"/>
  </w:style>
  <w:style w:type="character" w:customStyle="1" w:styleId="WW8Num10z7">
    <w:name w:val="WW8Num10z7"/>
    <w:rsid w:val="0098658E"/>
  </w:style>
  <w:style w:type="character" w:customStyle="1" w:styleId="WW8Num10z8">
    <w:name w:val="WW8Num10z8"/>
    <w:rsid w:val="0098658E"/>
  </w:style>
  <w:style w:type="character" w:customStyle="1" w:styleId="WW8Num8z1">
    <w:name w:val="WW8Num8z1"/>
    <w:rsid w:val="0098658E"/>
    <w:rPr>
      <w:rFonts w:eastAsia="Calibri"/>
      <w:lang w:val="el-GR"/>
    </w:rPr>
  </w:style>
  <w:style w:type="character" w:customStyle="1" w:styleId="WW8Num8z2">
    <w:name w:val="WW8Num8z2"/>
    <w:rsid w:val="0098658E"/>
  </w:style>
  <w:style w:type="character" w:customStyle="1" w:styleId="WW8Num8z3">
    <w:name w:val="WW8Num8z3"/>
    <w:rsid w:val="0098658E"/>
  </w:style>
  <w:style w:type="character" w:customStyle="1" w:styleId="WW8Num8z4">
    <w:name w:val="WW8Num8z4"/>
    <w:rsid w:val="0098658E"/>
  </w:style>
  <w:style w:type="character" w:customStyle="1" w:styleId="WW8Num8z5">
    <w:name w:val="WW8Num8z5"/>
    <w:rsid w:val="0098658E"/>
  </w:style>
  <w:style w:type="character" w:customStyle="1" w:styleId="WW8Num8z6">
    <w:name w:val="WW8Num8z6"/>
    <w:rsid w:val="0098658E"/>
  </w:style>
  <w:style w:type="character" w:customStyle="1" w:styleId="WW8Num8z7">
    <w:name w:val="WW8Num8z7"/>
    <w:rsid w:val="0098658E"/>
  </w:style>
  <w:style w:type="character" w:customStyle="1" w:styleId="WW8Num8z8">
    <w:name w:val="WW8Num8z8"/>
    <w:rsid w:val="0098658E"/>
  </w:style>
  <w:style w:type="character" w:customStyle="1" w:styleId="WW8Num11z3">
    <w:name w:val="WW8Num11z3"/>
    <w:rsid w:val="0098658E"/>
  </w:style>
  <w:style w:type="character" w:customStyle="1" w:styleId="WW8Num11z4">
    <w:name w:val="WW8Num11z4"/>
    <w:rsid w:val="0098658E"/>
  </w:style>
  <w:style w:type="character" w:customStyle="1" w:styleId="WW8Num11z5">
    <w:name w:val="WW8Num11z5"/>
    <w:rsid w:val="0098658E"/>
  </w:style>
  <w:style w:type="character" w:customStyle="1" w:styleId="WW8Num11z6">
    <w:name w:val="WW8Num11z6"/>
    <w:rsid w:val="0098658E"/>
  </w:style>
  <w:style w:type="character" w:customStyle="1" w:styleId="WW8Num11z7">
    <w:name w:val="WW8Num11z7"/>
    <w:rsid w:val="0098658E"/>
  </w:style>
  <w:style w:type="character" w:customStyle="1" w:styleId="WW8Num11z8">
    <w:name w:val="WW8Num11z8"/>
    <w:rsid w:val="0098658E"/>
  </w:style>
  <w:style w:type="character" w:customStyle="1" w:styleId="WW-DefaultParagraphFont">
    <w:name w:val="WW-Default Paragraph Font"/>
    <w:rsid w:val="0098658E"/>
  </w:style>
  <w:style w:type="character" w:customStyle="1" w:styleId="40">
    <w:name w:val="Προεπιλεγμένη γραμματοσειρά4"/>
    <w:rsid w:val="0098658E"/>
  </w:style>
  <w:style w:type="character" w:customStyle="1" w:styleId="WW8Num2z1">
    <w:name w:val="WW8Num2z1"/>
    <w:rsid w:val="0098658E"/>
  </w:style>
  <w:style w:type="character" w:customStyle="1" w:styleId="WW8Num2z2">
    <w:name w:val="WW8Num2z2"/>
    <w:rsid w:val="0098658E"/>
  </w:style>
  <w:style w:type="character" w:customStyle="1" w:styleId="WW8Num2z3">
    <w:name w:val="WW8Num2z3"/>
    <w:rsid w:val="0098658E"/>
  </w:style>
  <w:style w:type="character" w:customStyle="1" w:styleId="WW8Num2z4">
    <w:name w:val="WW8Num2z4"/>
    <w:rsid w:val="0098658E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8658E"/>
  </w:style>
  <w:style w:type="character" w:customStyle="1" w:styleId="WW8Num2z6">
    <w:name w:val="WW8Num2z6"/>
    <w:rsid w:val="0098658E"/>
  </w:style>
  <w:style w:type="character" w:customStyle="1" w:styleId="WW8Num2z7">
    <w:name w:val="WW8Num2z7"/>
    <w:rsid w:val="0098658E"/>
  </w:style>
  <w:style w:type="character" w:customStyle="1" w:styleId="WW8Num2z8">
    <w:name w:val="WW8Num2z8"/>
    <w:rsid w:val="0098658E"/>
  </w:style>
  <w:style w:type="character" w:customStyle="1" w:styleId="WW8Num9z1">
    <w:name w:val="WW8Num9z1"/>
    <w:rsid w:val="0098658E"/>
    <w:rPr>
      <w:rFonts w:eastAsia="Calibri"/>
      <w:lang w:val="el-GR"/>
    </w:rPr>
  </w:style>
  <w:style w:type="character" w:customStyle="1" w:styleId="WW8Num9z2">
    <w:name w:val="WW8Num9z2"/>
    <w:rsid w:val="0098658E"/>
  </w:style>
  <w:style w:type="character" w:customStyle="1" w:styleId="WW8Num9z3">
    <w:name w:val="WW8Num9z3"/>
    <w:rsid w:val="0098658E"/>
  </w:style>
  <w:style w:type="character" w:customStyle="1" w:styleId="WW8Num9z4">
    <w:name w:val="WW8Num9z4"/>
    <w:rsid w:val="0098658E"/>
  </w:style>
  <w:style w:type="character" w:customStyle="1" w:styleId="WW8Num9z5">
    <w:name w:val="WW8Num9z5"/>
    <w:rsid w:val="0098658E"/>
  </w:style>
  <w:style w:type="character" w:customStyle="1" w:styleId="WW8Num9z6">
    <w:name w:val="WW8Num9z6"/>
    <w:rsid w:val="0098658E"/>
  </w:style>
  <w:style w:type="character" w:customStyle="1" w:styleId="WW8Num9z7">
    <w:name w:val="WW8Num9z7"/>
    <w:rsid w:val="0098658E"/>
  </w:style>
  <w:style w:type="character" w:customStyle="1" w:styleId="WW8Num9z8">
    <w:name w:val="WW8Num9z8"/>
    <w:rsid w:val="0098658E"/>
  </w:style>
  <w:style w:type="character" w:customStyle="1" w:styleId="WW-DefaultParagraphFont1">
    <w:name w:val="WW-Default Paragraph Font1"/>
    <w:rsid w:val="0098658E"/>
  </w:style>
  <w:style w:type="character" w:customStyle="1" w:styleId="WW8Num12z1">
    <w:name w:val="WW8Num12z1"/>
    <w:rsid w:val="0098658E"/>
    <w:rPr>
      <w:rFonts w:ascii="Courier New" w:hAnsi="Courier New" w:cs="Courier New"/>
    </w:rPr>
  </w:style>
  <w:style w:type="character" w:customStyle="1" w:styleId="WW8Num12z2">
    <w:name w:val="WW8Num12z2"/>
    <w:rsid w:val="0098658E"/>
    <w:rPr>
      <w:rFonts w:ascii="Wingdings" w:hAnsi="Wingdings" w:cs="Wingdings"/>
    </w:rPr>
  </w:style>
  <w:style w:type="character" w:customStyle="1" w:styleId="WW-DefaultParagraphFont11">
    <w:name w:val="WW-Default Paragraph Font11"/>
    <w:rsid w:val="0098658E"/>
  </w:style>
  <w:style w:type="character" w:customStyle="1" w:styleId="WW-DefaultParagraphFont111">
    <w:name w:val="WW-Default Paragraph Font111"/>
    <w:rsid w:val="0098658E"/>
  </w:style>
  <w:style w:type="character" w:customStyle="1" w:styleId="WW-DefaultParagraphFont1111">
    <w:name w:val="WW-Default Paragraph Font1111"/>
    <w:rsid w:val="0098658E"/>
  </w:style>
  <w:style w:type="character" w:customStyle="1" w:styleId="31">
    <w:name w:val="Προεπιλεγμένη γραμματοσειρά3"/>
    <w:rsid w:val="0098658E"/>
  </w:style>
  <w:style w:type="character" w:customStyle="1" w:styleId="WW-DefaultParagraphFont11111">
    <w:name w:val="WW-Default Paragraph Font11111"/>
    <w:rsid w:val="0098658E"/>
  </w:style>
  <w:style w:type="character" w:customStyle="1" w:styleId="DefaultParagraphFont2">
    <w:name w:val="Default Paragraph Font2"/>
    <w:rsid w:val="0098658E"/>
  </w:style>
  <w:style w:type="character" w:customStyle="1" w:styleId="WW8Num12z3">
    <w:name w:val="WW8Num12z3"/>
    <w:rsid w:val="0098658E"/>
  </w:style>
  <w:style w:type="character" w:customStyle="1" w:styleId="WW8Num12z4">
    <w:name w:val="WW8Num12z4"/>
    <w:rsid w:val="0098658E"/>
  </w:style>
  <w:style w:type="character" w:customStyle="1" w:styleId="WW8Num12z5">
    <w:name w:val="WW8Num12z5"/>
    <w:rsid w:val="0098658E"/>
  </w:style>
  <w:style w:type="character" w:customStyle="1" w:styleId="WW8Num12z6">
    <w:name w:val="WW8Num12z6"/>
    <w:rsid w:val="0098658E"/>
  </w:style>
  <w:style w:type="character" w:customStyle="1" w:styleId="WW8Num12z7">
    <w:name w:val="WW8Num12z7"/>
    <w:rsid w:val="0098658E"/>
  </w:style>
  <w:style w:type="character" w:customStyle="1" w:styleId="WW8Num12z8">
    <w:name w:val="WW8Num12z8"/>
    <w:rsid w:val="0098658E"/>
  </w:style>
  <w:style w:type="character" w:customStyle="1" w:styleId="WW-DefaultParagraphFont111111">
    <w:name w:val="WW-Default Paragraph Font111111"/>
    <w:rsid w:val="0098658E"/>
  </w:style>
  <w:style w:type="character" w:customStyle="1" w:styleId="WW8Num13z2">
    <w:name w:val="WW8Num13z2"/>
    <w:rsid w:val="0098658E"/>
  </w:style>
  <w:style w:type="character" w:customStyle="1" w:styleId="WW8Num13z3">
    <w:name w:val="WW8Num13z3"/>
    <w:rsid w:val="0098658E"/>
  </w:style>
  <w:style w:type="character" w:customStyle="1" w:styleId="WW8Num13z4">
    <w:name w:val="WW8Num13z4"/>
    <w:rsid w:val="0098658E"/>
  </w:style>
  <w:style w:type="character" w:customStyle="1" w:styleId="WW8Num13z5">
    <w:name w:val="WW8Num13z5"/>
    <w:rsid w:val="0098658E"/>
  </w:style>
  <w:style w:type="character" w:customStyle="1" w:styleId="WW8Num13z6">
    <w:name w:val="WW8Num13z6"/>
    <w:rsid w:val="0098658E"/>
  </w:style>
  <w:style w:type="character" w:customStyle="1" w:styleId="WW8Num13z7">
    <w:name w:val="WW8Num13z7"/>
    <w:rsid w:val="0098658E"/>
  </w:style>
  <w:style w:type="character" w:customStyle="1" w:styleId="WW8Num13z8">
    <w:name w:val="WW8Num13z8"/>
    <w:rsid w:val="0098658E"/>
  </w:style>
  <w:style w:type="character" w:customStyle="1" w:styleId="WW8Num14z4">
    <w:name w:val="WW8Num14z4"/>
    <w:rsid w:val="0098658E"/>
  </w:style>
  <w:style w:type="character" w:customStyle="1" w:styleId="WW8Num14z5">
    <w:name w:val="WW8Num14z5"/>
    <w:rsid w:val="0098658E"/>
  </w:style>
  <w:style w:type="character" w:customStyle="1" w:styleId="WW8Num14z6">
    <w:name w:val="WW8Num14z6"/>
    <w:rsid w:val="0098658E"/>
  </w:style>
  <w:style w:type="character" w:customStyle="1" w:styleId="WW8Num14z7">
    <w:name w:val="WW8Num14z7"/>
    <w:rsid w:val="0098658E"/>
  </w:style>
  <w:style w:type="character" w:customStyle="1" w:styleId="WW8Num14z8">
    <w:name w:val="WW8Num14z8"/>
    <w:rsid w:val="0098658E"/>
  </w:style>
  <w:style w:type="character" w:customStyle="1" w:styleId="WW8Num15z3">
    <w:name w:val="WW8Num15z3"/>
    <w:rsid w:val="0098658E"/>
  </w:style>
  <w:style w:type="character" w:customStyle="1" w:styleId="WW8Num15z4">
    <w:name w:val="WW8Num15z4"/>
    <w:rsid w:val="0098658E"/>
  </w:style>
  <w:style w:type="character" w:customStyle="1" w:styleId="WW8Num15z5">
    <w:name w:val="WW8Num15z5"/>
    <w:rsid w:val="0098658E"/>
  </w:style>
  <w:style w:type="character" w:customStyle="1" w:styleId="WW8Num15z6">
    <w:name w:val="WW8Num15z6"/>
    <w:rsid w:val="0098658E"/>
  </w:style>
  <w:style w:type="character" w:customStyle="1" w:styleId="WW8Num15z7">
    <w:name w:val="WW8Num15z7"/>
    <w:rsid w:val="0098658E"/>
  </w:style>
  <w:style w:type="character" w:customStyle="1" w:styleId="WW8Num15z8">
    <w:name w:val="WW8Num15z8"/>
    <w:rsid w:val="0098658E"/>
  </w:style>
  <w:style w:type="character" w:customStyle="1" w:styleId="WW8Num16z4">
    <w:name w:val="WW8Num16z4"/>
    <w:rsid w:val="0098658E"/>
  </w:style>
  <w:style w:type="character" w:customStyle="1" w:styleId="WW8Num16z5">
    <w:name w:val="WW8Num16z5"/>
    <w:rsid w:val="0098658E"/>
  </w:style>
  <w:style w:type="character" w:customStyle="1" w:styleId="WW8Num16z6">
    <w:name w:val="WW8Num16z6"/>
    <w:rsid w:val="0098658E"/>
  </w:style>
  <w:style w:type="character" w:customStyle="1" w:styleId="WW8Num16z7">
    <w:name w:val="WW8Num16z7"/>
    <w:rsid w:val="0098658E"/>
  </w:style>
  <w:style w:type="character" w:customStyle="1" w:styleId="WW8Num16z8">
    <w:name w:val="WW8Num16z8"/>
    <w:rsid w:val="0098658E"/>
  </w:style>
  <w:style w:type="character" w:customStyle="1" w:styleId="WW-DefaultParagraphFont1111111">
    <w:name w:val="WW-Default Paragraph Font1111111"/>
    <w:rsid w:val="0098658E"/>
  </w:style>
  <w:style w:type="character" w:customStyle="1" w:styleId="WW-DefaultParagraphFont11111111">
    <w:name w:val="WW-Default Paragraph Font11111111"/>
    <w:rsid w:val="0098658E"/>
  </w:style>
  <w:style w:type="character" w:customStyle="1" w:styleId="WW-DefaultParagraphFont111111111">
    <w:name w:val="WW-Default Paragraph Font111111111"/>
    <w:rsid w:val="0098658E"/>
  </w:style>
  <w:style w:type="character" w:customStyle="1" w:styleId="WW-DefaultParagraphFont1111111111">
    <w:name w:val="WW-Default Paragraph Font1111111111"/>
    <w:rsid w:val="0098658E"/>
  </w:style>
  <w:style w:type="character" w:customStyle="1" w:styleId="WW-DefaultParagraphFont11111111111">
    <w:name w:val="WW-Default Paragraph Font11111111111"/>
    <w:rsid w:val="0098658E"/>
  </w:style>
  <w:style w:type="character" w:customStyle="1" w:styleId="WW8Num17z2">
    <w:name w:val="WW8Num17z2"/>
    <w:rsid w:val="0098658E"/>
  </w:style>
  <w:style w:type="character" w:customStyle="1" w:styleId="WW8Num17z3">
    <w:name w:val="WW8Num17z3"/>
    <w:rsid w:val="0098658E"/>
  </w:style>
  <w:style w:type="character" w:customStyle="1" w:styleId="WW8Num17z4">
    <w:name w:val="WW8Num17z4"/>
    <w:rsid w:val="0098658E"/>
  </w:style>
  <w:style w:type="character" w:customStyle="1" w:styleId="WW8Num17z5">
    <w:name w:val="WW8Num17z5"/>
    <w:rsid w:val="0098658E"/>
  </w:style>
  <w:style w:type="character" w:customStyle="1" w:styleId="WW8Num17z6">
    <w:name w:val="WW8Num17z6"/>
    <w:rsid w:val="0098658E"/>
  </w:style>
  <w:style w:type="character" w:customStyle="1" w:styleId="WW8Num17z7">
    <w:name w:val="WW8Num17z7"/>
    <w:rsid w:val="0098658E"/>
  </w:style>
  <w:style w:type="character" w:customStyle="1" w:styleId="WW8Num17z8">
    <w:name w:val="WW8Num17z8"/>
    <w:rsid w:val="0098658E"/>
  </w:style>
  <w:style w:type="character" w:customStyle="1" w:styleId="WW8Num18z2">
    <w:name w:val="WW8Num18z2"/>
    <w:rsid w:val="0098658E"/>
  </w:style>
  <w:style w:type="character" w:customStyle="1" w:styleId="WW8Num18z3">
    <w:name w:val="WW8Num18z3"/>
    <w:rsid w:val="0098658E"/>
  </w:style>
  <w:style w:type="character" w:customStyle="1" w:styleId="WW8Num18z4">
    <w:name w:val="WW8Num18z4"/>
    <w:rsid w:val="0098658E"/>
  </w:style>
  <w:style w:type="character" w:customStyle="1" w:styleId="WW8Num18z5">
    <w:name w:val="WW8Num18z5"/>
    <w:rsid w:val="0098658E"/>
  </w:style>
  <w:style w:type="character" w:customStyle="1" w:styleId="WW8Num18z6">
    <w:name w:val="WW8Num18z6"/>
    <w:rsid w:val="0098658E"/>
  </w:style>
  <w:style w:type="character" w:customStyle="1" w:styleId="WW8Num18z7">
    <w:name w:val="WW8Num18z7"/>
    <w:rsid w:val="0098658E"/>
  </w:style>
  <w:style w:type="character" w:customStyle="1" w:styleId="WW8Num18z8">
    <w:name w:val="WW8Num18z8"/>
    <w:rsid w:val="0098658E"/>
  </w:style>
  <w:style w:type="character" w:customStyle="1" w:styleId="WW8Num3z1">
    <w:name w:val="WW8Num3z1"/>
    <w:rsid w:val="0098658E"/>
  </w:style>
  <w:style w:type="character" w:customStyle="1" w:styleId="WW8Num3z2">
    <w:name w:val="WW8Num3z2"/>
    <w:rsid w:val="0098658E"/>
  </w:style>
  <w:style w:type="character" w:customStyle="1" w:styleId="WW8Num3z3">
    <w:name w:val="WW8Num3z3"/>
    <w:rsid w:val="0098658E"/>
  </w:style>
  <w:style w:type="character" w:customStyle="1" w:styleId="WW8Num3z4">
    <w:name w:val="WW8Num3z4"/>
    <w:rsid w:val="0098658E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8658E"/>
  </w:style>
  <w:style w:type="character" w:customStyle="1" w:styleId="WW8Num3z6">
    <w:name w:val="WW8Num3z6"/>
    <w:rsid w:val="0098658E"/>
  </w:style>
  <w:style w:type="character" w:customStyle="1" w:styleId="WW8Num3z7">
    <w:name w:val="WW8Num3z7"/>
    <w:rsid w:val="0098658E"/>
  </w:style>
  <w:style w:type="character" w:customStyle="1" w:styleId="WW8Num3z8">
    <w:name w:val="WW8Num3z8"/>
    <w:rsid w:val="0098658E"/>
  </w:style>
  <w:style w:type="character" w:customStyle="1" w:styleId="WW-DefaultParagraphFont111111111111">
    <w:name w:val="WW-Default Paragraph Font111111111111"/>
    <w:rsid w:val="0098658E"/>
  </w:style>
  <w:style w:type="character" w:customStyle="1" w:styleId="WW-DefaultParagraphFont1111111111111">
    <w:name w:val="WW-Default Paragraph Font1111111111111"/>
    <w:rsid w:val="0098658E"/>
  </w:style>
  <w:style w:type="character" w:customStyle="1" w:styleId="WW-DefaultParagraphFont11111111111111">
    <w:name w:val="WW-Default Paragraph Font11111111111111"/>
    <w:rsid w:val="0098658E"/>
  </w:style>
  <w:style w:type="character" w:customStyle="1" w:styleId="WW-DefaultParagraphFont111111111111111">
    <w:name w:val="WW-Default Paragraph Font111111111111111"/>
    <w:rsid w:val="0098658E"/>
  </w:style>
  <w:style w:type="character" w:customStyle="1" w:styleId="21">
    <w:name w:val="Προεπιλεγμένη γραμματοσειρά2"/>
    <w:rsid w:val="0098658E"/>
  </w:style>
  <w:style w:type="character" w:customStyle="1" w:styleId="WW8Num19z1">
    <w:name w:val="WW8Num19z1"/>
    <w:rsid w:val="0098658E"/>
  </w:style>
  <w:style w:type="character" w:customStyle="1" w:styleId="WW8Num20z2">
    <w:name w:val="WW8Num20z2"/>
    <w:rsid w:val="0098658E"/>
    <w:rPr>
      <w:rFonts w:ascii="Wingdings" w:hAnsi="Wingdings" w:cs="Wingdings"/>
    </w:rPr>
  </w:style>
  <w:style w:type="character" w:customStyle="1" w:styleId="WW8Num20z3">
    <w:name w:val="WW8Num20z3"/>
    <w:rsid w:val="0098658E"/>
    <w:rPr>
      <w:rFonts w:ascii="Symbol" w:hAnsi="Symbol" w:cs="Symbol"/>
    </w:rPr>
  </w:style>
  <w:style w:type="character" w:customStyle="1" w:styleId="WW-DefaultParagraphFont1111111111111111">
    <w:name w:val="WW-Default Paragraph Font1111111111111111"/>
    <w:rsid w:val="0098658E"/>
  </w:style>
  <w:style w:type="character" w:customStyle="1" w:styleId="WW8Num19z2">
    <w:name w:val="WW8Num19z2"/>
    <w:rsid w:val="0098658E"/>
  </w:style>
  <w:style w:type="character" w:customStyle="1" w:styleId="WW8Num19z3">
    <w:name w:val="WW8Num19z3"/>
    <w:rsid w:val="0098658E"/>
  </w:style>
  <w:style w:type="character" w:customStyle="1" w:styleId="WW8Num19z4">
    <w:name w:val="WW8Num19z4"/>
    <w:rsid w:val="0098658E"/>
  </w:style>
  <w:style w:type="character" w:customStyle="1" w:styleId="WW8Num19z5">
    <w:name w:val="WW8Num19z5"/>
    <w:rsid w:val="0098658E"/>
  </w:style>
  <w:style w:type="character" w:customStyle="1" w:styleId="WW8Num19z6">
    <w:name w:val="WW8Num19z6"/>
    <w:rsid w:val="0098658E"/>
  </w:style>
  <w:style w:type="character" w:customStyle="1" w:styleId="WW8Num19z7">
    <w:name w:val="WW8Num19z7"/>
    <w:rsid w:val="0098658E"/>
  </w:style>
  <w:style w:type="character" w:customStyle="1" w:styleId="WW8Num19z8">
    <w:name w:val="WW8Num19z8"/>
    <w:rsid w:val="0098658E"/>
  </w:style>
  <w:style w:type="character" w:customStyle="1" w:styleId="WW8Num20z4">
    <w:name w:val="WW8Num20z4"/>
    <w:rsid w:val="0098658E"/>
  </w:style>
  <w:style w:type="character" w:customStyle="1" w:styleId="WW8Num20z5">
    <w:name w:val="WW8Num20z5"/>
    <w:rsid w:val="0098658E"/>
  </w:style>
  <w:style w:type="character" w:customStyle="1" w:styleId="WW8Num20z6">
    <w:name w:val="WW8Num20z6"/>
    <w:rsid w:val="0098658E"/>
  </w:style>
  <w:style w:type="character" w:customStyle="1" w:styleId="WW8Num20z7">
    <w:name w:val="WW8Num20z7"/>
    <w:rsid w:val="0098658E"/>
  </w:style>
  <w:style w:type="character" w:customStyle="1" w:styleId="WW8Num20z8">
    <w:name w:val="WW8Num20z8"/>
    <w:rsid w:val="0098658E"/>
  </w:style>
  <w:style w:type="character" w:customStyle="1" w:styleId="WW-DefaultParagraphFont11111111111111111">
    <w:name w:val="WW-Default Paragraph Font11111111111111111"/>
    <w:rsid w:val="0098658E"/>
  </w:style>
  <w:style w:type="character" w:customStyle="1" w:styleId="WW-DefaultParagraphFont111111111111111111">
    <w:name w:val="WW-Default Paragraph Font111111111111111111"/>
    <w:rsid w:val="0098658E"/>
  </w:style>
  <w:style w:type="character" w:customStyle="1" w:styleId="WW8Num21z1">
    <w:name w:val="WW8Num21z1"/>
    <w:rsid w:val="0098658E"/>
    <w:rPr>
      <w:rFonts w:ascii="Courier New" w:hAnsi="Courier New" w:cs="Courier New"/>
    </w:rPr>
  </w:style>
  <w:style w:type="character" w:customStyle="1" w:styleId="WW8Num21z2">
    <w:name w:val="WW8Num21z2"/>
    <w:rsid w:val="0098658E"/>
    <w:rPr>
      <w:rFonts w:ascii="Wingdings" w:hAnsi="Wingdings" w:cs="Wingdings"/>
    </w:rPr>
  </w:style>
  <w:style w:type="character" w:customStyle="1" w:styleId="WW8Num21z3">
    <w:name w:val="WW8Num21z3"/>
    <w:rsid w:val="0098658E"/>
    <w:rPr>
      <w:rFonts w:ascii="Symbol" w:hAnsi="Symbol" w:cs="Symbol"/>
    </w:rPr>
  </w:style>
  <w:style w:type="character" w:customStyle="1" w:styleId="WW8Num22z2">
    <w:name w:val="WW8Num22z2"/>
    <w:rsid w:val="0098658E"/>
    <w:rPr>
      <w:rFonts w:ascii="Wingdings" w:hAnsi="Wingdings" w:cs="Wingdings"/>
    </w:rPr>
  </w:style>
  <w:style w:type="character" w:customStyle="1" w:styleId="WW8Num23z2">
    <w:name w:val="WW8Num23z2"/>
    <w:rsid w:val="0098658E"/>
    <w:rPr>
      <w:rFonts w:ascii="Wingdings" w:hAnsi="Wingdings" w:cs="Wingdings"/>
    </w:rPr>
  </w:style>
  <w:style w:type="character" w:customStyle="1" w:styleId="WW8Num23z3">
    <w:name w:val="WW8Num23z3"/>
    <w:rsid w:val="0098658E"/>
    <w:rPr>
      <w:rFonts w:ascii="Symbol" w:hAnsi="Symbol" w:cs="Symbol"/>
    </w:rPr>
  </w:style>
  <w:style w:type="character" w:customStyle="1" w:styleId="WW8Num25z2">
    <w:name w:val="WW8Num25z2"/>
    <w:rsid w:val="0098658E"/>
    <w:rPr>
      <w:rFonts w:ascii="Wingdings" w:hAnsi="Wingdings" w:cs="Wingdings"/>
    </w:rPr>
  </w:style>
  <w:style w:type="character" w:customStyle="1" w:styleId="WW8Num26z2">
    <w:name w:val="WW8Num26z2"/>
    <w:rsid w:val="0098658E"/>
    <w:rPr>
      <w:rFonts w:ascii="Wingdings" w:hAnsi="Wingdings" w:cs="Wingdings"/>
    </w:rPr>
  </w:style>
  <w:style w:type="character" w:customStyle="1" w:styleId="WW8Num29z2">
    <w:name w:val="WW8Num29z2"/>
    <w:rsid w:val="0098658E"/>
    <w:rPr>
      <w:rFonts w:ascii="Wingdings" w:hAnsi="Wingdings" w:cs="Wingdings"/>
    </w:rPr>
  </w:style>
  <w:style w:type="character" w:customStyle="1" w:styleId="WW8Num32z3">
    <w:name w:val="WW8Num32z3"/>
    <w:rsid w:val="0098658E"/>
  </w:style>
  <w:style w:type="character" w:customStyle="1" w:styleId="WW8Num32z4">
    <w:name w:val="WW8Num32z4"/>
    <w:rsid w:val="0098658E"/>
  </w:style>
  <w:style w:type="character" w:customStyle="1" w:styleId="WW8Num32z5">
    <w:name w:val="WW8Num32z5"/>
    <w:rsid w:val="0098658E"/>
  </w:style>
  <w:style w:type="character" w:customStyle="1" w:styleId="WW8Num32z6">
    <w:name w:val="WW8Num32z6"/>
    <w:rsid w:val="0098658E"/>
  </w:style>
  <w:style w:type="character" w:customStyle="1" w:styleId="WW8Num32z7">
    <w:name w:val="WW8Num32z7"/>
    <w:rsid w:val="0098658E"/>
  </w:style>
  <w:style w:type="character" w:customStyle="1" w:styleId="WW8Num32z8">
    <w:name w:val="WW8Num32z8"/>
    <w:rsid w:val="0098658E"/>
  </w:style>
  <w:style w:type="character" w:customStyle="1" w:styleId="WW8Num36z3">
    <w:name w:val="WW8Num36z3"/>
    <w:rsid w:val="0098658E"/>
  </w:style>
  <w:style w:type="character" w:customStyle="1" w:styleId="WW8Num36z4">
    <w:name w:val="WW8Num36z4"/>
    <w:rsid w:val="0098658E"/>
  </w:style>
  <w:style w:type="character" w:customStyle="1" w:styleId="WW8Num36z5">
    <w:name w:val="WW8Num36z5"/>
    <w:rsid w:val="0098658E"/>
  </w:style>
  <w:style w:type="character" w:customStyle="1" w:styleId="WW8Num36z6">
    <w:name w:val="WW8Num36z6"/>
    <w:rsid w:val="0098658E"/>
  </w:style>
  <w:style w:type="character" w:customStyle="1" w:styleId="WW8Num36z7">
    <w:name w:val="WW8Num36z7"/>
    <w:rsid w:val="0098658E"/>
  </w:style>
  <w:style w:type="character" w:customStyle="1" w:styleId="WW8Num36z8">
    <w:name w:val="WW8Num36z8"/>
    <w:rsid w:val="0098658E"/>
  </w:style>
  <w:style w:type="character" w:customStyle="1" w:styleId="WW8Num38z3">
    <w:name w:val="WW8Num38z3"/>
    <w:rsid w:val="0098658E"/>
  </w:style>
  <w:style w:type="character" w:customStyle="1" w:styleId="WW8Num38z4">
    <w:name w:val="WW8Num38z4"/>
    <w:rsid w:val="0098658E"/>
  </w:style>
  <w:style w:type="character" w:customStyle="1" w:styleId="WW8Num38z5">
    <w:name w:val="WW8Num38z5"/>
    <w:rsid w:val="0098658E"/>
  </w:style>
  <w:style w:type="character" w:customStyle="1" w:styleId="WW8Num38z6">
    <w:name w:val="WW8Num38z6"/>
    <w:rsid w:val="0098658E"/>
  </w:style>
  <w:style w:type="character" w:customStyle="1" w:styleId="WW8Num38z7">
    <w:name w:val="WW8Num38z7"/>
    <w:rsid w:val="0098658E"/>
  </w:style>
  <w:style w:type="character" w:customStyle="1" w:styleId="WW8Num38z8">
    <w:name w:val="WW8Num38z8"/>
    <w:rsid w:val="0098658E"/>
  </w:style>
  <w:style w:type="character" w:customStyle="1" w:styleId="WW-DefaultParagraphFont1111111111111111111">
    <w:name w:val="WW-Default Paragraph Font1111111111111111111"/>
    <w:rsid w:val="0098658E"/>
  </w:style>
  <w:style w:type="character" w:customStyle="1" w:styleId="WW8Num4z1">
    <w:name w:val="WW8Num4z1"/>
    <w:rsid w:val="0098658E"/>
    <w:rPr>
      <w:rFonts w:cs="Times New Roman"/>
    </w:rPr>
  </w:style>
  <w:style w:type="character" w:customStyle="1" w:styleId="WW8Num5z1">
    <w:name w:val="WW8Num5z1"/>
    <w:rsid w:val="0098658E"/>
    <w:rPr>
      <w:rFonts w:cs="Times New Roman"/>
    </w:rPr>
  </w:style>
  <w:style w:type="character" w:customStyle="1" w:styleId="WW8Num29z4">
    <w:name w:val="WW8Num29z4"/>
    <w:rsid w:val="0098658E"/>
  </w:style>
  <w:style w:type="character" w:customStyle="1" w:styleId="WW8Num29z5">
    <w:name w:val="WW8Num29z5"/>
    <w:rsid w:val="0098658E"/>
  </w:style>
  <w:style w:type="character" w:customStyle="1" w:styleId="WW8Num29z6">
    <w:name w:val="WW8Num29z6"/>
    <w:rsid w:val="0098658E"/>
  </w:style>
  <w:style w:type="character" w:customStyle="1" w:styleId="WW8Num29z7">
    <w:name w:val="WW8Num29z7"/>
    <w:rsid w:val="0098658E"/>
  </w:style>
  <w:style w:type="character" w:customStyle="1" w:styleId="WW8Num29z8">
    <w:name w:val="WW8Num29z8"/>
    <w:rsid w:val="0098658E"/>
  </w:style>
  <w:style w:type="character" w:customStyle="1" w:styleId="WW8Num39z3">
    <w:name w:val="WW8Num39z3"/>
    <w:rsid w:val="0098658E"/>
    <w:rPr>
      <w:rFonts w:ascii="Symbol" w:hAnsi="Symbol" w:cs="Symbol"/>
    </w:rPr>
  </w:style>
  <w:style w:type="character" w:customStyle="1" w:styleId="WW8Num41z3">
    <w:name w:val="WW8Num41z3"/>
    <w:rsid w:val="0098658E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8658E"/>
  </w:style>
  <w:style w:type="character" w:customStyle="1" w:styleId="Heading1Char">
    <w:name w:val="Heading 1 Char"/>
    <w:rsid w:val="0098658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8658E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8658E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8658E"/>
    <w:rPr>
      <w:sz w:val="24"/>
      <w:szCs w:val="24"/>
      <w:lang w:val="en-GB"/>
    </w:rPr>
  </w:style>
  <w:style w:type="character" w:customStyle="1" w:styleId="FooterChar">
    <w:name w:val="Footer Char"/>
    <w:uiPriority w:val="99"/>
    <w:qFormat/>
    <w:rsid w:val="0098658E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98658E"/>
    <w:rPr>
      <w:sz w:val="16"/>
    </w:rPr>
  </w:style>
  <w:style w:type="character" w:customStyle="1" w:styleId="HeaderChar">
    <w:name w:val="Header Char"/>
    <w:rsid w:val="0098658E"/>
    <w:rPr>
      <w:rFonts w:cs="Times New Roman"/>
      <w:sz w:val="24"/>
      <w:szCs w:val="24"/>
      <w:lang w:val="en-GB"/>
    </w:rPr>
  </w:style>
  <w:style w:type="character" w:styleId="af7">
    <w:name w:val="page number"/>
    <w:uiPriority w:val="99"/>
    <w:rsid w:val="0098658E"/>
    <w:rPr>
      <w:rFonts w:cs="Times New Roman"/>
    </w:rPr>
  </w:style>
  <w:style w:type="character" w:customStyle="1" w:styleId="BalloonTextChar">
    <w:name w:val="Balloon Text Char"/>
    <w:rsid w:val="0098658E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8658E"/>
    <w:rPr>
      <w:rFonts w:cs="Times New Roman"/>
      <w:lang w:val="en-GB"/>
    </w:rPr>
  </w:style>
  <w:style w:type="character" w:customStyle="1" w:styleId="CommentSubjectChar">
    <w:name w:val="Comment Subject Char"/>
    <w:rsid w:val="0098658E"/>
    <w:rPr>
      <w:rFonts w:cs="Times New Roman"/>
      <w:b/>
      <w:bCs/>
      <w:lang w:val="en-GB"/>
    </w:rPr>
  </w:style>
  <w:style w:type="character" w:customStyle="1" w:styleId="PlaceholderText1">
    <w:name w:val="Placeholder Text1"/>
    <w:rsid w:val="0098658E"/>
    <w:rPr>
      <w:rFonts w:cs="Times New Roman"/>
      <w:color w:val="808080"/>
    </w:rPr>
  </w:style>
  <w:style w:type="character" w:customStyle="1" w:styleId="af8">
    <w:name w:val="Χαρακτήρες υποσημείωσης"/>
    <w:qFormat/>
    <w:rsid w:val="0098658E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qFormat/>
    <w:rsid w:val="0098658E"/>
    <w:rPr>
      <w:rFonts w:ascii="Calibri" w:hAnsi="Calibri" w:cs="Times New Roman"/>
    </w:rPr>
  </w:style>
  <w:style w:type="character" w:customStyle="1" w:styleId="Heading3Char">
    <w:name w:val="Heading 3 Char"/>
    <w:rsid w:val="0098658E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8658E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8658E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8658E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8658E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8658E"/>
    <w:rPr>
      <w:rFonts w:ascii="Calibri" w:hAnsi="Calibri" w:cs="Calibri"/>
      <w:lang w:val="en-GB"/>
    </w:rPr>
  </w:style>
  <w:style w:type="character" w:customStyle="1" w:styleId="af9">
    <w:name w:val="Χαρακτήρες σημείωσης τέλους"/>
    <w:qFormat/>
    <w:rsid w:val="0098658E"/>
    <w:rPr>
      <w:vertAlign w:val="superscript"/>
    </w:rPr>
  </w:style>
  <w:style w:type="character" w:customStyle="1" w:styleId="FootnoteReference2">
    <w:name w:val="Footnote Reference2"/>
    <w:rsid w:val="0098658E"/>
    <w:rPr>
      <w:vertAlign w:val="superscript"/>
    </w:rPr>
  </w:style>
  <w:style w:type="character" w:customStyle="1" w:styleId="EndnoteReference1">
    <w:name w:val="Endnote Reference1"/>
    <w:rsid w:val="0098658E"/>
    <w:rPr>
      <w:vertAlign w:val="superscript"/>
    </w:rPr>
  </w:style>
  <w:style w:type="character" w:customStyle="1" w:styleId="afa">
    <w:name w:val="Κουκκίδες"/>
    <w:qFormat/>
    <w:rsid w:val="0098658E"/>
    <w:rPr>
      <w:rFonts w:ascii="OpenSymbol" w:eastAsia="OpenSymbol" w:hAnsi="OpenSymbol" w:cs="OpenSymbol"/>
    </w:rPr>
  </w:style>
  <w:style w:type="character" w:customStyle="1" w:styleId="14">
    <w:name w:val="Προεπιλεγμένη γραμματοσειρά1"/>
    <w:rsid w:val="0098658E"/>
  </w:style>
  <w:style w:type="character" w:customStyle="1" w:styleId="afb">
    <w:name w:val="Σύμβολο υποσημείωσης"/>
    <w:rsid w:val="0098658E"/>
    <w:rPr>
      <w:vertAlign w:val="superscript"/>
    </w:rPr>
  </w:style>
  <w:style w:type="character" w:customStyle="1" w:styleId="afc">
    <w:name w:val="Χαρακτήρες αρίθμησης"/>
    <w:rsid w:val="0098658E"/>
  </w:style>
  <w:style w:type="character" w:customStyle="1" w:styleId="normalwithoutspacingChar">
    <w:name w:val="normal_without_spacing Char"/>
    <w:rsid w:val="0098658E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8658E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8658E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8658E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"/>
    <w:rsid w:val="0098658E"/>
  </w:style>
  <w:style w:type="character" w:customStyle="1" w:styleId="BodyTextIndent3Char">
    <w:name w:val="Body Text Indent 3 Char"/>
    <w:rsid w:val="0098658E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8658E"/>
    <w:rPr>
      <w:vertAlign w:val="superscript"/>
    </w:rPr>
  </w:style>
  <w:style w:type="character" w:customStyle="1" w:styleId="WW-EndnoteReference">
    <w:name w:val="WW-Endnote Reference"/>
    <w:rsid w:val="0098658E"/>
    <w:rPr>
      <w:vertAlign w:val="superscript"/>
    </w:rPr>
  </w:style>
  <w:style w:type="character" w:customStyle="1" w:styleId="FootnoteReference1">
    <w:name w:val="Footnote Reference1"/>
    <w:rsid w:val="0098658E"/>
    <w:rPr>
      <w:vertAlign w:val="superscript"/>
    </w:rPr>
  </w:style>
  <w:style w:type="character" w:customStyle="1" w:styleId="FootnoteTextChar2">
    <w:name w:val="Footnote Text Char2"/>
    <w:rsid w:val="0098658E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8658E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8658E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8658E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8658E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8658E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8658E"/>
    <w:rPr>
      <w:vertAlign w:val="superscript"/>
    </w:rPr>
  </w:style>
  <w:style w:type="character" w:customStyle="1" w:styleId="WW-EndnoteReference1">
    <w:name w:val="WW-Endnote Reference1"/>
    <w:rsid w:val="0098658E"/>
    <w:rPr>
      <w:vertAlign w:val="superscript"/>
    </w:rPr>
  </w:style>
  <w:style w:type="character" w:customStyle="1" w:styleId="WW-FootnoteReference2">
    <w:name w:val="WW-Footnote Reference2"/>
    <w:rsid w:val="0098658E"/>
    <w:rPr>
      <w:vertAlign w:val="superscript"/>
    </w:rPr>
  </w:style>
  <w:style w:type="character" w:customStyle="1" w:styleId="WW-EndnoteReference2">
    <w:name w:val="WW-Endnote Reference2"/>
    <w:rsid w:val="0098658E"/>
    <w:rPr>
      <w:vertAlign w:val="superscript"/>
    </w:rPr>
  </w:style>
  <w:style w:type="character" w:customStyle="1" w:styleId="FootnoteTextChar3">
    <w:name w:val="Footnote Text Char3"/>
    <w:rsid w:val="0098658E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8658E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8658E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8658E"/>
    <w:rPr>
      <w:rFonts w:ascii="Calibri" w:hAnsi="Calibri" w:cs="Calibri"/>
      <w:sz w:val="18"/>
      <w:szCs w:val="18"/>
      <w:lang w:val="en-IE" w:eastAsia="zh-CN"/>
    </w:rPr>
  </w:style>
  <w:style w:type="character" w:customStyle="1" w:styleId="15">
    <w:name w:val="Παραπομπή υποσημείωσης1"/>
    <w:rsid w:val="0098658E"/>
    <w:rPr>
      <w:vertAlign w:val="superscript"/>
    </w:rPr>
  </w:style>
  <w:style w:type="character" w:customStyle="1" w:styleId="16">
    <w:name w:val="Παραπομπή σημείωσης τέλους1"/>
    <w:rsid w:val="0098658E"/>
    <w:rPr>
      <w:vertAlign w:val="superscript"/>
    </w:rPr>
  </w:style>
  <w:style w:type="character" w:customStyle="1" w:styleId="17">
    <w:name w:val="Παραπομπή σχολίου1"/>
    <w:rsid w:val="0098658E"/>
    <w:rPr>
      <w:sz w:val="16"/>
      <w:szCs w:val="16"/>
    </w:rPr>
  </w:style>
  <w:style w:type="character" w:customStyle="1" w:styleId="Char8">
    <w:name w:val="Κείμενο σχολίου Char"/>
    <w:link w:val="afd"/>
    <w:uiPriority w:val="99"/>
    <w:qFormat/>
    <w:rsid w:val="0098658E"/>
    <w:rPr>
      <w:rFonts w:ascii="Calibri" w:hAnsi="Calibri" w:cs="Calibri"/>
      <w:lang w:val="en-GB"/>
    </w:rPr>
  </w:style>
  <w:style w:type="character" w:customStyle="1" w:styleId="Char9">
    <w:name w:val="Θέμα σχολίου Char"/>
    <w:link w:val="afe"/>
    <w:uiPriority w:val="99"/>
    <w:qFormat/>
    <w:rsid w:val="0098658E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98658E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8658E"/>
    <w:rPr>
      <w:vertAlign w:val="superscript"/>
    </w:rPr>
  </w:style>
  <w:style w:type="character" w:customStyle="1" w:styleId="WW-EndnoteReference3">
    <w:name w:val="WW-Endnote Reference3"/>
    <w:rsid w:val="0098658E"/>
    <w:rPr>
      <w:vertAlign w:val="superscript"/>
    </w:rPr>
  </w:style>
  <w:style w:type="character" w:customStyle="1" w:styleId="WW-FootnoteReference4">
    <w:name w:val="WW-Footnote Reference4"/>
    <w:rsid w:val="0098658E"/>
    <w:rPr>
      <w:vertAlign w:val="superscript"/>
    </w:rPr>
  </w:style>
  <w:style w:type="character" w:customStyle="1" w:styleId="WW-EndnoteReference4">
    <w:name w:val="WW-Endnote Reference4"/>
    <w:rsid w:val="0098658E"/>
    <w:rPr>
      <w:vertAlign w:val="superscript"/>
    </w:rPr>
  </w:style>
  <w:style w:type="character" w:customStyle="1" w:styleId="WW-FootnoteReference5">
    <w:name w:val="WW-Footnote Reference5"/>
    <w:rsid w:val="0098658E"/>
    <w:rPr>
      <w:vertAlign w:val="superscript"/>
    </w:rPr>
  </w:style>
  <w:style w:type="character" w:customStyle="1" w:styleId="WW-EndnoteReference5">
    <w:name w:val="WW-Endnote Reference5"/>
    <w:rsid w:val="0098658E"/>
    <w:rPr>
      <w:vertAlign w:val="superscript"/>
    </w:rPr>
  </w:style>
  <w:style w:type="character" w:customStyle="1" w:styleId="WW-FootnoteReference6">
    <w:name w:val="WW-Footnote Reference6"/>
    <w:rsid w:val="0098658E"/>
    <w:rPr>
      <w:vertAlign w:val="superscript"/>
    </w:rPr>
  </w:style>
  <w:style w:type="character" w:styleId="-0">
    <w:name w:val="FollowedHyperlink"/>
    <w:uiPriority w:val="99"/>
    <w:rsid w:val="0098658E"/>
    <w:rPr>
      <w:color w:val="800000"/>
      <w:u w:val="single"/>
    </w:rPr>
  </w:style>
  <w:style w:type="character" w:customStyle="1" w:styleId="WW-EndnoteReference6">
    <w:name w:val="WW-Endnote Reference6"/>
    <w:rsid w:val="0098658E"/>
    <w:rPr>
      <w:vertAlign w:val="superscript"/>
    </w:rPr>
  </w:style>
  <w:style w:type="character" w:customStyle="1" w:styleId="WW-FootnoteReference7">
    <w:name w:val="WW-Footnote Reference7"/>
    <w:rsid w:val="0098658E"/>
    <w:rPr>
      <w:vertAlign w:val="superscript"/>
    </w:rPr>
  </w:style>
  <w:style w:type="character" w:customStyle="1" w:styleId="WW-EndnoteReference7">
    <w:name w:val="WW-Endnote Reference7"/>
    <w:rsid w:val="0098658E"/>
    <w:rPr>
      <w:vertAlign w:val="superscript"/>
    </w:rPr>
  </w:style>
  <w:style w:type="character" w:customStyle="1" w:styleId="WW-FootnoteReference8">
    <w:name w:val="WW-Footnote Reference8"/>
    <w:rsid w:val="0098658E"/>
    <w:rPr>
      <w:vertAlign w:val="superscript"/>
    </w:rPr>
  </w:style>
  <w:style w:type="character" w:customStyle="1" w:styleId="WW-EndnoteReference8">
    <w:name w:val="WW-Endnote Reference8"/>
    <w:rsid w:val="0098658E"/>
    <w:rPr>
      <w:vertAlign w:val="superscript"/>
    </w:rPr>
  </w:style>
  <w:style w:type="character" w:customStyle="1" w:styleId="WW-FootnoteReference9">
    <w:name w:val="WW-Footnote Reference9"/>
    <w:rsid w:val="0098658E"/>
    <w:rPr>
      <w:vertAlign w:val="superscript"/>
    </w:rPr>
  </w:style>
  <w:style w:type="character" w:customStyle="1" w:styleId="WW-EndnoteReference9">
    <w:name w:val="WW-Endnote Reference9"/>
    <w:rsid w:val="0098658E"/>
    <w:rPr>
      <w:vertAlign w:val="superscript"/>
    </w:rPr>
  </w:style>
  <w:style w:type="character" w:customStyle="1" w:styleId="WW-FootnoteReference10">
    <w:name w:val="WW-Footnote Reference10"/>
    <w:rsid w:val="0098658E"/>
    <w:rPr>
      <w:vertAlign w:val="superscript"/>
    </w:rPr>
  </w:style>
  <w:style w:type="character" w:customStyle="1" w:styleId="WW-EndnoteReference10">
    <w:name w:val="WW-Endnote Reference10"/>
    <w:rsid w:val="0098658E"/>
    <w:rPr>
      <w:vertAlign w:val="superscript"/>
    </w:rPr>
  </w:style>
  <w:style w:type="character" w:customStyle="1" w:styleId="WW-FootnoteReference11">
    <w:name w:val="WW-Footnote Reference11"/>
    <w:rsid w:val="0098658E"/>
    <w:rPr>
      <w:vertAlign w:val="superscript"/>
    </w:rPr>
  </w:style>
  <w:style w:type="character" w:customStyle="1" w:styleId="WW-EndnoteReference11">
    <w:name w:val="WW-Endnote Reference11"/>
    <w:rsid w:val="0098658E"/>
    <w:rPr>
      <w:vertAlign w:val="superscript"/>
    </w:rPr>
  </w:style>
  <w:style w:type="character" w:customStyle="1" w:styleId="WW-FootnoteReference12">
    <w:name w:val="WW-Footnote Reference12"/>
    <w:rsid w:val="0098658E"/>
    <w:rPr>
      <w:vertAlign w:val="superscript"/>
    </w:rPr>
  </w:style>
  <w:style w:type="character" w:customStyle="1" w:styleId="WW-EndnoteReference12">
    <w:name w:val="WW-Endnote Reference12"/>
    <w:rsid w:val="0098658E"/>
    <w:rPr>
      <w:vertAlign w:val="superscript"/>
    </w:rPr>
  </w:style>
  <w:style w:type="character" w:customStyle="1" w:styleId="WW-FootnoteReference13">
    <w:name w:val="WW-Footnote Reference13"/>
    <w:rsid w:val="0098658E"/>
    <w:rPr>
      <w:vertAlign w:val="superscript"/>
    </w:rPr>
  </w:style>
  <w:style w:type="character" w:customStyle="1" w:styleId="WW-EndnoteReference13">
    <w:name w:val="WW-Endnote Reference13"/>
    <w:rsid w:val="0098658E"/>
    <w:rPr>
      <w:vertAlign w:val="superscript"/>
    </w:rPr>
  </w:style>
  <w:style w:type="character" w:customStyle="1" w:styleId="FootnoteReference3">
    <w:name w:val="Footnote Reference3"/>
    <w:rsid w:val="0098658E"/>
    <w:rPr>
      <w:vertAlign w:val="superscript"/>
    </w:rPr>
  </w:style>
  <w:style w:type="character" w:customStyle="1" w:styleId="EndnoteReference2">
    <w:name w:val="Endnote Reference2"/>
    <w:rsid w:val="0098658E"/>
    <w:rPr>
      <w:vertAlign w:val="superscript"/>
    </w:rPr>
  </w:style>
  <w:style w:type="character" w:customStyle="1" w:styleId="22">
    <w:name w:val="Παραπομπή υποσημείωσης2"/>
    <w:rsid w:val="0098658E"/>
    <w:rPr>
      <w:vertAlign w:val="superscript"/>
    </w:rPr>
  </w:style>
  <w:style w:type="character" w:customStyle="1" w:styleId="23">
    <w:name w:val="Παραπομπή σημείωσης τέλους2"/>
    <w:rsid w:val="0098658E"/>
    <w:rPr>
      <w:vertAlign w:val="superscript"/>
    </w:rPr>
  </w:style>
  <w:style w:type="character" w:customStyle="1" w:styleId="WW-FootnoteReference14">
    <w:name w:val="WW-Footnote Reference14"/>
    <w:rsid w:val="0098658E"/>
    <w:rPr>
      <w:vertAlign w:val="superscript"/>
    </w:rPr>
  </w:style>
  <w:style w:type="character" w:customStyle="1" w:styleId="WW-EndnoteReference14">
    <w:name w:val="WW-Endnote Reference14"/>
    <w:rsid w:val="0098658E"/>
    <w:rPr>
      <w:vertAlign w:val="superscript"/>
    </w:rPr>
  </w:style>
  <w:style w:type="character" w:customStyle="1" w:styleId="WW-FootnoteReference15">
    <w:name w:val="WW-Footnote Reference15"/>
    <w:rsid w:val="0098658E"/>
    <w:rPr>
      <w:vertAlign w:val="superscript"/>
    </w:rPr>
  </w:style>
  <w:style w:type="character" w:customStyle="1" w:styleId="WW-EndnoteReference15">
    <w:name w:val="WW-Endnote Reference15"/>
    <w:rsid w:val="0098658E"/>
    <w:rPr>
      <w:vertAlign w:val="superscript"/>
    </w:rPr>
  </w:style>
  <w:style w:type="character" w:customStyle="1" w:styleId="WW-FootnoteReference16">
    <w:name w:val="WW-Footnote Reference16"/>
    <w:rsid w:val="0098658E"/>
    <w:rPr>
      <w:vertAlign w:val="superscript"/>
    </w:rPr>
  </w:style>
  <w:style w:type="character" w:customStyle="1" w:styleId="WW-EndnoteReference16">
    <w:name w:val="WW-Endnote Reference16"/>
    <w:rsid w:val="0098658E"/>
    <w:rPr>
      <w:vertAlign w:val="superscript"/>
    </w:rPr>
  </w:style>
  <w:style w:type="character" w:customStyle="1" w:styleId="WW-FootnoteReference17">
    <w:name w:val="WW-Footnote Reference17"/>
    <w:uiPriority w:val="99"/>
    <w:rsid w:val="0098658E"/>
    <w:rPr>
      <w:vertAlign w:val="superscript"/>
    </w:rPr>
  </w:style>
  <w:style w:type="character" w:customStyle="1" w:styleId="WW-EndnoteReference17">
    <w:name w:val="WW-Endnote Reference17"/>
    <w:rsid w:val="0098658E"/>
    <w:rPr>
      <w:vertAlign w:val="superscript"/>
    </w:rPr>
  </w:style>
  <w:style w:type="character" w:customStyle="1" w:styleId="32">
    <w:name w:val="Παραπομπή υποσημείωσης3"/>
    <w:rsid w:val="0098658E"/>
    <w:rPr>
      <w:vertAlign w:val="superscript"/>
    </w:rPr>
  </w:style>
  <w:style w:type="character" w:customStyle="1" w:styleId="33">
    <w:name w:val="Παραπομπή σημείωσης τέλους3"/>
    <w:rsid w:val="0098658E"/>
    <w:rPr>
      <w:vertAlign w:val="superscript"/>
    </w:rPr>
  </w:style>
  <w:style w:type="character" w:customStyle="1" w:styleId="WW-FootnoteReference18">
    <w:name w:val="WW-Footnote Reference18"/>
    <w:rsid w:val="0098658E"/>
    <w:rPr>
      <w:vertAlign w:val="superscript"/>
    </w:rPr>
  </w:style>
  <w:style w:type="character" w:customStyle="1" w:styleId="WW-EndnoteReference18">
    <w:name w:val="WW-Endnote Reference18"/>
    <w:rsid w:val="0098658E"/>
    <w:rPr>
      <w:vertAlign w:val="superscript"/>
    </w:rPr>
  </w:style>
  <w:style w:type="character" w:customStyle="1" w:styleId="WW-FootnoteReference19">
    <w:name w:val="WW-Footnote Reference19"/>
    <w:rsid w:val="0098658E"/>
    <w:rPr>
      <w:vertAlign w:val="superscript"/>
    </w:rPr>
  </w:style>
  <w:style w:type="character" w:customStyle="1" w:styleId="WW-EndnoteReference19">
    <w:name w:val="WW-Endnote Reference19"/>
    <w:rsid w:val="0098658E"/>
    <w:rPr>
      <w:vertAlign w:val="superscript"/>
    </w:rPr>
  </w:style>
  <w:style w:type="character" w:customStyle="1" w:styleId="WW-FootnoteReference191">
    <w:name w:val="WW-Footnote Reference191"/>
    <w:rsid w:val="0098658E"/>
    <w:rPr>
      <w:vertAlign w:val="superscript"/>
    </w:rPr>
  </w:style>
  <w:style w:type="character" w:customStyle="1" w:styleId="FooterChar1">
    <w:name w:val="Footer Char1"/>
    <w:rsid w:val="0098658E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HeaderChar1">
    <w:name w:val="Header Char1"/>
    <w:rsid w:val="0098658E"/>
    <w:rPr>
      <w:rFonts w:ascii="Calibri" w:hAnsi="Calibri" w:cs="Calibri"/>
      <w:sz w:val="22"/>
      <w:szCs w:val="24"/>
      <w:lang w:val="en-GB" w:eastAsia="zh-CN"/>
    </w:rPr>
  </w:style>
  <w:style w:type="character" w:customStyle="1" w:styleId="ListParagraphChar">
    <w:name w:val="List Paragraph Char"/>
    <w:rsid w:val="0098658E"/>
    <w:rPr>
      <w:rFonts w:ascii="Calibri" w:hAnsi="Calibri" w:cs="Calibri"/>
      <w:sz w:val="22"/>
      <w:szCs w:val="24"/>
      <w:lang w:val="en-GB" w:eastAsia="zh-CN"/>
    </w:rPr>
  </w:style>
  <w:style w:type="character" w:customStyle="1" w:styleId="FootnoteTextChar4">
    <w:name w:val="Footnote Text Char4"/>
    <w:rsid w:val="0098658E"/>
    <w:rPr>
      <w:rFonts w:ascii="Calibri" w:hAnsi="Calibri" w:cs="Calibri"/>
      <w:sz w:val="18"/>
      <w:lang w:val="en-IE" w:eastAsia="zh-CN"/>
    </w:rPr>
  </w:style>
  <w:style w:type="character" w:customStyle="1" w:styleId="18">
    <w:name w:val="Ανεπίλυτη αναφορά1"/>
    <w:uiPriority w:val="99"/>
    <w:rsid w:val="0098658E"/>
    <w:rPr>
      <w:color w:val="605E5C"/>
      <w:shd w:val="clear" w:color="auto" w:fill="E1DFDD"/>
    </w:rPr>
  </w:style>
  <w:style w:type="character" w:customStyle="1" w:styleId="FontStyle44">
    <w:name w:val="Font Style44"/>
    <w:rsid w:val="0098658E"/>
    <w:rPr>
      <w:rFonts w:ascii="Times New Roman" w:hAnsi="Times New Roman" w:cs="Times New Roman"/>
      <w:color w:val="000000"/>
      <w:sz w:val="20"/>
      <w:szCs w:val="20"/>
    </w:rPr>
  </w:style>
  <w:style w:type="character" w:customStyle="1" w:styleId="DeltaViewInsertion">
    <w:name w:val="DeltaView Insertion"/>
    <w:rsid w:val="0098658E"/>
    <w:rPr>
      <w:b/>
      <w:i/>
      <w:spacing w:val="0"/>
      <w:lang w:val="el-GR"/>
    </w:rPr>
  </w:style>
  <w:style w:type="character" w:customStyle="1" w:styleId="NormalBoldChar">
    <w:name w:val="NormalBold Char"/>
    <w:rsid w:val="0098658E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List1Char">
    <w:name w:val="List1 Char"/>
    <w:uiPriority w:val="99"/>
    <w:qFormat/>
    <w:rsid w:val="0098658E"/>
    <w:rPr>
      <w:rFonts w:eastAsia="Calibri"/>
      <w:sz w:val="24"/>
      <w:szCs w:val="22"/>
    </w:rPr>
  </w:style>
  <w:style w:type="character" w:customStyle="1" w:styleId="Head1Char">
    <w:name w:val="Head 1 Char"/>
    <w:link w:val="Head1"/>
    <w:uiPriority w:val="99"/>
    <w:qFormat/>
    <w:rsid w:val="0098658E"/>
    <w:rPr>
      <w:rFonts w:eastAsia="SimSun"/>
      <w:b/>
      <w:color w:val="0070C0"/>
      <w:sz w:val="28"/>
    </w:rPr>
  </w:style>
  <w:style w:type="character" w:customStyle="1" w:styleId="Head2Char">
    <w:name w:val="Head 2 Char"/>
    <w:link w:val="Head2"/>
    <w:uiPriority w:val="99"/>
    <w:qFormat/>
    <w:rsid w:val="0098658E"/>
    <w:rPr>
      <w:rFonts w:eastAsia="SimSun"/>
      <w:b/>
      <w:color w:val="0070C0"/>
      <w:sz w:val="24"/>
    </w:rPr>
  </w:style>
  <w:style w:type="character" w:customStyle="1" w:styleId="field-content">
    <w:name w:val="field-content"/>
    <w:uiPriority w:val="99"/>
    <w:qFormat/>
    <w:rsid w:val="0098658E"/>
  </w:style>
  <w:style w:type="character" w:customStyle="1" w:styleId="views-label">
    <w:name w:val="views-label"/>
    <w:uiPriority w:val="99"/>
    <w:qFormat/>
    <w:rsid w:val="0098658E"/>
  </w:style>
  <w:style w:type="character" w:customStyle="1" w:styleId="views-field">
    <w:name w:val="views-field"/>
    <w:uiPriority w:val="99"/>
    <w:qFormat/>
    <w:rsid w:val="0098658E"/>
  </w:style>
  <w:style w:type="character" w:customStyle="1" w:styleId="BodyTextIndent2Char">
    <w:name w:val="Body Text Indent 2 Char"/>
    <w:rsid w:val="0098658E"/>
    <w:rPr>
      <w:rFonts w:ascii="Calibri" w:hAnsi="Calibri" w:cs="Calibri"/>
      <w:sz w:val="22"/>
      <w:szCs w:val="24"/>
      <w:lang w:val="en-GB" w:eastAsia="zh-CN"/>
    </w:rPr>
  </w:style>
  <w:style w:type="character" w:styleId="aff">
    <w:name w:val="footnote reference"/>
    <w:uiPriority w:val="99"/>
    <w:rsid w:val="0098658E"/>
    <w:rPr>
      <w:vertAlign w:val="superscript"/>
    </w:rPr>
  </w:style>
  <w:style w:type="character" w:styleId="aff0">
    <w:name w:val="endnote reference"/>
    <w:rsid w:val="0098658E"/>
    <w:rPr>
      <w:vertAlign w:val="superscript"/>
    </w:rPr>
  </w:style>
  <w:style w:type="paragraph" w:customStyle="1" w:styleId="aff1">
    <w:name w:val="Επικεφαλίδα"/>
    <w:basedOn w:val="a"/>
    <w:next w:val="af6"/>
    <w:qFormat/>
    <w:rsid w:val="0098658E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f2">
    <w:name w:val="List"/>
    <w:basedOn w:val="af6"/>
    <w:rsid w:val="0098658E"/>
    <w:rPr>
      <w:rFonts w:cs="Mangal"/>
    </w:rPr>
  </w:style>
  <w:style w:type="paragraph" w:customStyle="1" w:styleId="aff3">
    <w:name w:val="Ευρετήριο"/>
    <w:basedOn w:val="a"/>
    <w:qFormat/>
    <w:rsid w:val="0098658E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Caption2">
    <w:name w:val="Caption2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34">
    <w:name w:val="Λεζάντα3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4">
    <w:name w:val="Λεζάντα2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9">
    <w:name w:val="Λεζάντα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rsid w:val="0098658E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98658E"/>
    <w:pPr>
      <w:numPr>
        <w:numId w:val="6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ate1">
    <w:name w:val="Date1"/>
    <w:basedOn w:val="a"/>
    <w:next w:val="a"/>
    <w:rsid w:val="0098658E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98658E"/>
    <w:pPr>
      <w:keepLines w:val="0"/>
      <w:pageBreakBefore/>
      <w:numPr>
        <w:numId w:val="0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</w:pPr>
    <w:rPr>
      <w:rFonts w:ascii="Arial" w:eastAsia="Times New Roman" w:hAnsi="Arial" w:cs="Times New Roman"/>
      <w:smallCaps w:val="0"/>
      <w:color w:val="333399"/>
      <w:sz w:val="28"/>
      <w:szCs w:val="32"/>
      <w:lang w:val="en-US" w:eastAsia="zh-CN"/>
    </w:rPr>
  </w:style>
  <w:style w:type="paragraph" w:customStyle="1" w:styleId="inserttext">
    <w:name w:val="insert text"/>
    <w:basedOn w:val="a"/>
    <w:rsid w:val="0098658E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aff4">
    <w:name w:val="Κεφαλίδα και υποσέλιδο"/>
    <w:basedOn w:val="a"/>
    <w:qFormat/>
    <w:rsid w:val="0098658E"/>
    <w:pPr>
      <w:suppressLineNumbers/>
      <w:tabs>
        <w:tab w:val="center" w:pos="4819"/>
        <w:tab w:val="right" w:pos="9638"/>
      </w:tabs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BalloonText1">
    <w:name w:val="Balloon Text1"/>
    <w:basedOn w:val="a"/>
    <w:rsid w:val="0098658E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ommentText1">
    <w:name w:val="Comment Text1"/>
    <w:basedOn w:val="a"/>
    <w:rsid w:val="0098658E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1">
    <w:name w:val="Comment Subject1"/>
    <w:basedOn w:val="CommentText1"/>
    <w:next w:val="CommentText1"/>
    <w:rsid w:val="0098658E"/>
    <w:rPr>
      <w:b/>
      <w:bCs/>
    </w:rPr>
  </w:style>
  <w:style w:type="paragraph" w:customStyle="1" w:styleId="Revision1">
    <w:name w:val="Revision1"/>
    <w:rsid w:val="00986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98658E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customStyle="1" w:styleId="ListParagraph1">
    <w:name w:val="List Paragraph1"/>
    <w:basedOn w:val="a"/>
    <w:rsid w:val="0098658E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Times New Roman"/>
      <w:szCs w:val="24"/>
      <w:lang w:val="en-GB" w:eastAsia="zh-CN"/>
    </w:rPr>
  </w:style>
  <w:style w:type="paragraph" w:styleId="aff5">
    <w:name w:val="footnote text"/>
    <w:basedOn w:val="a"/>
    <w:link w:val="Chara"/>
    <w:uiPriority w:val="99"/>
    <w:rsid w:val="0098658E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Times New Roman"/>
      <w:sz w:val="18"/>
      <w:szCs w:val="20"/>
      <w:lang w:val="en-IE" w:eastAsia="zh-CN"/>
    </w:rPr>
  </w:style>
  <w:style w:type="character" w:customStyle="1" w:styleId="Chara">
    <w:name w:val="Κείμενο υποσημείωσης Char"/>
    <w:basedOn w:val="a0"/>
    <w:link w:val="aff5"/>
    <w:uiPriority w:val="99"/>
    <w:qFormat/>
    <w:rsid w:val="0098658E"/>
    <w:rPr>
      <w:rFonts w:ascii="Calibri" w:eastAsia="Times New Roman" w:hAnsi="Calibri" w:cs="Times New Roman"/>
      <w:sz w:val="18"/>
      <w:szCs w:val="20"/>
      <w:lang w:val="en-IE" w:eastAsia="zh-CN"/>
    </w:rPr>
  </w:style>
  <w:style w:type="paragraph" w:styleId="41">
    <w:name w:val="toc 4"/>
    <w:basedOn w:val="a"/>
    <w:next w:val="a"/>
    <w:uiPriority w:val="39"/>
    <w:rsid w:val="0098658E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uiPriority w:val="39"/>
    <w:rsid w:val="0098658E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0">
    <w:name w:val="toc 6"/>
    <w:basedOn w:val="a"/>
    <w:next w:val="a"/>
    <w:uiPriority w:val="39"/>
    <w:rsid w:val="0098658E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0">
    <w:name w:val="toc 7"/>
    <w:basedOn w:val="a"/>
    <w:next w:val="a"/>
    <w:uiPriority w:val="39"/>
    <w:rsid w:val="0098658E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0">
    <w:name w:val="toc 8"/>
    <w:basedOn w:val="a"/>
    <w:next w:val="a"/>
    <w:uiPriority w:val="39"/>
    <w:rsid w:val="0098658E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0">
    <w:name w:val="toc 9"/>
    <w:basedOn w:val="a"/>
    <w:next w:val="a"/>
    <w:uiPriority w:val="39"/>
    <w:rsid w:val="0098658E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98658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98658E"/>
    <w:pPr>
      <w:keepLines w:val="0"/>
      <w:pageBreakBefore/>
      <w:numPr>
        <w:numId w:val="0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</w:pPr>
    <w:rPr>
      <w:rFonts w:ascii="Calibri" w:eastAsia="Times New Roman" w:hAnsi="Calibri" w:cs="Calibri"/>
      <w:smallCaps w:val="0"/>
      <w:color w:val="333399"/>
      <w:sz w:val="28"/>
      <w:szCs w:val="32"/>
      <w:lang w:eastAsia="zh-CN"/>
    </w:rPr>
  </w:style>
  <w:style w:type="paragraph" w:styleId="aff6">
    <w:name w:val="endnote text"/>
    <w:basedOn w:val="a"/>
    <w:link w:val="Charb"/>
    <w:rsid w:val="0098658E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b">
    <w:name w:val="Κείμενο σημείωσης τέλους Char"/>
    <w:basedOn w:val="a0"/>
    <w:link w:val="aff6"/>
    <w:rsid w:val="0098658E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uiPriority w:val="99"/>
    <w:qFormat/>
    <w:rsid w:val="0098658E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7">
    <w:name w:val="Προμορφοποιημένο κείμενο"/>
    <w:basedOn w:val="a"/>
    <w:rsid w:val="0098658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f8">
    <w:name w:val="Body Text Indent"/>
    <w:basedOn w:val="a"/>
    <w:link w:val="Charc"/>
    <w:uiPriority w:val="99"/>
    <w:rsid w:val="0098658E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c">
    <w:name w:val="Σώμα κείμενου με εσοχή Char"/>
    <w:basedOn w:val="a0"/>
    <w:link w:val="aff8"/>
    <w:uiPriority w:val="99"/>
    <w:rsid w:val="0098658E"/>
    <w:rPr>
      <w:rFonts w:ascii="Arial" w:eastAsia="Times New Roman" w:hAnsi="Arial" w:cs="Arial"/>
      <w:szCs w:val="24"/>
      <w:lang w:val="en-GB" w:eastAsia="zh-CN"/>
    </w:rPr>
  </w:style>
  <w:style w:type="paragraph" w:customStyle="1" w:styleId="foothanging">
    <w:name w:val="foot_hanging"/>
    <w:basedOn w:val="aff5"/>
    <w:rsid w:val="0098658E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986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8658E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BodyTextIndent31">
    <w:name w:val="Body Text Indent 31"/>
    <w:basedOn w:val="a"/>
    <w:rsid w:val="0098658E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paragraph" w:customStyle="1" w:styleId="NoSpacing1">
    <w:name w:val="No Spacing1"/>
    <w:rsid w:val="0098658E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9">
    <w:name w:val="Περιεχόμενα πίνακα"/>
    <w:basedOn w:val="a"/>
    <w:qFormat/>
    <w:rsid w:val="0098658E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a">
    <w:name w:val="Επικεφαλίδα πίνακα"/>
    <w:basedOn w:val="aff9"/>
    <w:rsid w:val="0098658E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8658E"/>
  </w:style>
  <w:style w:type="paragraph" w:customStyle="1" w:styleId="Standard">
    <w:name w:val="Standard"/>
    <w:rsid w:val="0098658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658E"/>
    <w:pPr>
      <w:spacing w:after="120"/>
    </w:pPr>
  </w:style>
  <w:style w:type="paragraph" w:customStyle="1" w:styleId="Footnote">
    <w:name w:val="Footnote"/>
    <w:basedOn w:val="Standard"/>
    <w:rsid w:val="0098658E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98658E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98658E"/>
  </w:style>
  <w:style w:type="paragraph" w:customStyle="1" w:styleId="1a">
    <w:name w:val="Κείμενο πλαισίου1"/>
    <w:basedOn w:val="a"/>
    <w:rsid w:val="0098658E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b">
    <w:name w:val="Κείμενο σχολίου1"/>
    <w:basedOn w:val="a"/>
    <w:rsid w:val="0098658E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c">
    <w:name w:val="Θέμα σχολίου1"/>
    <w:basedOn w:val="1b"/>
    <w:next w:val="1b"/>
    <w:rsid w:val="0098658E"/>
    <w:rPr>
      <w:b/>
      <w:bCs/>
    </w:rPr>
  </w:style>
  <w:style w:type="paragraph" w:customStyle="1" w:styleId="-HTML1">
    <w:name w:val="Προ-διαμορφωμένο HTML1"/>
    <w:basedOn w:val="a"/>
    <w:rsid w:val="00986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d">
    <w:name w:val="Αναθεώρηση1"/>
    <w:rsid w:val="0098658E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ListBullet21">
    <w:name w:val="List Bullet 21"/>
    <w:basedOn w:val="a"/>
    <w:rsid w:val="0098658E"/>
    <w:pPr>
      <w:numPr>
        <w:numId w:val="5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f3"/>
    <w:rsid w:val="0098658E"/>
    <w:pPr>
      <w:tabs>
        <w:tab w:val="right" w:leader="dot" w:pos="7091"/>
      </w:tabs>
      <w:ind w:left="2547"/>
    </w:pPr>
  </w:style>
  <w:style w:type="paragraph" w:customStyle="1" w:styleId="affb">
    <w:name w:val="Οριζόντια γραμμή"/>
    <w:basedOn w:val="a"/>
    <w:next w:val="af6"/>
    <w:rsid w:val="0098658E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para-1">
    <w:name w:val="para-1"/>
    <w:basedOn w:val="a"/>
    <w:rsid w:val="0098658E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paragraph" w:customStyle="1" w:styleId="210">
    <w:name w:val="Σώμα κείμενου 21"/>
    <w:basedOn w:val="a"/>
    <w:rsid w:val="0098658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paragraph" w:customStyle="1" w:styleId="ChapterTitle">
    <w:name w:val="ChapterTitle"/>
    <w:basedOn w:val="a"/>
    <w:next w:val="a"/>
    <w:rsid w:val="0098658E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eastAsia="zh-CN"/>
    </w:rPr>
  </w:style>
  <w:style w:type="paragraph" w:customStyle="1" w:styleId="SectionTitle">
    <w:name w:val="SectionTitle"/>
    <w:basedOn w:val="a"/>
    <w:next w:val="1"/>
    <w:rsid w:val="0098658E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eastAsia="zh-CN"/>
    </w:rPr>
  </w:style>
  <w:style w:type="paragraph" w:customStyle="1" w:styleId="TOCHeading1">
    <w:name w:val="TOC Heading1"/>
    <w:basedOn w:val="1"/>
    <w:next w:val="a"/>
    <w:rsid w:val="0098658E"/>
    <w:pPr>
      <w:keepLines w:val="0"/>
      <w:numPr>
        <w:numId w:val="0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60" w:line="240" w:lineRule="auto"/>
      <w:jc w:val="both"/>
    </w:pPr>
    <w:rPr>
      <w:rFonts w:ascii="Calibri Light" w:eastAsia="Times New Roman" w:hAnsi="Calibri Light" w:cs="Times New Roman"/>
      <w:smallCaps w:val="0"/>
      <w:color w:val="auto"/>
      <w:kern w:val="2"/>
      <w:sz w:val="32"/>
      <w:szCs w:val="32"/>
      <w:lang w:val="en-GB" w:eastAsia="zh-CN"/>
    </w:rPr>
  </w:style>
  <w:style w:type="paragraph" w:customStyle="1" w:styleId="Head10">
    <w:name w:val="Head 1"/>
    <w:basedOn w:val="a"/>
    <w:next w:val="a"/>
    <w:uiPriority w:val="99"/>
    <w:qFormat/>
    <w:rsid w:val="0098658E"/>
    <w:pPr>
      <w:keepNext/>
      <w:pageBreakBefore/>
      <w:pBdr>
        <w:top w:val="none" w:sz="0" w:space="0" w:color="000000"/>
        <w:left w:val="none" w:sz="0" w:space="0" w:color="000000"/>
        <w:bottom w:val="single" w:sz="12" w:space="1" w:color="0070C0"/>
        <w:right w:val="none" w:sz="0" w:space="0" w:color="000000"/>
      </w:pBdr>
      <w:spacing w:before="120" w:after="120" w:line="276" w:lineRule="auto"/>
      <w:ind w:left="432" w:hanging="432"/>
      <w:jc w:val="both"/>
    </w:pPr>
    <w:rPr>
      <w:rFonts w:ascii="Times New Roman" w:eastAsia="SimSun" w:hAnsi="Times New Roman" w:cs="Times New Roman"/>
      <w:b/>
      <w:color w:val="0070C0"/>
      <w:sz w:val="28"/>
      <w:lang w:val="en-GB" w:eastAsia="zh-CN"/>
    </w:rPr>
  </w:style>
  <w:style w:type="paragraph" w:customStyle="1" w:styleId="Head20">
    <w:name w:val="Head 2"/>
    <w:basedOn w:val="Head10"/>
    <w:next w:val="a"/>
    <w:uiPriority w:val="99"/>
    <w:qFormat/>
    <w:rsid w:val="0098658E"/>
    <w:pPr>
      <w:pageBreakBefore w:val="0"/>
      <w:ind w:left="567" w:hanging="567"/>
    </w:pPr>
    <w:rPr>
      <w:sz w:val="24"/>
    </w:rPr>
  </w:style>
  <w:style w:type="paragraph" w:customStyle="1" w:styleId="Head3">
    <w:name w:val="Head 3"/>
    <w:basedOn w:val="Head20"/>
    <w:next w:val="a"/>
    <w:uiPriority w:val="99"/>
    <w:qFormat/>
    <w:rsid w:val="0098658E"/>
    <w:pPr>
      <w:pBdr>
        <w:bottom w:val="none" w:sz="0" w:space="0" w:color="000000"/>
      </w:pBdr>
      <w:tabs>
        <w:tab w:val="left" w:pos="360"/>
        <w:tab w:val="left" w:pos="397"/>
      </w:tabs>
      <w:spacing w:after="0"/>
      <w:ind w:left="397" w:hanging="397"/>
    </w:pPr>
  </w:style>
  <w:style w:type="paragraph" w:customStyle="1" w:styleId="TableofFigures1">
    <w:name w:val="Table of Figures1"/>
    <w:basedOn w:val="a"/>
    <w:next w:val="a"/>
    <w:rsid w:val="0098658E"/>
    <w:pPr>
      <w:spacing w:after="0" w:line="256" w:lineRule="auto"/>
    </w:pPr>
    <w:rPr>
      <w:rFonts w:ascii="Calibri" w:eastAsia="Calibri" w:hAnsi="Calibri" w:cs="Times New Roman"/>
      <w:lang w:eastAsia="zh-CN"/>
    </w:rPr>
  </w:style>
  <w:style w:type="paragraph" w:customStyle="1" w:styleId="1e">
    <w:name w:val="Βασικό1"/>
    <w:uiPriority w:val="99"/>
    <w:rsid w:val="0098658E"/>
    <w:pPr>
      <w:suppressAutoHyphens/>
      <w:spacing w:line="254" w:lineRule="auto"/>
      <w:textAlignment w:val="baseline"/>
    </w:pPr>
    <w:rPr>
      <w:rFonts w:ascii="Calibri" w:eastAsia="Calibri" w:hAnsi="Calibri" w:cs="Calibri"/>
      <w:lang w:eastAsia="zh-CN"/>
    </w:rPr>
  </w:style>
  <w:style w:type="paragraph" w:customStyle="1" w:styleId="1f">
    <w:name w:val="Παράγραφος λίστας1"/>
    <w:basedOn w:val="1e"/>
    <w:uiPriority w:val="99"/>
    <w:qFormat/>
    <w:rsid w:val="0098658E"/>
    <w:pPr>
      <w:ind w:left="720"/>
    </w:pPr>
  </w:style>
  <w:style w:type="paragraph" w:customStyle="1" w:styleId="NormalWeb1">
    <w:name w:val="Normal (Web)1"/>
    <w:basedOn w:val="a"/>
    <w:rsid w:val="0098658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Indent21">
    <w:name w:val="Body Text Indent 21"/>
    <w:basedOn w:val="a"/>
    <w:rsid w:val="0098658E"/>
    <w:pPr>
      <w:suppressAutoHyphens/>
      <w:spacing w:after="120" w:line="480" w:lineRule="auto"/>
      <w:ind w:left="283"/>
      <w:jc w:val="both"/>
    </w:pPr>
    <w:rPr>
      <w:rFonts w:ascii="Calibri" w:eastAsia="Times New Roman" w:hAnsi="Calibri" w:cs="Times New Roman"/>
      <w:szCs w:val="24"/>
      <w:lang w:val="en-GB" w:eastAsia="zh-CN"/>
    </w:rPr>
  </w:style>
  <w:style w:type="paragraph" w:customStyle="1" w:styleId="msonormal0">
    <w:name w:val="msonormal"/>
    <w:basedOn w:val="a"/>
    <w:rsid w:val="0098658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a"/>
    <w:rsid w:val="0098658E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6">
    <w:name w:val="xl66"/>
    <w:basedOn w:val="a"/>
    <w:rsid w:val="0098658E"/>
    <w:pP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67">
    <w:name w:val="xl67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8">
    <w:name w:val="xl68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9">
    <w:name w:val="xl69"/>
    <w:basedOn w:val="a"/>
    <w:rsid w:val="009865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0">
    <w:name w:val="xl70"/>
    <w:basedOn w:val="a"/>
    <w:rsid w:val="009865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71">
    <w:name w:val="xl71"/>
    <w:basedOn w:val="a"/>
    <w:rsid w:val="009865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72">
    <w:name w:val="xl72"/>
    <w:basedOn w:val="a"/>
    <w:rsid w:val="009865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73">
    <w:name w:val="xl73"/>
    <w:basedOn w:val="a"/>
    <w:rsid w:val="0098658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74">
    <w:name w:val="xl74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75">
    <w:name w:val="xl75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76">
    <w:name w:val="xl76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4D79B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77">
    <w:name w:val="xl77"/>
    <w:basedOn w:val="a"/>
    <w:rsid w:val="009865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78">
    <w:name w:val="xl78"/>
    <w:basedOn w:val="a"/>
    <w:rsid w:val="009865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79">
    <w:name w:val="xl79"/>
    <w:basedOn w:val="a"/>
    <w:rsid w:val="0098658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4D79B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0">
    <w:name w:val="xl80"/>
    <w:basedOn w:val="a"/>
    <w:rsid w:val="0098658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1">
    <w:name w:val="xl81"/>
    <w:basedOn w:val="a"/>
    <w:rsid w:val="0098658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2">
    <w:name w:val="xl82"/>
    <w:basedOn w:val="a"/>
    <w:rsid w:val="0098658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4D79B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3">
    <w:name w:val="xl83"/>
    <w:basedOn w:val="a"/>
    <w:rsid w:val="0098658E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4">
    <w:name w:val="xl84"/>
    <w:basedOn w:val="a"/>
    <w:rsid w:val="0098658E"/>
    <w:pP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5">
    <w:name w:val="xl85"/>
    <w:basedOn w:val="a"/>
    <w:rsid w:val="0098658E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6">
    <w:name w:val="xl86"/>
    <w:basedOn w:val="a"/>
    <w:rsid w:val="0098658E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7">
    <w:name w:val="xl87"/>
    <w:basedOn w:val="a"/>
    <w:rsid w:val="0098658E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8">
    <w:name w:val="xl88"/>
    <w:basedOn w:val="a"/>
    <w:rsid w:val="0098658E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89">
    <w:name w:val="xl89"/>
    <w:basedOn w:val="a"/>
    <w:rsid w:val="0098658E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0">
    <w:name w:val="xl90"/>
    <w:basedOn w:val="a"/>
    <w:rsid w:val="0098658E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91">
    <w:name w:val="xl91"/>
    <w:basedOn w:val="a"/>
    <w:rsid w:val="0098658E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92">
    <w:name w:val="xl92"/>
    <w:basedOn w:val="a"/>
    <w:rsid w:val="0098658E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93">
    <w:name w:val="xl93"/>
    <w:basedOn w:val="a"/>
    <w:rsid w:val="0098658E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l94">
    <w:name w:val="xl94"/>
    <w:basedOn w:val="a"/>
    <w:rsid w:val="0098658E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C4D79B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95">
    <w:name w:val="xl95"/>
    <w:basedOn w:val="a"/>
    <w:rsid w:val="0098658E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C4D79B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96">
    <w:name w:val="xl96"/>
    <w:basedOn w:val="a"/>
    <w:rsid w:val="0098658E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4D79B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font5">
    <w:name w:val="font5"/>
    <w:basedOn w:val="a"/>
    <w:rsid w:val="0098658E"/>
    <w:pPr>
      <w:spacing w:before="280" w:after="280" w:line="240" w:lineRule="auto"/>
    </w:pPr>
    <w:rPr>
      <w:rFonts w:ascii="Calibri" w:eastAsia="Times New Roman" w:hAnsi="Calibri" w:cs="Calibri"/>
      <w:color w:val="000000"/>
      <w:sz w:val="16"/>
      <w:szCs w:val="16"/>
      <w:lang w:eastAsia="zh-CN"/>
    </w:rPr>
  </w:style>
  <w:style w:type="paragraph" w:customStyle="1" w:styleId="font6">
    <w:name w:val="font6"/>
    <w:basedOn w:val="a"/>
    <w:rsid w:val="0098658E"/>
    <w:pPr>
      <w:spacing w:before="280" w:after="280" w:line="240" w:lineRule="auto"/>
    </w:pPr>
    <w:rPr>
      <w:rFonts w:ascii="Calibri" w:eastAsia="Times New Roman" w:hAnsi="Calibri" w:cs="Calibri"/>
      <w:color w:val="000000"/>
      <w:sz w:val="16"/>
      <w:szCs w:val="16"/>
      <w:lang w:eastAsia="zh-CN"/>
    </w:rPr>
  </w:style>
  <w:style w:type="paragraph" w:customStyle="1" w:styleId="xl97">
    <w:name w:val="xl97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zh-CN"/>
    </w:rPr>
  </w:style>
  <w:style w:type="paragraph" w:customStyle="1" w:styleId="xl98">
    <w:name w:val="xl98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E0B3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  <w:style w:type="paragraph" w:customStyle="1" w:styleId="xl99">
    <w:name w:val="xl99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E0B3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  <w:style w:type="paragraph" w:customStyle="1" w:styleId="xl100">
    <w:name w:val="xl100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E0B3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zh-CN"/>
    </w:rPr>
  </w:style>
  <w:style w:type="paragraph" w:customStyle="1" w:styleId="xl101">
    <w:name w:val="xl101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zh-CN"/>
    </w:rPr>
  </w:style>
  <w:style w:type="paragraph" w:customStyle="1" w:styleId="xl102">
    <w:name w:val="xl102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0CECE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zh-CN"/>
    </w:rPr>
  </w:style>
  <w:style w:type="paragraph" w:customStyle="1" w:styleId="xl103">
    <w:name w:val="xl103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E0B3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zh-CN"/>
    </w:rPr>
  </w:style>
  <w:style w:type="paragraph" w:customStyle="1" w:styleId="xl104">
    <w:name w:val="xl104"/>
    <w:basedOn w:val="a"/>
    <w:rsid w:val="00986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E0B3"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zh-CN"/>
    </w:rPr>
  </w:style>
  <w:style w:type="paragraph" w:customStyle="1" w:styleId="affc">
    <w:name w:val="Περιεχόμενα πλαισίου"/>
    <w:basedOn w:val="a"/>
    <w:qFormat/>
    <w:rsid w:val="0098658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10">
    <w:name w:val="Κείμενο πλαισίου Char1"/>
    <w:uiPriority w:val="99"/>
    <w:semiHidden/>
    <w:rsid w:val="0098658E"/>
    <w:rPr>
      <w:rFonts w:ascii="Segoe UI" w:hAnsi="Segoe UI" w:cs="Segoe UI"/>
      <w:sz w:val="18"/>
      <w:szCs w:val="18"/>
      <w:lang w:val="en-GB" w:eastAsia="zh-CN"/>
    </w:rPr>
  </w:style>
  <w:style w:type="table" w:customStyle="1" w:styleId="1f0">
    <w:name w:val="Πλέγμα πίνακα1"/>
    <w:basedOn w:val="a1"/>
    <w:next w:val="a7"/>
    <w:uiPriority w:val="39"/>
    <w:rsid w:val="0098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9865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l-GR"/>
    </w:rPr>
  </w:style>
  <w:style w:type="paragraph" w:customStyle="1" w:styleId="xl106">
    <w:name w:val="xl106"/>
    <w:basedOn w:val="a"/>
    <w:rsid w:val="0098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l-GR"/>
    </w:rPr>
  </w:style>
  <w:style w:type="paragraph" w:customStyle="1" w:styleId="xl107">
    <w:name w:val="xl107"/>
    <w:basedOn w:val="a"/>
    <w:rsid w:val="00986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l-GR"/>
    </w:rPr>
  </w:style>
  <w:style w:type="character" w:customStyle="1" w:styleId="affd">
    <w:name w:val="Σύνδεσμος διαδικτύου"/>
    <w:uiPriority w:val="99"/>
    <w:unhideWhenUsed/>
    <w:qFormat/>
    <w:rsid w:val="0098658E"/>
    <w:rPr>
      <w:color w:val="0000FF"/>
      <w:u w:val="single"/>
    </w:rPr>
  </w:style>
  <w:style w:type="character" w:styleId="HTML">
    <w:name w:val="HTML Cite"/>
    <w:uiPriority w:val="99"/>
    <w:semiHidden/>
    <w:unhideWhenUsed/>
    <w:qFormat/>
    <w:rsid w:val="0098658E"/>
    <w:rPr>
      <w:i/>
      <w:iCs/>
    </w:rPr>
  </w:style>
  <w:style w:type="character" w:customStyle="1" w:styleId="1f1">
    <w:name w:val="Έμφαση1"/>
    <w:uiPriority w:val="20"/>
    <w:qFormat/>
    <w:rsid w:val="0098658E"/>
    <w:rPr>
      <w:i/>
      <w:iCs/>
    </w:rPr>
  </w:style>
  <w:style w:type="character" w:customStyle="1" w:styleId="affe">
    <w:name w:val="Αναγνωσμένος δεσμός διαδικτύου"/>
    <w:uiPriority w:val="99"/>
    <w:semiHidden/>
    <w:unhideWhenUsed/>
    <w:rsid w:val="0098658E"/>
    <w:rPr>
      <w:color w:val="800080"/>
      <w:u w:val="single"/>
    </w:rPr>
  </w:style>
  <w:style w:type="character" w:customStyle="1" w:styleId="Head1Char0">
    <w:name w:val="Head1 Char"/>
    <w:qFormat/>
    <w:rsid w:val="0098658E"/>
    <w:rPr>
      <w:rFonts w:ascii="Times New Roman" w:eastAsia="Calibri" w:hAnsi="Times New Roman" w:cs="Times New Roman"/>
      <w:b/>
      <w:color w:val="0070C0"/>
      <w:sz w:val="28"/>
      <w:u w:val="single"/>
    </w:rPr>
  </w:style>
  <w:style w:type="character" w:customStyle="1" w:styleId="List2Char">
    <w:name w:val="List2 Char"/>
    <w:link w:val="List2"/>
    <w:qFormat/>
    <w:rsid w:val="0098658E"/>
    <w:rPr>
      <w:sz w:val="24"/>
      <w:szCs w:val="24"/>
      <w:lang w:eastAsia="zh-CN"/>
    </w:rPr>
  </w:style>
  <w:style w:type="character" w:customStyle="1" w:styleId="Head3Char">
    <w:name w:val="Head 3 Char"/>
    <w:link w:val="Head30"/>
    <w:qFormat/>
    <w:rsid w:val="0098658E"/>
    <w:rPr>
      <w:rFonts w:eastAsia="SimSun"/>
      <w:b/>
      <w:color w:val="0070C0"/>
      <w:sz w:val="24"/>
      <w:u w:color="0070C0"/>
    </w:rPr>
  </w:style>
  <w:style w:type="character" w:customStyle="1" w:styleId="FontStyle24">
    <w:name w:val="Font Style24"/>
    <w:uiPriority w:val="99"/>
    <w:qFormat/>
    <w:rsid w:val="0098658E"/>
    <w:rPr>
      <w:rFonts w:ascii="Calibri" w:hAnsi="Calibri" w:cs="Calibri"/>
      <w:color w:val="000000"/>
      <w:sz w:val="20"/>
      <w:szCs w:val="20"/>
    </w:rPr>
  </w:style>
  <w:style w:type="character" w:customStyle="1" w:styleId="afff">
    <w:name w:val="Αγκίστρωση υποσημείωσης"/>
    <w:rsid w:val="0098658E"/>
    <w:rPr>
      <w:vertAlign w:val="superscript"/>
    </w:rPr>
  </w:style>
  <w:style w:type="character" w:customStyle="1" w:styleId="FootnoteCharacters">
    <w:name w:val="Footnote Characters"/>
    <w:uiPriority w:val="99"/>
    <w:qFormat/>
    <w:rsid w:val="0098658E"/>
  </w:style>
  <w:style w:type="character" w:customStyle="1" w:styleId="Char2">
    <w:name w:val="Παράγραφος λίστας Char"/>
    <w:aliases w:val="Γράφημα Char,Bullet21 Char,Bullet22 Char,Bullet23 Char,Bullet211 Char,Bullet24 Char,Bullet25 Char,Bullet26 Char,Bullet27 Char,bl11 Char,Bullet212 Char,Bullet28 Char,bl12 Char,Bullet213 Char,Bullet29 Char,bl13 Char,Bullet214 Char"/>
    <w:link w:val="a6"/>
    <w:uiPriority w:val="99"/>
    <w:qFormat/>
    <w:rsid w:val="0098658E"/>
  </w:style>
  <w:style w:type="character" w:customStyle="1" w:styleId="st">
    <w:name w:val="st"/>
    <w:qFormat/>
    <w:rsid w:val="0098658E"/>
  </w:style>
  <w:style w:type="character" w:customStyle="1" w:styleId="Chard">
    <w:name w:val="Χάρτης εγγράφου Char"/>
    <w:link w:val="afff0"/>
    <w:uiPriority w:val="99"/>
    <w:semiHidden/>
    <w:qFormat/>
    <w:rsid w:val="0098658E"/>
    <w:rPr>
      <w:rFonts w:ascii="Tahoma" w:eastAsia="Calibri" w:hAnsi="Tahoma" w:cs="Tahoma"/>
      <w:sz w:val="16"/>
      <w:szCs w:val="16"/>
    </w:rPr>
  </w:style>
  <w:style w:type="character" w:customStyle="1" w:styleId="1f2">
    <w:name w:val="Έντονη έμφαση1"/>
    <w:qFormat/>
    <w:rsid w:val="0098658E"/>
    <w:rPr>
      <w:b/>
      <w:bCs/>
    </w:rPr>
  </w:style>
  <w:style w:type="character" w:customStyle="1" w:styleId="FootnoteAnchor">
    <w:name w:val="Footnote Anchor"/>
    <w:qFormat/>
    <w:rsid w:val="0098658E"/>
    <w:rPr>
      <w:vertAlign w:val="superscript"/>
    </w:rPr>
  </w:style>
  <w:style w:type="character" w:styleId="afff1">
    <w:name w:val="annotation reference"/>
    <w:uiPriority w:val="99"/>
    <w:unhideWhenUsed/>
    <w:qFormat/>
    <w:rsid w:val="0098658E"/>
    <w:rPr>
      <w:sz w:val="16"/>
      <w:szCs w:val="16"/>
    </w:rPr>
  </w:style>
  <w:style w:type="character" w:customStyle="1" w:styleId="w8qarf">
    <w:name w:val="w8qarf"/>
    <w:qFormat/>
    <w:rsid w:val="0098658E"/>
  </w:style>
  <w:style w:type="character" w:customStyle="1" w:styleId="lrzxr">
    <w:name w:val="lrzxr"/>
    <w:qFormat/>
    <w:rsid w:val="0098658E"/>
  </w:style>
  <w:style w:type="character" w:customStyle="1" w:styleId="afff2">
    <w:name w:val="Σύνδεση ευρετηρίου"/>
    <w:qFormat/>
    <w:rsid w:val="0098658E"/>
  </w:style>
  <w:style w:type="character" w:customStyle="1" w:styleId="25">
    <w:name w:val="Έντονη έμφαση2"/>
    <w:qFormat/>
    <w:rsid w:val="0098658E"/>
    <w:rPr>
      <w:b/>
      <w:bCs/>
    </w:rPr>
  </w:style>
  <w:style w:type="character" w:customStyle="1" w:styleId="afff3">
    <w:name w:val="Αγκίστρωση σημειώσεων τέλους"/>
    <w:rsid w:val="0098658E"/>
    <w:rPr>
      <w:vertAlign w:val="superscript"/>
    </w:rPr>
  </w:style>
  <w:style w:type="paragraph" w:styleId="Web">
    <w:name w:val="Normal (Web)"/>
    <w:basedOn w:val="a"/>
    <w:uiPriority w:val="99"/>
    <w:unhideWhenUsed/>
    <w:qFormat/>
    <w:rsid w:val="0098658E"/>
    <w:pPr>
      <w:suppressAutoHyphens/>
      <w:spacing w:before="120"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ff4">
    <w:name w:val="table of figures"/>
    <w:basedOn w:val="a"/>
    <w:next w:val="a"/>
    <w:uiPriority w:val="99"/>
    <w:unhideWhenUsed/>
    <w:qFormat/>
    <w:rsid w:val="0098658E"/>
    <w:pPr>
      <w:suppressAutoHyphens/>
      <w:spacing w:before="120"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Head1">
    <w:name w:val="Head1"/>
    <w:basedOn w:val="a"/>
    <w:next w:val="a"/>
    <w:link w:val="Head1Char"/>
    <w:qFormat/>
    <w:rsid w:val="0098658E"/>
    <w:pPr>
      <w:suppressAutoHyphens/>
      <w:spacing w:before="120" w:after="0" w:line="276" w:lineRule="auto"/>
      <w:jc w:val="both"/>
      <w:outlineLvl w:val="0"/>
    </w:pPr>
    <w:rPr>
      <w:rFonts w:eastAsia="SimSun"/>
      <w:b/>
      <w:color w:val="0070C0"/>
      <w:sz w:val="28"/>
    </w:rPr>
  </w:style>
  <w:style w:type="paragraph" w:customStyle="1" w:styleId="Head2">
    <w:name w:val="Head2"/>
    <w:basedOn w:val="a"/>
    <w:next w:val="a"/>
    <w:link w:val="Head2Char"/>
    <w:qFormat/>
    <w:rsid w:val="0098658E"/>
    <w:pPr>
      <w:keepNext/>
      <w:suppressAutoHyphens/>
      <w:spacing w:before="120" w:after="0" w:line="276" w:lineRule="auto"/>
      <w:jc w:val="both"/>
      <w:outlineLvl w:val="1"/>
    </w:pPr>
    <w:rPr>
      <w:rFonts w:eastAsia="SimSun"/>
      <w:b/>
      <w:color w:val="0070C0"/>
      <w:sz w:val="24"/>
    </w:rPr>
  </w:style>
  <w:style w:type="paragraph" w:customStyle="1" w:styleId="Head30">
    <w:name w:val="Head3"/>
    <w:basedOn w:val="a"/>
    <w:next w:val="a"/>
    <w:link w:val="Head3Char"/>
    <w:qFormat/>
    <w:rsid w:val="0098658E"/>
    <w:pPr>
      <w:keepNext/>
      <w:suppressAutoHyphens/>
      <w:spacing w:before="120" w:after="0" w:line="276" w:lineRule="auto"/>
      <w:jc w:val="both"/>
      <w:outlineLvl w:val="2"/>
    </w:pPr>
    <w:rPr>
      <w:rFonts w:eastAsia="SimSun"/>
      <w:b/>
      <w:color w:val="0070C0"/>
      <w:sz w:val="24"/>
      <w:u w:color="0070C0"/>
    </w:rPr>
  </w:style>
  <w:style w:type="paragraph" w:customStyle="1" w:styleId="Head4">
    <w:name w:val="Head4"/>
    <w:basedOn w:val="a"/>
    <w:next w:val="a"/>
    <w:qFormat/>
    <w:rsid w:val="0098658E"/>
    <w:pPr>
      <w:suppressAutoHyphens/>
      <w:spacing w:before="120" w:after="0" w:line="276" w:lineRule="auto"/>
      <w:ind w:left="851" w:hanging="851"/>
      <w:jc w:val="both"/>
      <w:outlineLvl w:val="3"/>
    </w:pPr>
    <w:rPr>
      <w:rFonts w:ascii="Times New Roman" w:eastAsia="Calibri" w:hAnsi="Times New Roman" w:cs="Times New Roman"/>
      <w:b/>
      <w:sz w:val="24"/>
    </w:rPr>
  </w:style>
  <w:style w:type="paragraph" w:customStyle="1" w:styleId="Head5">
    <w:name w:val="Head5"/>
    <w:basedOn w:val="a"/>
    <w:next w:val="a"/>
    <w:qFormat/>
    <w:rsid w:val="0098658E"/>
    <w:pPr>
      <w:suppressAutoHyphens/>
      <w:spacing w:before="120"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List2">
    <w:name w:val="List2"/>
    <w:basedOn w:val="a"/>
    <w:link w:val="List2Char"/>
    <w:qFormat/>
    <w:rsid w:val="0098658E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0" w:line="276" w:lineRule="auto"/>
      <w:ind w:left="1134" w:hanging="567"/>
      <w:contextualSpacing/>
      <w:jc w:val="both"/>
    </w:pPr>
    <w:rPr>
      <w:sz w:val="24"/>
      <w:szCs w:val="24"/>
      <w:lang w:eastAsia="zh-CN"/>
    </w:rPr>
  </w:style>
  <w:style w:type="paragraph" w:customStyle="1" w:styleId="Style5">
    <w:name w:val="Style5"/>
    <w:basedOn w:val="a"/>
    <w:uiPriority w:val="99"/>
    <w:qFormat/>
    <w:rsid w:val="0098658E"/>
    <w:pPr>
      <w:widowControl w:val="0"/>
      <w:suppressAutoHyphens/>
      <w:spacing w:after="0" w:line="269" w:lineRule="exact"/>
      <w:ind w:hanging="350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styleId="afff5">
    <w:name w:val="List Bullet"/>
    <w:basedOn w:val="a"/>
    <w:qFormat/>
    <w:rsid w:val="0098658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ff0">
    <w:name w:val="Document Map"/>
    <w:basedOn w:val="a"/>
    <w:link w:val="Chard"/>
    <w:uiPriority w:val="99"/>
    <w:semiHidden/>
    <w:unhideWhenUsed/>
    <w:qFormat/>
    <w:rsid w:val="0098658E"/>
    <w:pPr>
      <w:suppressAutoHyphens/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Char11">
    <w:name w:val="Χάρτης εγγράφου Char1"/>
    <w:basedOn w:val="a0"/>
    <w:uiPriority w:val="99"/>
    <w:semiHidden/>
    <w:rsid w:val="0098658E"/>
    <w:rPr>
      <w:rFonts w:ascii="Segoe UI" w:hAnsi="Segoe UI" w:cs="Segoe UI"/>
      <w:sz w:val="16"/>
      <w:szCs w:val="16"/>
    </w:rPr>
  </w:style>
  <w:style w:type="paragraph" w:styleId="afd">
    <w:name w:val="annotation text"/>
    <w:basedOn w:val="a"/>
    <w:link w:val="Char8"/>
    <w:uiPriority w:val="99"/>
    <w:unhideWhenUsed/>
    <w:qFormat/>
    <w:rsid w:val="0098658E"/>
    <w:pPr>
      <w:suppressAutoHyphens/>
      <w:spacing w:before="120" w:after="0" w:line="240" w:lineRule="auto"/>
      <w:jc w:val="both"/>
    </w:pPr>
    <w:rPr>
      <w:rFonts w:ascii="Calibri" w:hAnsi="Calibri" w:cs="Calibri"/>
      <w:lang w:val="en-GB"/>
    </w:rPr>
  </w:style>
  <w:style w:type="character" w:customStyle="1" w:styleId="Char12">
    <w:name w:val="Κείμενο σχολίου Char1"/>
    <w:basedOn w:val="a0"/>
    <w:uiPriority w:val="99"/>
    <w:rsid w:val="0098658E"/>
    <w:rPr>
      <w:sz w:val="20"/>
      <w:szCs w:val="20"/>
    </w:rPr>
  </w:style>
  <w:style w:type="paragraph" w:styleId="afe">
    <w:name w:val="annotation subject"/>
    <w:basedOn w:val="afd"/>
    <w:next w:val="afd"/>
    <w:link w:val="Char9"/>
    <w:uiPriority w:val="99"/>
    <w:semiHidden/>
    <w:unhideWhenUsed/>
    <w:qFormat/>
    <w:rsid w:val="0098658E"/>
    <w:rPr>
      <w:b/>
      <w:bCs/>
    </w:rPr>
  </w:style>
  <w:style w:type="character" w:customStyle="1" w:styleId="Char13">
    <w:name w:val="Θέμα σχολίου Char1"/>
    <w:basedOn w:val="Char12"/>
    <w:uiPriority w:val="99"/>
    <w:semiHidden/>
    <w:rsid w:val="0098658E"/>
    <w:rPr>
      <w:b/>
      <w:bCs/>
      <w:sz w:val="20"/>
      <w:szCs w:val="20"/>
    </w:rPr>
  </w:style>
  <w:style w:type="numbering" w:customStyle="1" w:styleId="WW8Num7">
    <w:name w:val="WW8Num7"/>
    <w:qFormat/>
    <w:rsid w:val="0098658E"/>
  </w:style>
  <w:style w:type="table" w:customStyle="1" w:styleId="GridTable5Dark-Accent11">
    <w:name w:val="Grid Table 5 Dark - Accent 11"/>
    <w:basedOn w:val="a1"/>
    <w:uiPriority w:val="50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41">
    <w:name w:val="Grid Table 5 Dark - Accent 41"/>
    <w:basedOn w:val="a1"/>
    <w:uiPriority w:val="50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5Dark-Accent61">
    <w:name w:val="Grid Table 5 Dark - Accent 61"/>
    <w:basedOn w:val="a1"/>
    <w:uiPriority w:val="50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7Colorful-Accent41">
    <w:name w:val="Grid Table 7 Colorful - Accent 41"/>
    <w:basedOn w:val="a1"/>
    <w:uiPriority w:val="52"/>
    <w:rsid w:val="0098658E"/>
    <w:pPr>
      <w:suppressAutoHyphens/>
      <w:spacing w:after="0" w:line="240" w:lineRule="auto"/>
    </w:pPr>
    <w:rPr>
      <w:rFonts w:ascii="Constantia" w:eastAsia="Constantia" w:hAnsi="Constantia" w:cs="Calibri"/>
      <w:color w:val="BF8F00"/>
      <w:sz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C000"/>
        </w:tcBorders>
      </w:tcPr>
    </w:tblStylePr>
    <w:tblStylePr w:type="nwCell">
      <w:tblPr/>
      <w:tcPr>
        <w:tcBorders>
          <w:bottom w:val="single" w:sz="4" w:space="0" w:color="FFC000"/>
        </w:tcBorders>
      </w:tcPr>
    </w:tblStylePr>
    <w:tblStylePr w:type="seCell">
      <w:tblPr/>
      <w:tcPr>
        <w:tcBorders>
          <w:top w:val="single" w:sz="4" w:space="0" w:color="FFC000"/>
        </w:tcBorders>
      </w:tcPr>
    </w:tblStylePr>
    <w:tblStylePr w:type="swCell">
      <w:tblPr/>
      <w:tcPr>
        <w:tcBorders>
          <w:top w:val="single" w:sz="4" w:space="0" w:color="FFC000"/>
        </w:tcBorders>
      </w:tcPr>
    </w:tblStylePr>
  </w:style>
  <w:style w:type="table" w:customStyle="1" w:styleId="GridTable4-Accent11">
    <w:name w:val="Grid Table 4 - Accent 11"/>
    <w:basedOn w:val="a1"/>
    <w:uiPriority w:val="49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51">
    <w:name w:val="Grid Table 5 Dark - Accent 51"/>
    <w:basedOn w:val="a1"/>
    <w:uiPriority w:val="50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110">
    <w:name w:val="Πίνακας 1 με ανοιχτόχρωμο πλέγμα1"/>
    <w:basedOn w:val="a1"/>
    <w:uiPriority w:val="99"/>
    <w:rsid w:val="0098658E"/>
    <w:pPr>
      <w:suppressAutoHyphens/>
      <w:spacing w:after="0" w:line="240" w:lineRule="auto"/>
    </w:pPr>
    <w:rPr>
      <w:rFonts w:ascii="Constantia" w:eastAsia="Constantia" w:hAnsi="Constantia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uiPriority w:val="99"/>
    <w:semiHidden/>
    <w:unhideWhenUsed/>
    <w:rsid w:val="0098658E"/>
    <w:rPr>
      <w:color w:val="605E5C"/>
      <w:shd w:val="clear" w:color="auto" w:fill="E1DFDD"/>
    </w:rPr>
  </w:style>
  <w:style w:type="paragraph" w:customStyle="1" w:styleId="xl108">
    <w:name w:val="xl108"/>
    <w:basedOn w:val="a"/>
    <w:rsid w:val="0098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l-GR"/>
    </w:rPr>
  </w:style>
  <w:style w:type="paragraph" w:customStyle="1" w:styleId="xl109">
    <w:name w:val="xl109"/>
    <w:basedOn w:val="a"/>
    <w:rsid w:val="0098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l-GR"/>
    </w:rPr>
  </w:style>
  <w:style w:type="paragraph" w:customStyle="1" w:styleId="xl110">
    <w:name w:val="xl110"/>
    <w:basedOn w:val="a"/>
    <w:rsid w:val="0098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l-GR"/>
    </w:rPr>
  </w:style>
  <w:style w:type="paragraph" w:customStyle="1" w:styleId="xl111">
    <w:name w:val="xl111"/>
    <w:basedOn w:val="a"/>
    <w:rsid w:val="0098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l-GR"/>
    </w:rPr>
  </w:style>
  <w:style w:type="paragraph" w:customStyle="1" w:styleId="xl112">
    <w:name w:val="xl112"/>
    <w:basedOn w:val="a"/>
    <w:rsid w:val="0098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l-GR"/>
    </w:rPr>
  </w:style>
  <w:style w:type="paragraph" w:customStyle="1" w:styleId="xl113">
    <w:name w:val="xl113"/>
    <w:basedOn w:val="a"/>
    <w:rsid w:val="0098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l-GR"/>
    </w:rPr>
  </w:style>
  <w:style w:type="numbering" w:customStyle="1" w:styleId="111">
    <w:name w:val="Χωρίς λίστα11"/>
    <w:next w:val="a2"/>
    <w:uiPriority w:val="99"/>
    <w:semiHidden/>
    <w:unhideWhenUsed/>
    <w:rsid w:val="0098658E"/>
  </w:style>
  <w:style w:type="numbering" w:customStyle="1" w:styleId="WW8Num71">
    <w:name w:val="WW8Num71"/>
    <w:qFormat/>
    <w:rsid w:val="0098658E"/>
  </w:style>
  <w:style w:type="table" w:customStyle="1" w:styleId="112">
    <w:name w:val="Πλέγμα πίνακα11"/>
    <w:basedOn w:val="a1"/>
    <w:next w:val="a7"/>
    <w:uiPriority w:val="59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11">
    <w:name w:val="Grid Table 5 Dark - Accent 111"/>
    <w:basedOn w:val="a1"/>
    <w:uiPriority w:val="50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411">
    <w:name w:val="Grid Table 5 Dark - Accent 411"/>
    <w:basedOn w:val="a1"/>
    <w:uiPriority w:val="50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5Dark-Accent611">
    <w:name w:val="Grid Table 5 Dark - Accent 611"/>
    <w:basedOn w:val="a1"/>
    <w:uiPriority w:val="50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7Colorful-Accent411">
    <w:name w:val="Grid Table 7 Colorful - Accent 411"/>
    <w:basedOn w:val="a1"/>
    <w:uiPriority w:val="52"/>
    <w:rsid w:val="0098658E"/>
    <w:pPr>
      <w:suppressAutoHyphens/>
      <w:spacing w:after="0" w:line="240" w:lineRule="auto"/>
    </w:pPr>
    <w:rPr>
      <w:rFonts w:ascii="Constantia" w:eastAsia="Constantia" w:hAnsi="Constantia" w:cs="Calibri"/>
      <w:color w:val="BF8F00"/>
      <w:sz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C000"/>
        </w:tcBorders>
      </w:tcPr>
    </w:tblStylePr>
    <w:tblStylePr w:type="nwCell">
      <w:tblPr/>
      <w:tcPr>
        <w:tcBorders>
          <w:bottom w:val="single" w:sz="4" w:space="0" w:color="FFC000"/>
        </w:tcBorders>
      </w:tcPr>
    </w:tblStylePr>
    <w:tblStylePr w:type="seCell">
      <w:tblPr/>
      <w:tcPr>
        <w:tcBorders>
          <w:top w:val="single" w:sz="4" w:space="0" w:color="FFC000"/>
        </w:tcBorders>
      </w:tcPr>
    </w:tblStylePr>
    <w:tblStylePr w:type="swCell">
      <w:tblPr/>
      <w:tcPr>
        <w:tcBorders>
          <w:top w:val="single" w:sz="4" w:space="0" w:color="FFC000"/>
        </w:tcBorders>
      </w:tcPr>
    </w:tblStylePr>
  </w:style>
  <w:style w:type="table" w:customStyle="1" w:styleId="GridTable4-Accent111">
    <w:name w:val="Grid Table 4 - Accent 111"/>
    <w:basedOn w:val="a1"/>
    <w:uiPriority w:val="49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5Dark-Accent511">
    <w:name w:val="Grid Table 5 Dark - Accent 511"/>
    <w:basedOn w:val="a1"/>
    <w:uiPriority w:val="50"/>
    <w:rsid w:val="0098658E"/>
    <w:pPr>
      <w:suppressAutoHyphens/>
      <w:spacing w:after="0" w:line="240" w:lineRule="auto"/>
    </w:pPr>
    <w:rPr>
      <w:rFonts w:ascii="Constantia" w:eastAsia="Constantia" w:hAnsi="Constantia" w:cs="Calibri"/>
      <w:sz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1110">
    <w:name w:val="Πίνακας 1 με ανοιχτόχρωμο πλέγμα11"/>
    <w:basedOn w:val="a1"/>
    <w:uiPriority w:val="99"/>
    <w:rsid w:val="0098658E"/>
    <w:pPr>
      <w:suppressAutoHyphens/>
      <w:spacing w:after="0" w:line="240" w:lineRule="auto"/>
    </w:pPr>
    <w:rPr>
      <w:rFonts w:ascii="Constantia" w:eastAsia="Constantia" w:hAnsi="Constantia" w:cs="Times New Roman"/>
      <w:sz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6">
    <w:name w:val="Χωρίς λίστα2"/>
    <w:next w:val="a2"/>
    <w:uiPriority w:val="99"/>
    <w:semiHidden/>
    <w:unhideWhenUsed/>
    <w:rsid w:val="0098658E"/>
  </w:style>
  <w:style w:type="table" w:customStyle="1" w:styleId="27">
    <w:name w:val="Πλέγμα πίνακα2"/>
    <w:basedOn w:val="a1"/>
    <w:next w:val="a7"/>
    <w:uiPriority w:val="39"/>
    <w:rsid w:val="00986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72">
    <w:name w:val="WW8Num72"/>
    <w:qFormat/>
    <w:rsid w:val="0098658E"/>
  </w:style>
  <w:style w:type="character" w:customStyle="1" w:styleId="28">
    <w:name w:val="Ανεπίλυτη αναφορά2"/>
    <w:uiPriority w:val="99"/>
    <w:semiHidden/>
    <w:unhideWhenUsed/>
    <w:rsid w:val="0098658E"/>
    <w:rPr>
      <w:color w:val="605E5C"/>
      <w:shd w:val="clear" w:color="auto" w:fill="E1DFDD"/>
    </w:rPr>
  </w:style>
  <w:style w:type="numbering" w:customStyle="1" w:styleId="120">
    <w:name w:val="Χωρίς λίστα12"/>
    <w:next w:val="a2"/>
    <w:uiPriority w:val="99"/>
    <w:semiHidden/>
    <w:unhideWhenUsed/>
    <w:rsid w:val="0098658E"/>
  </w:style>
  <w:style w:type="table" w:customStyle="1" w:styleId="121">
    <w:name w:val="Πλέγμα πίνακα12"/>
    <w:basedOn w:val="a1"/>
    <w:next w:val="a7"/>
    <w:uiPriority w:val="39"/>
    <w:rsid w:val="0098658E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Revision"/>
    <w:hidden/>
    <w:uiPriority w:val="99"/>
    <w:semiHidden/>
    <w:rsid w:val="0098658E"/>
    <w:pPr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table" w:customStyle="1" w:styleId="TableNormal111">
    <w:name w:val="Table Normal111"/>
    <w:uiPriority w:val="2"/>
    <w:semiHidden/>
    <w:qFormat/>
    <w:rsid w:val="00BB41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5">
    <w:name w:val="Ανεπίλυτη αναφορά3"/>
    <w:basedOn w:val="a0"/>
    <w:uiPriority w:val="99"/>
    <w:semiHidden/>
    <w:unhideWhenUsed/>
    <w:rsid w:val="00A64905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4E581D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9">
    <w:name w:val="List Bullet 2"/>
    <w:basedOn w:val="a"/>
    <w:rsid w:val="00772F4B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table" w:customStyle="1" w:styleId="91">
    <w:name w:val="Πλέγμα πίνακα9"/>
    <w:basedOn w:val="a1"/>
    <w:next w:val="a7"/>
    <w:uiPriority w:val="59"/>
    <w:rsid w:val="007C5996"/>
    <w:pPr>
      <w:spacing w:after="0" w:line="240" w:lineRule="auto"/>
    </w:pPr>
    <w:rPr>
      <w:rFonts w:ascii="Google Sans" w:eastAsia="Calibri" w:hAnsi="Google Sans" w:cs="Arial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3">
    <w:name w:val="WW8Num53"/>
    <w:basedOn w:val="a2"/>
    <w:rsid w:val="00C85342"/>
    <w:pPr>
      <w:numPr>
        <w:numId w:val="12"/>
      </w:numPr>
    </w:pPr>
  </w:style>
  <w:style w:type="character" w:customStyle="1" w:styleId="0">
    <w:name w:val="Παραπομπή υποσημείωσης_0"/>
    <w:uiPriority w:val="99"/>
    <w:rsid w:val="00A3570A"/>
    <w:rPr>
      <w:vertAlign w:val="superscript"/>
    </w:rPr>
  </w:style>
  <w:style w:type="character" w:customStyle="1" w:styleId="WW-">
    <w:name w:val="WW-Παραπομπή υποσημείωσης"/>
    <w:rsid w:val="00927BD2"/>
    <w:rPr>
      <w:vertAlign w:val="superscript"/>
    </w:rPr>
  </w:style>
  <w:style w:type="character" w:customStyle="1" w:styleId="UnresolvedMention2">
    <w:name w:val="Unresolved Mention2"/>
    <w:basedOn w:val="a0"/>
    <w:uiPriority w:val="99"/>
    <w:semiHidden/>
    <w:unhideWhenUsed/>
    <w:rsid w:val="00565A45"/>
    <w:rPr>
      <w:color w:val="605E5C"/>
      <w:shd w:val="clear" w:color="auto" w:fill="E1DFDD"/>
    </w:rPr>
  </w:style>
  <w:style w:type="paragraph" w:customStyle="1" w:styleId="font7">
    <w:name w:val="font7"/>
    <w:basedOn w:val="a"/>
    <w:rsid w:val="00F95B0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el-GR"/>
    </w:rPr>
  </w:style>
  <w:style w:type="paragraph" w:customStyle="1" w:styleId="xl114">
    <w:name w:val="xl114"/>
    <w:basedOn w:val="a"/>
    <w:rsid w:val="00F95B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15">
    <w:name w:val="xl115"/>
    <w:basedOn w:val="a"/>
    <w:rsid w:val="00F95B0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16">
    <w:name w:val="xl116"/>
    <w:basedOn w:val="a"/>
    <w:rsid w:val="00F95B0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17">
    <w:name w:val="xl117"/>
    <w:basedOn w:val="a"/>
    <w:rsid w:val="00F95B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l-GR"/>
    </w:rPr>
  </w:style>
  <w:style w:type="paragraph" w:customStyle="1" w:styleId="xl118">
    <w:name w:val="xl118"/>
    <w:basedOn w:val="a"/>
    <w:rsid w:val="00F95B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119">
    <w:name w:val="xl119"/>
    <w:basedOn w:val="a"/>
    <w:rsid w:val="00F95B0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20">
    <w:name w:val="xl120"/>
    <w:basedOn w:val="a"/>
    <w:rsid w:val="00F95B0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21">
    <w:name w:val="xl121"/>
    <w:basedOn w:val="a"/>
    <w:rsid w:val="00F95B0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22">
    <w:name w:val="xl122"/>
    <w:basedOn w:val="a"/>
    <w:rsid w:val="00F95B0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23">
    <w:name w:val="xl123"/>
    <w:basedOn w:val="a"/>
    <w:rsid w:val="00F95B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24">
    <w:name w:val="xl124"/>
    <w:basedOn w:val="a"/>
    <w:rsid w:val="00F95B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125">
    <w:name w:val="xl125"/>
    <w:basedOn w:val="a"/>
    <w:rsid w:val="00F95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126">
    <w:name w:val="xl126"/>
    <w:basedOn w:val="a"/>
    <w:rsid w:val="00F95B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27">
    <w:name w:val="xl127"/>
    <w:basedOn w:val="a"/>
    <w:rsid w:val="00F95B0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28">
    <w:name w:val="xl128"/>
    <w:basedOn w:val="a"/>
    <w:rsid w:val="00F95B0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129">
    <w:name w:val="xl129"/>
    <w:basedOn w:val="a"/>
    <w:rsid w:val="00F95B0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130">
    <w:name w:val="xl130"/>
    <w:basedOn w:val="a"/>
    <w:rsid w:val="00F95B0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31">
    <w:name w:val="xl131"/>
    <w:basedOn w:val="a"/>
    <w:rsid w:val="00F95B0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32">
    <w:name w:val="xl132"/>
    <w:basedOn w:val="a"/>
    <w:rsid w:val="00F95B0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133">
    <w:name w:val="xl133"/>
    <w:basedOn w:val="a"/>
    <w:rsid w:val="00F95B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34">
    <w:name w:val="xl134"/>
    <w:basedOn w:val="a"/>
    <w:rsid w:val="00F95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35">
    <w:name w:val="xl135"/>
    <w:basedOn w:val="a"/>
    <w:rsid w:val="00F95B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36">
    <w:name w:val="xl136"/>
    <w:basedOn w:val="a"/>
    <w:rsid w:val="00F95B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37">
    <w:name w:val="xl137"/>
    <w:basedOn w:val="a"/>
    <w:rsid w:val="00F95B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38">
    <w:name w:val="xl138"/>
    <w:basedOn w:val="a"/>
    <w:rsid w:val="00F95B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39">
    <w:name w:val="xl139"/>
    <w:basedOn w:val="a"/>
    <w:rsid w:val="00F95B0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40">
    <w:name w:val="xl140"/>
    <w:basedOn w:val="a"/>
    <w:rsid w:val="00F95B0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41">
    <w:name w:val="xl141"/>
    <w:basedOn w:val="a"/>
    <w:rsid w:val="00F95B0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42">
    <w:name w:val="xl142"/>
    <w:basedOn w:val="a"/>
    <w:rsid w:val="00F95B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143">
    <w:name w:val="xl143"/>
    <w:basedOn w:val="a"/>
    <w:rsid w:val="00F95B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44">
    <w:name w:val="xl144"/>
    <w:basedOn w:val="a"/>
    <w:rsid w:val="00F95B0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45">
    <w:name w:val="xl145"/>
    <w:basedOn w:val="a"/>
    <w:rsid w:val="00F95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6">
    <w:name w:val="xl146"/>
    <w:basedOn w:val="a"/>
    <w:rsid w:val="00F95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7">
    <w:name w:val="xl147"/>
    <w:basedOn w:val="a"/>
    <w:rsid w:val="00F95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l-GR"/>
    </w:rPr>
  </w:style>
  <w:style w:type="paragraph" w:customStyle="1" w:styleId="xl148">
    <w:name w:val="xl148"/>
    <w:basedOn w:val="a"/>
    <w:rsid w:val="00F95B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paragraph" w:customStyle="1" w:styleId="xl149">
    <w:name w:val="xl149"/>
    <w:basedOn w:val="a"/>
    <w:rsid w:val="00F95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l-GR"/>
    </w:rPr>
  </w:style>
  <w:style w:type="character" w:customStyle="1" w:styleId="markedcontent">
    <w:name w:val="markedcontent"/>
    <w:basedOn w:val="a0"/>
    <w:rsid w:val="00046881"/>
  </w:style>
  <w:style w:type="paragraph" w:customStyle="1" w:styleId="xl150">
    <w:name w:val="xl150"/>
    <w:basedOn w:val="a"/>
    <w:rsid w:val="005D35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51">
    <w:name w:val="xl151"/>
    <w:basedOn w:val="a"/>
    <w:rsid w:val="005D359E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52">
    <w:name w:val="xl152"/>
    <w:basedOn w:val="a"/>
    <w:rsid w:val="005D359E"/>
    <w:pPr>
      <w:pBdr>
        <w:left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53">
    <w:name w:val="xl153"/>
    <w:basedOn w:val="a"/>
    <w:rsid w:val="005D35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54">
    <w:name w:val="xl154"/>
    <w:basedOn w:val="a"/>
    <w:rsid w:val="005D359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55">
    <w:name w:val="xl155"/>
    <w:basedOn w:val="a"/>
    <w:rsid w:val="005D35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56">
    <w:name w:val="xl156"/>
    <w:basedOn w:val="a"/>
    <w:rsid w:val="005D359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57">
    <w:name w:val="xl157"/>
    <w:basedOn w:val="a"/>
    <w:rsid w:val="005D35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58">
    <w:name w:val="xl158"/>
    <w:basedOn w:val="a"/>
    <w:rsid w:val="005D359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59">
    <w:name w:val="xl159"/>
    <w:basedOn w:val="a"/>
    <w:rsid w:val="005D359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60">
    <w:name w:val="xl160"/>
    <w:basedOn w:val="a"/>
    <w:rsid w:val="005D359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61">
    <w:name w:val="xl161"/>
    <w:basedOn w:val="a"/>
    <w:rsid w:val="005D35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62">
    <w:name w:val="xl162"/>
    <w:basedOn w:val="a"/>
    <w:rsid w:val="005D359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63">
    <w:name w:val="xl163"/>
    <w:basedOn w:val="a"/>
    <w:rsid w:val="005D3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64">
    <w:name w:val="xl164"/>
    <w:basedOn w:val="a"/>
    <w:rsid w:val="005D359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65">
    <w:name w:val="xl165"/>
    <w:basedOn w:val="a"/>
    <w:rsid w:val="005D359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66">
    <w:name w:val="xl166"/>
    <w:basedOn w:val="a"/>
    <w:rsid w:val="005D3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67">
    <w:name w:val="xl167"/>
    <w:basedOn w:val="a"/>
    <w:rsid w:val="005D35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68">
    <w:name w:val="xl168"/>
    <w:basedOn w:val="a"/>
    <w:rsid w:val="005D35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69">
    <w:name w:val="xl169"/>
    <w:basedOn w:val="a"/>
    <w:rsid w:val="005D35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70">
    <w:name w:val="xl170"/>
    <w:basedOn w:val="a"/>
    <w:rsid w:val="005D35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71">
    <w:name w:val="xl171"/>
    <w:basedOn w:val="a"/>
    <w:rsid w:val="005D35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172">
    <w:name w:val="xl172"/>
    <w:basedOn w:val="a"/>
    <w:rsid w:val="005D3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173">
    <w:name w:val="xl173"/>
    <w:basedOn w:val="a"/>
    <w:rsid w:val="005D3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table" w:customStyle="1" w:styleId="122">
    <w:name w:val="Πίνακας 1 με ανοιχτόχρωμο πλέγμα2"/>
    <w:uiPriority w:val="99"/>
    <w:rsid w:val="00622186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7">
    <w:name w:val="Font Style227"/>
    <w:uiPriority w:val="99"/>
    <w:qFormat/>
    <w:rsid w:val="00622186"/>
    <w:rPr>
      <w:rFonts w:ascii="Arial" w:hAnsi="Arial"/>
      <w:color w:val="000000"/>
      <w:sz w:val="20"/>
    </w:rPr>
  </w:style>
  <w:style w:type="paragraph" w:styleId="36">
    <w:name w:val="Body Text 3"/>
    <w:basedOn w:val="a"/>
    <w:link w:val="3Char0"/>
    <w:uiPriority w:val="99"/>
    <w:qFormat/>
    <w:rsid w:val="00622186"/>
    <w:pPr>
      <w:spacing w:after="120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3Char0">
    <w:name w:val="Σώμα κείμενου 3 Char"/>
    <w:basedOn w:val="a0"/>
    <w:link w:val="36"/>
    <w:uiPriority w:val="99"/>
    <w:qFormat/>
    <w:rsid w:val="00622186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2a">
    <w:name w:val="Παράγραφος λίστας2"/>
    <w:basedOn w:val="a"/>
    <w:uiPriority w:val="99"/>
    <w:qFormat/>
    <w:rsid w:val="00622186"/>
    <w:pPr>
      <w:spacing w:after="200" w:line="276" w:lineRule="auto"/>
      <w:ind w:left="720"/>
      <w:contextualSpacing/>
    </w:pPr>
    <w:rPr>
      <w:rFonts w:ascii="Calibri" w:eastAsia="Calibri" w:hAnsi="Calibri" w:cs="Calibri"/>
      <w:lang w:eastAsia="el-GR"/>
    </w:rPr>
  </w:style>
  <w:style w:type="paragraph" w:customStyle="1" w:styleId="311pt">
    <w:name w:val="Σώμα κείμενου 3 + 11 pt"/>
    <w:aliases w:val="Έντονα,Στοιχισμένο στο κέντρο,Πριν:  0 στ."/>
    <w:basedOn w:val="36"/>
    <w:uiPriority w:val="99"/>
    <w:qFormat/>
    <w:rsid w:val="00622186"/>
    <w:pPr>
      <w:spacing w:after="0" w:line="240" w:lineRule="auto"/>
      <w:jc w:val="center"/>
    </w:pPr>
    <w:rPr>
      <w:rFonts w:cs="Calibri"/>
      <w:b/>
      <w:bCs/>
      <w:sz w:val="22"/>
      <w:szCs w:val="22"/>
      <w:lang w:val="el-GR" w:eastAsia="el-GR"/>
    </w:rPr>
  </w:style>
  <w:style w:type="paragraph" w:customStyle="1" w:styleId="ydp22bb018amsonormal">
    <w:name w:val="ydp22bb018amsonormal"/>
    <w:basedOn w:val="a"/>
    <w:uiPriority w:val="99"/>
    <w:qFormat/>
    <w:rsid w:val="006221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63">
    <w:name w:val="xl63"/>
    <w:basedOn w:val="a"/>
    <w:rsid w:val="006221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6221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character" w:customStyle="1" w:styleId="TitleChar">
    <w:name w:val="Title Char"/>
    <w:basedOn w:val="a0"/>
    <w:uiPriority w:val="99"/>
    <w:qFormat/>
    <w:locked/>
    <w:rsid w:val="0002355F"/>
    <w:rPr>
      <w:rFonts w:ascii="Cambria" w:hAnsi="Cambria" w:cs="Times New Roman"/>
      <w:b/>
      <w:kern w:val="2"/>
      <w:sz w:val="32"/>
      <w:lang w:val="en-US" w:eastAsia="en-US"/>
    </w:rPr>
  </w:style>
  <w:style w:type="character" w:customStyle="1" w:styleId="BodyText2Char">
    <w:name w:val="Body Text 2 Char"/>
    <w:basedOn w:val="a0"/>
    <w:uiPriority w:val="99"/>
    <w:semiHidden/>
    <w:qFormat/>
    <w:locked/>
    <w:rsid w:val="0002355F"/>
    <w:rPr>
      <w:rFonts w:cs="Times New Roman"/>
      <w:lang w:val="en-US" w:eastAsia="en-US"/>
    </w:rPr>
  </w:style>
  <w:style w:type="character" w:customStyle="1" w:styleId="2Char0">
    <w:name w:val="Σώμα κείμενου 2 Char"/>
    <w:link w:val="2b"/>
    <w:uiPriority w:val="99"/>
    <w:qFormat/>
    <w:locked/>
    <w:rsid w:val="0002355F"/>
    <w:rPr>
      <w:rFonts w:ascii="Calibri" w:hAnsi="Calibri"/>
      <w:lang w:eastAsia="el-GR"/>
    </w:rPr>
  </w:style>
  <w:style w:type="character" w:customStyle="1" w:styleId="ListParagraphCharCharChar">
    <w:name w:val="List Paragraph Char Char Char"/>
    <w:link w:val="ListParagraphCharChar"/>
    <w:uiPriority w:val="99"/>
    <w:qFormat/>
    <w:locked/>
    <w:rsid w:val="0002355F"/>
    <w:rPr>
      <w:sz w:val="24"/>
      <w:lang w:eastAsia="el-GR"/>
    </w:rPr>
  </w:style>
  <w:style w:type="character" w:customStyle="1" w:styleId="CharChar2">
    <w:name w:val="Char Char2"/>
    <w:uiPriority w:val="99"/>
    <w:qFormat/>
    <w:rsid w:val="0002355F"/>
    <w:rPr>
      <w:rFonts w:ascii="Tahoma" w:hAnsi="Tahoma"/>
      <w:sz w:val="16"/>
    </w:rPr>
  </w:style>
  <w:style w:type="character" w:customStyle="1" w:styleId="CharChar1">
    <w:name w:val="Char Char1"/>
    <w:basedOn w:val="a0"/>
    <w:uiPriority w:val="99"/>
    <w:qFormat/>
    <w:rsid w:val="0002355F"/>
    <w:rPr>
      <w:rFonts w:cs="Times New Roman"/>
    </w:rPr>
  </w:style>
  <w:style w:type="character" w:customStyle="1" w:styleId="CharChar">
    <w:name w:val="Char Char"/>
    <w:uiPriority w:val="99"/>
    <w:qFormat/>
    <w:rsid w:val="0002355F"/>
    <w:rPr>
      <w:b/>
    </w:rPr>
  </w:style>
  <w:style w:type="character" w:customStyle="1" w:styleId="CharChar3">
    <w:name w:val="Char Char3"/>
    <w:uiPriority w:val="99"/>
    <w:qFormat/>
    <w:rsid w:val="0002355F"/>
    <w:rPr>
      <w:sz w:val="24"/>
    </w:rPr>
  </w:style>
  <w:style w:type="character" w:customStyle="1" w:styleId="IndexLink">
    <w:name w:val="Index Link"/>
    <w:qFormat/>
    <w:rsid w:val="0002355F"/>
  </w:style>
  <w:style w:type="character" w:customStyle="1" w:styleId="EndnoteAnchor">
    <w:name w:val="Endnote Anchor"/>
    <w:rsid w:val="0002355F"/>
    <w:rPr>
      <w:vertAlign w:val="superscript"/>
    </w:rPr>
  </w:style>
  <w:style w:type="character" w:customStyle="1" w:styleId="EndnoteCharacters">
    <w:name w:val="Endnote Characters"/>
    <w:qFormat/>
    <w:rsid w:val="0002355F"/>
  </w:style>
  <w:style w:type="paragraph" w:customStyle="1" w:styleId="Heading">
    <w:name w:val="Heading"/>
    <w:basedOn w:val="a"/>
    <w:next w:val="af6"/>
    <w:qFormat/>
    <w:rsid w:val="000235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val="en-US"/>
    </w:rPr>
  </w:style>
  <w:style w:type="character" w:customStyle="1" w:styleId="Char14">
    <w:name w:val="Σώμα κειμένου Char1"/>
    <w:basedOn w:val="a0"/>
    <w:uiPriority w:val="99"/>
    <w:semiHidden/>
    <w:rsid w:val="0002355F"/>
    <w:rPr>
      <w:rFonts w:ascii="Calibri" w:eastAsia="Calibri" w:hAnsi="Calibri" w:cs="Times New Roman"/>
      <w:lang w:val="en-US"/>
    </w:rPr>
  </w:style>
  <w:style w:type="paragraph" w:customStyle="1" w:styleId="Index">
    <w:name w:val="Index"/>
    <w:basedOn w:val="a"/>
    <w:qFormat/>
    <w:rsid w:val="0002355F"/>
    <w:pPr>
      <w:suppressLineNumbers/>
    </w:pPr>
    <w:rPr>
      <w:rFonts w:ascii="Calibri" w:eastAsia="Calibri" w:hAnsi="Calibri" w:cs="Mangal"/>
      <w:lang w:val="en-US"/>
    </w:rPr>
  </w:style>
  <w:style w:type="paragraph" w:customStyle="1" w:styleId="HeaderandFooter">
    <w:name w:val="Header and Footer"/>
    <w:basedOn w:val="a"/>
    <w:qFormat/>
    <w:rsid w:val="0002355F"/>
    <w:rPr>
      <w:rFonts w:ascii="Calibri" w:eastAsia="Calibri" w:hAnsi="Calibri" w:cs="Times New Roman"/>
      <w:lang w:val="en-US"/>
    </w:rPr>
  </w:style>
  <w:style w:type="character" w:customStyle="1" w:styleId="Char15">
    <w:name w:val="Κεφαλίδα Char1"/>
    <w:basedOn w:val="a0"/>
    <w:uiPriority w:val="99"/>
    <w:semiHidden/>
    <w:rsid w:val="0002355F"/>
    <w:rPr>
      <w:rFonts w:ascii="Calibri" w:eastAsia="Calibri" w:hAnsi="Calibri" w:cs="Times New Roman"/>
      <w:lang w:val="en-US"/>
    </w:rPr>
  </w:style>
  <w:style w:type="character" w:customStyle="1" w:styleId="Char16">
    <w:name w:val="Υποσέλιδο Char1"/>
    <w:basedOn w:val="a0"/>
    <w:uiPriority w:val="99"/>
    <w:semiHidden/>
    <w:rsid w:val="0002355F"/>
    <w:rPr>
      <w:rFonts w:ascii="Calibri" w:eastAsia="Calibri" w:hAnsi="Calibri" w:cs="Times New Roman"/>
      <w:lang w:val="en-US"/>
    </w:rPr>
  </w:style>
  <w:style w:type="character" w:customStyle="1" w:styleId="Char17">
    <w:name w:val="Τίτλος Char1"/>
    <w:basedOn w:val="a0"/>
    <w:uiPriority w:val="10"/>
    <w:rsid w:val="0002355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Char18">
    <w:name w:val="Κείμενο υποσημείωσης Char1"/>
    <w:basedOn w:val="a0"/>
    <w:uiPriority w:val="99"/>
    <w:semiHidden/>
    <w:rsid w:val="0002355F"/>
    <w:rPr>
      <w:rFonts w:ascii="Calibri" w:eastAsia="Calibri" w:hAnsi="Calibri" w:cs="Times New Roman"/>
      <w:sz w:val="20"/>
      <w:szCs w:val="20"/>
      <w:lang w:val="en-US"/>
    </w:rPr>
  </w:style>
  <w:style w:type="paragraph" w:styleId="2b">
    <w:name w:val="Body Text 2"/>
    <w:basedOn w:val="a"/>
    <w:link w:val="2Char0"/>
    <w:uiPriority w:val="99"/>
    <w:qFormat/>
    <w:rsid w:val="0002355F"/>
    <w:pPr>
      <w:spacing w:after="120" w:line="480" w:lineRule="auto"/>
    </w:pPr>
    <w:rPr>
      <w:rFonts w:ascii="Calibri" w:hAnsi="Calibri"/>
      <w:lang w:eastAsia="el-GR"/>
    </w:rPr>
  </w:style>
  <w:style w:type="character" w:customStyle="1" w:styleId="2Char1">
    <w:name w:val="Σώμα κείμενου 2 Char1"/>
    <w:basedOn w:val="a0"/>
    <w:uiPriority w:val="99"/>
    <w:semiHidden/>
    <w:rsid w:val="0002355F"/>
  </w:style>
  <w:style w:type="character" w:customStyle="1" w:styleId="3Char1">
    <w:name w:val="Σώμα κείμενου 3 Char1"/>
    <w:basedOn w:val="a0"/>
    <w:uiPriority w:val="99"/>
    <w:semiHidden/>
    <w:rsid w:val="0002355F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ListParagraphCharChar">
    <w:name w:val="List Paragraph Char Char"/>
    <w:basedOn w:val="a"/>
    <w:link w:val="ListParagraphCharCharChar"/>
    <w:uiPriority w:val="99"/>
    <w:qFormat/>
    <w:rsid w:val="0002355F"/>
    <w:pPr>
      <w:spacing w:before="120" w:after="0" w:line="240" w:lineRule="auto"/>
      <w:ind w:left="720"/>
      <w:jc w:val="both"/>
    </w:pPr>
    <w:rPr>
      <w:sz w:val="24"/>
      <w:lang w:eastAsia="el-GR"/>
    </w:rPr>
  </w:style>
  <w:style w:type="paragraph" w:customStyle="1" w:styleId="37">
    <w:name w:val="Παράγραφος λίστας3"/>
    <w:basedOn w:val="a"/>
    <w:uiPriority w:val="99"/>
    <w:qFormat/>
    <w:rsid w:val="0002355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GB"/>
    </w:rPr>
  </w:style>
  <w:style w:type="paragraph" w:customStyle="1" w:styleId="xl174">
    <w:name w:val="xl174"/>
    <w:basedOn w:val="a"/>
    <w:rsid w:val="0002355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75">
    <w:name w:val="xl175"/>
    <w:basedOn w:val="a"/>
    <w:rsid w:val="00023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76">
    <w:name w:val="xl176"/>
    <w:basedOn w:val="a"/>
    <w:rsid w:val="000235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el-GR"/>
    </w:rPr>
  </w:style>
  <w:style w:type="paragraph" w:customStyle="1" w:styleId="xl177">
    <w:name w:val="xl177"/>
    <w:basedOn w:val="a"/>
    <w:rsid w:val="0002355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178">
    <w:name w:val="xl178"/>
    <w:basedOn w:val="a"/>
    <w:rsid w:val="000235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xl179">
    <w:name w:val="xl179"/>
    <w:basedOn w:val="a"/>
    <w:rsid w:val="0002355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el-GR"/>
    </w:rPr>
  </w:style>
  <w:style w:type="paragraph" w:customStyle="1" w:styleId="xl180">
    <w:name w:val="xl180"/>
    <w:basedOn w:val="a"/>
    <w:rsid w:val="00023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el-GR"/>
    </w:rPr>
  </w:style>
  <w:style w:type="paragraph" w:customStyle="1" w:styleId="xl181">
    <w:name w:val="xl181"/>
    <w:basedOn w:val="a"/>
    <w:rsid w:val="000235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82">
    <w:name w:val="xl182"/>
    <w:basedOn w:val="a"/>
    <w:rsid w:val="000235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83">
    <w:name w:val="xl183"/>
    <w:basedOn w:val="a"/>
    <w:rsid w:val="0002355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84">
    <w:name w:val="xl184"/>
    <w:basedOn w:val="a"/>
    <w:rsid w:val="0002355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85">
    <w:name w:val="xl185"/>
    <w:basedOn w:val="a"/>
    <w:rsid w:val="0002355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el-GR"/>
    </w:rPr>
  </w:style>
  <w:style w:type="paragraph" w:customStyle="1" w:styleId="xl186">
    <w:name w:val="xl186"/>
    <w:basedOn w:val="a"/>
    <w:rsid w:val="0002355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el-GR"/>
    </w:rPr>
  </w:style>
  <w:style w:type="paragraph" w:customStyle="1" w:styleId="xl187">
    <w:name w:val="xl187"/>
    <w:basedOn w:val="a"/>
    <w:rsid w:val="000235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el-GR"/>
    </w:rPr>
  </w:style>
  <w:style w:type="paragraph" w:customStyle="1" w:styleId="xl188">
    <w:name w:val="xl188"/>
    <w:basedOn w:val="a"/>
    <w:rsid w:val="000235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89">
    <w:name w:val="xl189"/>
    <w:basedOn w:val="a"/>
    <w:rsid w:val="000235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90">
    <w:name w:val="xl190"/>
    <w:basedOn w:val="a"/>
    <w:rsid w:val="000235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91">
    <w:name w:val="xl191"/>
    <w:basedOn w:val="a"/>
    <w:rsid w:val="0002355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92">
    <w:name w:val="xl192"/>
    <w:basedOn w:val="a"/>
    <w:rsid w:val="000235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93">
    <w:name w:val="xl193"/>
    <w:basedOn w:val="a"/>
    <w:rsid w:val="000235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94">
    <w:name w:val="xl194"/>
    <w:basedOn w:val="a"/>
    <w:rsid w:val="000235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95">
    <w:name w:val="xl195"/>
    <w:basedOn w:val="a"/>
    <w:rsid w:val="0002355F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96">
    <w:name w:val="xl196"/>
    <w:basedOn w:val="a"/>
    <w:rsid w:val="0002355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xl197">
    <w:name w:val="xl197"/>
    <w:basedOn w:val="a"/>
    <w:rsid w:val="000235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el-GR"/>
    </w:rPr>
  </w:style>
  <w:style w:type="character" w:customStyle="1" w:styleId="Exact">
    <w:name w:val="Σώμα κειμένου Exact"/>
    <w:basedOn w:val="a0"/>
    <w:rsid w:val="0037182E"/>
    <w:rPr>
      <w:rFonts w:ascii="Arial" w:hAnsi="Arial" w:cs="Arial" w:hint="default"/>
      <w:strike w:val="0"/>
      <w:dstrike w:val="0"/>
      <w:spacing w:val="3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40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2D32-A198-4A85-BD13-D7118F0C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sias</dc:creator>
  <cp:lastModifiedBy>kelly</cp:lastModifiedBy>
  <cp:revision>60</cp:revision>
  <cp:lastPrinted>2021-09-30T11:13:00Z</cp:lastPrinted>
  <dcterms:created xsi:type="dcterms:W3CDTF">2021-09-20T09:56:00Z</dcterms:created>
  <dcterms:modified xsi:type="dcterms:W3CDTF">2021-10-06T08:15:00Z</dcterms:modified>
</cp:coreProperties>
</file>