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C48" w:rsidRDefault="00275C48" w:rsidP="00275C48">
      <w:pPr>
        <w:ind w:left="10"/>
        <w:jc w:val="both"/>
        <w:rPr>
          <w:b/>
          <w:bCs/>
        </w:rPr>
      </w:pPr>
    </w:p>
    <w:p w:rsidR="00275C48" w:rsidRDefault="00275C48" w:rsidP="00275C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b/>
        </w:rPr>
      </w:pPr>
      <w:r>
        <w:rPr>
          <w:b/>
        </w:rPr>
        <w:t>ΦΥΛΛΟ ΣΥΜΜΟΡΦΩΣΗΣ</w:t>
      </w:r>
    </w:p>
    <w:p w:rsidR="00275C48" w:rsidRDefault="00275C48" w:rsidP="00275C4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</w:pPr>
      <w:proofErr w:type="spellStart"/>
      <w:r>
        <w:rPr>
          <w:b/>
          <w:color w:val="000000"/>
        </w:rPr>
        <w:t>Ελαστικοφόρος</w:t>
      </w:r>
      <w:proofErr w:type="spellEnd"/>
      <w:r>
        <w:rPr>
          <w:b/>
          <w:color w:val="000000"/>
        </w:rPr>
        <w:t xml:space="preserve"> φορτωτής  πλάγιας ολίσθησης 50</w:t>
      </w:r>
      <w:r>
        <w:rPr>
          <w:b/>
          <w:color w:val="000000"/>
          <w:lang w:val="en-US"/>
        </w:rPr>
        <w:t>HP</w:t>
      </w:r>
    </w:p>
    <w:p w:rsidR="00275C48" w:rsidRDefault="00275C48" w:rsidP="00275C48">
      <w:pPr>
        <w:jc w:val="center"/>
        <w:rPr>
          <w:b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4538"/>
        <w:gridCol w:w="1702"/>
        <w:gridCol w:w="1135"/>
        <w:gridCol w:w="1702"/>
      </w:tblGrid>
      <w:tr w:rsidR="00275C48" w:rsidTr="00275C48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ind w:left="115"/>
              <w:contextualSpacing/>
              <w:rPr>
                <w:b/>
              </w:rPr>
            </w:pPr>
            <w:r>
              <w:rPr>
                <w:b/>
              </w:rPr>
              <w:t>Α/Α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ΠΕΡΙΓΡΑΦΗ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ΑΠΑΙΤΗΣΗ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ΑΠΑΝΤΗΣΗ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ΠΑΡΑΤΗΡΗΣΕΙΣ</w:t>
            </w:r>
          </w:p>
        </w:tc>
      </w:tr>
    </w:tbl>
    <w:p w:rsidR="00275C48" w:rsidRDefault="00275C48" w:rsidP="00275C48">
      <w:pPr>
        <w:jc w:val="center"/>
        <w:rPr>
          <w:b/>
          <w:u w:val="single"/>
        </w:rPr>
      </w:pP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853"/>
        <w:gridCol w:w="4538"/>
        <w:gridCol w:w="1702"/>
        <w:gridCol w:w="1135"/>
        <w:gridCol w:w="1702"/>
      </w:tblGrid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bCs/>
              </w:rPr>
            </w:pPr>
            <w:r>
              <w:rPr>
                <w:bCs/>
              </w:rPr>
              <w:t xml:space="preserve">Εισαγωγή 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Όπως αναλυτικά ορίζονται στην σχετική μελέτη της διακήρυξης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bCs/>
              </w:rPr>
            </w:pPr>
            <w:r>
              <w:rPr>
                <w:bCs/>
              </w:rPr>
              <w:t>Γενικά χαρακτηριστικά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bCs/>
                <w:i/>
              </w:rPr>
            </w:pPr>
            <w:r>
              <w:rPr>
                <w:bCs/>
              </w:rPr>
              <w:t>Κινητήρας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bCs/>
              </w:rPr>
            </w:pPr>
            <w:r>
              <w:rPr>
                <w:bCs/>
              </w:rPr>
              <w:t xml:space="preserve">Υδραυλικό σύστημα 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Cs/>
              </w:rPr>
            </w:pPr>
            <w:r>
              <w:rPr>
                <w:bCs/>
              </w:rPr>
              <w:t xml:space="preserve"> Σύστημα μετάδοσης κίνησης, τελική κίνηση.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Cs/>
              </w:rPr>
            </w:pPr>
            <w:r>
              <w:rPr>
                <w:bCs/>
              </w:rPr>
              <w:t xml:space="preserve">Σύστημα κύλισης 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Cs/>
              </w:rPr>
            </w:pPr>
            <w:r>
              <w:rPr>
                <w:bCs/>
              </w:rPr>
              <w:t>Ελαστικά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8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/>
                <w:u w:val="single"/>
              </w:rPr>
            </w:pPr>
            <w:r>
              <w:rPr>
                <w:bCs/>
              </w:rPr>
              <w:t>Σύστημα διεύθυνσης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9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Cs/>
              </w:rPr>
            </w:pPr>
            <w:r>
              <w:rPr>
                <w:bCs/>
              </w:rPr>
              <w:t xml:space="preserve">Σύστημα πέδησης 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10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Cs/>
              </w:rPr>
            </w:pPr>
            <w:r>
              <w:rPr>
                <w:bCs/>
              </w:rPr>
              <w:t>Σύστημα φόρτωσης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outlineLvl w:val="8"/>
              <w:rPr>
                <w:bCs/>
                <w:u w:val="single"/>
              </w:rPr>
            </w:pPr>
            <w:r>
              <w:rPr>
                <w:bCs/>
                <w:u w:val="single"/>
              </w:rPr>
              <w:t>11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/>
                <w:u w:val="single"/>
              </w:rPr>
            </w:pPr>
            <w:r>
              <w:rPr>
                <w:u w:val="single"/>
              </w:rPr>
              <w:t>Κ</w:t>
            </w:r>
            <w:r>
              <w:rPr>
                <w:bCs/>
              </w:rPr>
              <w:t>αμπίνα και άλλα στοιχεία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12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jc w:val="both"/>
              <w:rPr>
                <w:bCs/>
              </w:rPr>
            </w:pPr>
            <w:r>
              <w:rPr>
                <w:bCs/>
              </w:rPr>
              <w:t>Ποιοτικά στοιχεία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jc w:val="both"/>
              <w:rPr>
                <w:b/>
                <w:u w:val="single"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13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Τεχνική Υποστήριξη και Κάλυψη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14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jc w:val="both"/>
              <w:outlineLvl w:val="8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Δείγμα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lastRenderedPageBreak/>
              <w:t>15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Εκπαίδευση Προσωπικού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bCs/>
              </w:rPr>
            </w:pPr>
          </w:p>
        </w:tc>
      </w:tr>
      <w:tr w:rsidR="00275C48" w:rsidTr="00275C48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spacing w:after="200" w:line="276" w:lineRule="auto"/>
              <w:ind w:left="360"/>
              <w:contextualSpacing/>
              <w:jc w:val="both"/>
              <w:rPr>
                <w:bCs/>
                <w:u w:val="single"/>
              </w:rPr>
            </w:pPr>
            <w:r>
              <w:rPr>
                <w:bCs/>
                <w:u w:val="single"/>
              </w:rPr>
              <w:t>16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Παράδοση Οχημάτων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 xml:space="preserve"> 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rFonts w:eastAsia="Calibri"/>
                <w:bCs/>
              </w:rPr>
            </w:pPr>
          </w:p>
        </w:tc>
      </w:tr>
      <w:tr w:rsidR="00275C48" w:rsidTr="00275C48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keepNext/>
              <w:autoSpaceDN w:val="0"/>
              <w:spacing w:after="200" w:line="276" w:lineRule="auto"/>
              <w:ind w:left="360"/>
              <w:contextualSpacing/>
              <w:jc w:val="both"/>
              <w:outlineLvl w:val="8"/>
              <w:rPr>
                <w:rFonts w:eastAsia="Calibri"/>
                <w:bCs/>
                <w:u w:val="single"/>
              </w:rPr>
            </w:pPr>
            <w:r>
              <w:rPr>
                <w:rFonts w:eastAsia="Calibri"/>
                <w:bCs/>
                <w:u w:val="single"/>
              </w:rPr>
              <w:t>17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rPr>
                <w:bCs/>
                <w:i/>
              </w:rPr>
            </w:pPr>
            <w:r>
              <w:rPr>
                <w:rFonts w:eastAsia="Calibri"/>
                <w:bCs/>
              </w:rPr>
              <w:t>Συμπληρωματικά Στοιχεία της Τεχνικής Προσφοράς</w:t>
            </w:r>
            <w:r>
              <w:rPr>
                <w:bCs/>
                <w:i/>
              </w:rPr>
              <w:t xml:space="preserve"> </w:t>
            </w:r>
          </w:p>
          <w:p w:rsidR="00275C48" w:rsidRDefault="00275C48">
            <w:pPr>
              <w:overflowPunct w:val="0"/>
              <w:autoSpaceDE w:val="0"/>
              <w:autoSpaceDN w:val="0"/>
              <w:adjustRightInd w:val="0"/>
              <w:rPr>
                <w:bCs/>
                <w:i/>
              </w:rPr>
            </w:pPr>
            <w:r>
              <w:rPr>
                <w:bCs/>
                <w:i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5C48" w:rsidRDefault="00275C48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rFonts w:eastAsia="Calibri"/>
                <w:bCs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48" w:rsidRDefault="00275C48">
            <w:pPr>
              <w:keepNext/>
              <w:overflowPunct w:val="0"/>
              <w:autoSpaceDE w:val="0"/>
              <w:autoSpaceDN w:val="0"/>
              <w:adjustRightInd w:val="0"/>
              <w:jc w:val="both"/>
              <w:outlineLvl w:val="8"/>
              <w:rPr>
                <w:rFonts w:eastAsia="Calibri"/>
                <w:bCs/>
              </w:rPr>
            </w:pPr>
          </w:p>
        </w:tc>
      </w:tr>
    </w:tbl>
    <w:p w:rsidR="00275C48" w:rsidRDefault="00275C48" w:rsidP="00275C48">
      <w:pPr>
        <w:jc w:val="center"/>
        <w:rPr>
          <w:b/>
          <w:u w:val="single"/>
        </w:rPr>
      </w:pPr>
    </w:p>
    <w:p w:rsidR="00275C48" w:rsidRDefault="00275C48" w:rsidP="00275C48">
      <w:pPr>
        <w:jc w:val="center"/>
        <w:rPr>
          <w:b/>
          <w:u w:val="single"/>
        </w:rPr>
      </w:pPr>
    </w:p>
    <w:p w:rsidR="00275C48" w:rsidRDefault="00275C48" w:rsidP="00275C48">
      <w:pPr>
        <w:spacing w:line="276" w:lineRule="auto"/>
      </w:pPr>
      <w:r>
        <w:rPr>
          <w:bCs/>
        </w:rPr>
        <w:t>Οι απαντήσεις στο ανωτέρω φύλλο συμμόρφωσης  να είναι κατά προτίμηση αναλυτικές και επεξηγηματικές</w:t>
      </w:r>
    </w:p>
    <w:sectPr w:rsidR="00275C48" w:rsidSect="000B1E6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-Time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eastAsia="ArialMT" w:hAnsi="Symbo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eastAsia="Times New Roman" w:hAnsi="Courier New" w:cs="Times New Roman" w:hint="default"/>
        <w:color w:val="00000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position w:val="0"/>
        <w:sz w:val="18"/>
        <w:szCs w:val="18"/>
        <w:vertAlign w:val="baselin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trike w:val="0"/>
        <w:dstrike w:val="0"/>
        <w:u w:val="none"/>
        <w:effect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000000"/>
        <w:position w:val="0"/>
        <w:sz w:val="18"/>
        <w:szCs w:val="1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color w:val="000000"/>
        <w:position w:val="0"/>
        <w:sz w:val="18"/>
        <w:szCs w:val="1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 w:hint="default"/>
      </w:r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2"/>
        <w:sz w:val="22"/>
        <w:szCs w:val="22"/>
      </w:rPr>
    </w:lvl>
  </w:abstractNum>
  <w:abstractNum w:abstractNumId="3">
    <w:nsid w:val="020B1921"/>
    <w:multiLevelType w:val="hybridMultilevel"/>
    <w:tmpl w:val="8F2650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F36BAE"/>
    <w:multiLevelType w:val="hybridMultilevel"/>
    <w:tmpl w:val="8790344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0D872ACA"/>
    <w:multiLevelType w:val="hybridMultilevel"/>
    <w:tmpl w:val="375E6B0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E5D06BA"/>
    <w:multiLevelType w:val="hybridMultilevel"/>
    <w:tmpl w:val="6A64F04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>
    <w:nsid w:val="2BD07424"/>
    <w:multiLevelType w:val="hybridMultilevel"/>
    <w:tmpl w:val="D45668E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0B39D5"/>
    <w:multiLevelType w:val="hybridMultilevel"/>
    <w:tmpl w:val="A20670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966904"/>
    <w:multiLevelType w:val="hybridMultilevel"/>
    <w:tmpl w:val="220C70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727A79"/>
    <w:multiLevelType w:val="hybridMultilevel"/>
    <w:tmpl w:val="DF124B1E"/>
    <w:lvl w:ilvl="0" w:tplc="0408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B365CE"/>
    <w:multiLevelType w:val="hybridMultilevel"/>
    <w:tmpl w:val="C5F26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E73C80"/>
    <w:multiLevelType w:val="hybridMultilevel"/>
    <w:tmpl w:val="90800E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6E17FC6"/>
    <w:multiLevelType w:val="hybridMultilevel"/>
    <w:tmpl w:val="5CC67FDC"/>
    <w:lvl w:ilvl="0" w:tplc="B67C22E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AF3535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Times New Roman" w:cs="OpenSymbol" w:hint="default"/>
        <w:strike w:val="0"/>
        <w:dstrike w:val="0"/>
        <w:u w:val="none"/>
        <w:effect w:val="none"/>
      </w:rPr>
    </w:lvl>
  </w:abstractNum>
  <w:abstractNum w:abstractNumId="16">
    <w:nsid w:val="77206688"/>
    <w:multiLevelType w:val="hybridMultilevel"/>
    <w:tmpl w:val="8766E3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32EE6"/>
    <w:multiLevelType w:val="hybridMultilevel"/>
    <w:tmpl w:val="B54C9BC6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7F00009E"/>
    <w:multiLevelType w:val="hybridMultilevel"/>
    <w:tmpl w:val="B8EE3746"/>
    <w:lvl w:ilvl="0" w:tplc="040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4"/>
  </w:num>
  <w:num w:numId="6">
    <w:abstractNumId w:val="6"/>
  </w:num>
  <w:num w:numId="7">
    <w:abstractNumId w:val="13"/>
  </w:num>
  <w:num w:numId="8">
    <w:abstractNumId w:val="12"/>
  </w:num>
  <w:num w:numId="9">
    <w:abstractNumId w:val="5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8"/>
  </w:num>
  <w:num w:numId="15">
    <w:abstractNumId w:val="2"/>
  </w:num>
  <w:num w:numId="16">
    <w:abstractNumId w:val="1"/>
  </w:num>
  <w:num w:numId="1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5C48"/>
    <w:rsid w:val="000B1E68"/>
    <w:rsid w:val="001D6E0C"/>
    <w:rsid w:val="00275C48"/>
    <w:rsid w:val="00751E42"/>
    <w:rsid w:val="009B24ED"/>
    <w:rsid w:val="00A20C1D"/>
    <w:rsid w:val="00AB5402"/>
    <w:rsid w:val="00C40F95"/>
    <w:rsid w:val="00CE7DAB"/>
    <w:rsid w:val="00D328F9"/>
    <w:rsid w:val="00E2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qFormat/>
    <w:rsid w:val="00275C48"/>
    <w:pPr>
      <w:widowControl w:val="0"/>
      <w:autoSpaceDE w:val="0"/>
      <w:autoSpaceDN w:val="0"/>
      <w:adjustRightInd w:val="0"/>
      <w:spacing w:before="179"/>
      <w:ind w:left="218"/>
      <w:outlineLvl w:val="0"/>
    </w:pPr>
    <w:rPr>
      <w:rFonts w:ascii="Arial" w:hAnsi="Arial" w:cs="Arial"/>
      <w:b/>
      <w:bCs/>
      <w:sz w:val="36"/>
      <w:szCs w:val="36"/>
      <w:u w:val="single"/>
    </w:rPr>
  </w:style>
  <w:style w:type="paragraph" w:styleId="2">
    <w:name w:val="heading 2"/>
    <w:basedOn w:val="a"/>
    <w:link w:val="2Char"/>
    <w:semiHidden/>
    <w:unhideWhenUsed/>
    <w:qFormat/>
    <w:rsid w:val="00275C48"/>
    <w:pPr>
      <w:widowControl w:val="0"/>
      <w:autoSpaceDE w:val="0"/>
      <w:autoSpaceDN w:val="0"/>
      <w:adjustRightInd w:val="0"/>
      <w:spacing w:before="176"/>
      <w:outlineLvl w:val="1"/>
    </w:pPr>
    <w:rPr>
      <w:rFonts w:ascii="Arial" w:hAnsi="Arial" w:cs="Arial"/>
      <w:b/>
      <w:bCs/>
      <w:sz w:val="32"/>
      <w:szCs w:val="32"/>
      <w:u w:val="single"/>
    </w:rPr>
  </w:style>
  <w:style w:type="paragraph" w:styleId="3">
    <w:name w:val="heading 3"/>
    <w:basedOn w:val="a"/>
    <w:link w:val="3Char"/>
    <w:uiPriority w:val="99"/>
    <w:semiHidden/>
    <w:unhideWhenUsed/>
    <w:qFormat/>
    <w:rsid w:val="00275C48"/>
    <w:pPr>
      <w:widowControl w:val="0"/>
      <w:autoSpaceDE w:val="0"/>
      <w:autoSpaceDN w:val="0"/>
      <w:adjustRightInd w:val="0"/>
      <w:ind w:left="104"/>
      <w:outlineLvl w:val="2"/>
    </w:pPr>
    <w:rPr>
      <w:b/>
      <w:bCs/>
    </w:rPr>
  </w:style>
  <w:style w:type="paragraph" w:styleId="4">
    <w:name w:val="heading 4"/>
    <w:basedOn w:val="a"/>
    <w:next w:val="a"/>
    <w:link w:val="4Char"/>
    <w:unhideWhenUsed/>
    <w:qFormat/>
    <w:rsid w:val="00275C48"/>
    <w:pPr>
      <w:keepNext/>
      <w:spacing w:line="320" w:lineRule="exact"/>
      <w:jc w:val="center"/>
      <w:outlineLvl w:val="3"/>
    </w:pPr>
    <w:rPr>
      <w:b/>
      <w:bCs/>
      <w:lang w:eastAsia="en-US"/>
    </w:rPr>
  </w:style>
  <w:style w:type="paragraph" w:styleId="5">
    <w:name w:val="heading 5"/>
    <w:basedOn w:val="a"/>
    <w:link w:val="5Char"/>
    <w:semiHidden/>
    <w:unhideWhenUsed/>
    <w:qFormat/>
    <w:rsid w:val="00275C48"/>
    <w:pPr>
      <w:widowControl w:val="0"/>
      <w:autoSpaceDE w:val="0"/>
      <w:autoSpaceDN w:val="0"/>
      <w:adjustRightInd w:val="0"/>
      <w:ind w:left="113"/>
      <w:outlineLvl w:val="4"/>
    </w:pPr>
    <w:rPr>
      <w:rFonts w:ascii="Calibri" w:hAnsi="Calibri" w:cs="Calibri"/>
      <w:b/>
      <w:bCs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75C48"/>
    <w:pPr>
      <w:keepNext/>
      <w:spacing w:line="360" w:lineRule="exact"/>
      <w:jc w:val="center"/>
      <w:outlineLvl w:val="5"/>
    </w:pPr>
    <w:rPr>
      <w:b/>
      <w:bCs/>
      <w:sz w:val="28"/>
      <w:szCs w:val="28"/>
      <w:u w:val="single"/>
      <w:lang w:eastAsia="en-US"/>
    </w:rPr>
  </w:style>
  <w:style w:type="paragraph" w:styleId="7">
    <w:name w:val="heading 7"/>
    <w:basedOn w:val="a"/>
    <w:next w:val="a"/>
    <w:link w:val="7Char"/>
    <w:uiPriority w:val="99"/>
    <w:semiHidden/>
    <w:unhideWhenUsed/>
    <w:qFormat/>
    <w:rsid w:val="00275C48"/>
    <w:pPr>
      <w:keepNext/>
      <w:overflowPunct w:val="0"/>
      <w:autoSpaceDE w:val="0"/>
      <w:autoSpaceDN w:val="0"/>
      <w:adjustRightInd w:val="0"/>
      <w:spacing w:line="276" w:lineRule="auto"/>
      <w:outlineLvl w:val="6"/>
    </w:pPr>
    <w:rPr>
      <w:b/>
      <w:bCs/>
      <w:u w:val="single"/>
    </w:rPr>
  </w:style>
  <w:style w:type="paragraph" w:styleId="8">
    <w:name w:val="heading 8"/>
    <w:basedOn w:val="a"/>
    <w:next w:val="a"/>
    <w:link w:val="8Char"/>
    <w:uiPriority w:val="99"/>
    <w:semiHidden/>
    <w:unhideWhenUsed/>
    <w:qFormat/>
    <w:rsid w:val="00275C48"/>
    <w:pPr>
      <w:keepNext/>
      <w:shd w:val="clear" w:color="auto" w:fill="FFFFFF"/>
      <w:tabs>
        <w:tab w:val="left" w:pos="10065"/>
      </w:tabs>
      <w:ind w:right="49"/>
      <w:outlineLvl w:val="7"/>
    </w:pPr>
    <w:rPr>
      <w:b/>
      <w:bCs/>
      <w:spacing w:val="-4"/>
      <w:sz w:val="22"/>
      <w:szCs w:val="22"/>
      <w:u w:val="single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75C48"/>
    <w:pPr>
      <w:keepNext/>
      <w:overflowPunct w:val="0"/>
      <w:autoSpaceDE w:val="0"/>
      <w:autoSpaceDN w:val="0"/>
      <w:adjustRightInd w:val="0"/>
      <w:spacing w:line="276" w:lineRule="auto"/>
      <w:outlineLvl w:val="8"/>
    </w:pPr>
    <w:rPr>
      <w:b/>
      <w:bCs/>
      <w:sz w:val="22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275C48"/>
    <w:rPr>
      <w:rFonts w:ascii="Arial" w:eastAsia="Times New Roman" w:hAnsi="Arial" w:cs="Arial"/>
      <w:b/>
      <w:bCs/>
      <w:sz w:val="36"/>
      <w:szCs w:val="36"/>
      <w:u w:val="single"/>
      <w:lang w:eastAsia="el-GR"/>
    </w:rPr>
  </w:style>
  <w:style w:type="character" w:customStyle="1" w:styleId="2Char">
    <w:name w:val="Επικεφαλίδα 2 Char"/>
    <w:basedOn w:val="a0"/>
    <w:link w:val="2"/>
    <w:semiHidden/>
    <w:rsid w:val="00275C48"/>
    <w:rPr>
      <w:rFonts w:ascii="Arial" w:eastAsia="Times New Roman" w:hAnsi="Arial" w:cs="Arial"/>
      <w:b/>
      <w:bCs/>
      <w:sz w:val="32"/>
      <w:szCs w:val="32"/>
      <w:u w:val="single"/>
      <w:lang w:eastAsia="el-GR"/>
    </w:rPr>
  </w:style>
  <w:style w:type="character" w:customStyle="1" w:styleId="3Char">
    <w:name w:val="Επικεφαλίδα 3 Char"/>
    <w:basedOn w:val="a0"/>
    <w:link w:val="3"/>
    <w:uiPriority w:val="99"/>
    <w:semiHidden/>
    <w:rsid w:val="00275C4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rsid w:val="00275C4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Char">
    <w:name w:val="Επικεφαλίδα 5 Char"/>
    <w:basedOn w:val="a0"/>
    <w:link w:val="5"/>
    <w:semiHidden/>
    <w:rsid w:val="00275C48"/>
    <w:rPr>
      <w:rFonts w:ascii="Calibri" w:eastAsia="Times New Roman" w:hAnsi="Calibri" w:cs="Calibri"/>
      <w:b/>
      <w:bCs/>
      <w:lang w:eastAsia="el-GR"/>
    </w:rPr>
  </w:style>
  <w:style w:type="character" w:customStyle="1" w:styleId="6Char">
    <w:name w:val="Επικεφαλίδα 6 Char"/>
    <w:basedOn w:val="a0"/>
    <w:link w:val="6"/>
    <w:uiPriority w:val="9"/>
    <w:semiHidden/>
    <w:rsid w:val="00275C48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7Char">
    <w:name w:val="Επικεφαλίδα 7 Char"/>
    <w:basedOn w:val="a0"/>
    <w:link w:val="7"/>
    <w:uiPriority w:val="99"/>
    <w:semiHidden/>
    <w:rsid w:val="00275C48"/>
    <w:rPr>
      <w:rFonts w:ascii="Times New Roman" w:eastAsia="Times New Roman" w:hAnsi="Times New Roman" w:cs="Times New Roman"/>
      <w:b/>
      <w:bCs/>
      <w:sz w:val="24"/>
      <w:szCs w:val="24"/>
      <w:u w:val="single"/>
      <w:lang w:eastAsia="el-GR"/>
    </w:rPr>
  </w:style>
  <w:style w:type="character" w:customStyle="1" w:styleId="8Char">
    <w:name w:val="Επικεφαλίδα 8 Char"/>
    <w:basedOn w:val="a0"/>
    <w:link w:val="8"/>
    <w:uiPriority w:val="99"/>
    <w:semiHidden/>
    <w:rsid w:val="00275C48"/>
    <w:rPr>
      <w:rFonts w:ascii="Times New Roman" w:eastAsia="Times New Roman" w:hAnsi="Times New Roman" w:cs="Times New Roman"/>
      <w:b/>
      <w:bCs/>
      <w:spacing w:val="-4"/>
      <w:u w:val="single"/>
      <w:shd w:val="clear" w:color="auto" w:fill="FFFFFF"/>
      <w:lang w:eastAsia="el-GR"/>
    </w:rPr>
  </w:style>
  <w:style w:type="character" w:customStyle="1" w:styleId="9Char">
    <w:name w:val="Επικεφαλίδα 9 Char"/>
    <w:basedOn w:val="a0"/>
    <w:link w:val="9"/>
    <w:uiPriority w:val="9"/>
    <w:semiHidden/>
    <w:rsid w:val="00275C48"/>
    <w:rPr>
      <w:rFonts w:ascii="Times New Roman" w:eastAsia="Times New Roman" w:hAnsi="Times New Roman" w:cs="Times New Roman"/>
      <w:b/>
      <w:bCs/>
      <w:u w:val="single"/>
      <w:lang w:eastAsia="el-GR"/>
    </w:rPr>
  </w:style>
  <w:style w:type="paragraph" w:styleId="Web">
    <w:name w:val="Normal (Web)"/>
    <w:basedOn w:val="a"/>
    <w:uiPriority w:val="99"/>
    <w:semiHidden/>
    <w:unhideWhenUsed/>
    <w:rsid w:val="00275C48"/>
    <w:pPr>
      <w:spacing w:before="100" w:beforeAutospacing="1" w:after="100" w:afterAutospacing="1"/>
    </w:pPr>
  </w:style>
  <w:style w:type="paragraph" w:styleId="a3">
    <w:name w:val="footnote text"/>
    <w:basedOn w:val="a"/>
    <w:link w:val="Char"/>
    <w:uiPriority w:val="99"/>
    <w:semiHidden/>
    <w:unhideWhenUsed/>
    <w:rsid w:val="00275C48"/>
    <w:rPr>
      <w:sz w:val="20"/>
      <w:szCs w:val="20"/>
      <w:lang w:val="en-GB" w:eastAsia="en-US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275C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4">
    <w:name w:val="annotation text"/>
    <w:basedOn w:val="a"/>
    <w:link w:val="Char0"/>
    <w:uiPriority w:val="99"/>
    <w:semiHidden/>
    <w:unhideWhenUsed/>
    <w:rsid w:val="00275C48"/>
    <w:rPr>
      <w:rFonts w:ascii="Arial" w:hAnsi="Arial"/>
      <w:sz w:val="20"/>
      <w:szCs w:val="20"/>
      <w:lang w:val="en-US" w:eastAsia="en-US"/>
    </w:rPr>
  </w:style>
  <w:style w:type="character" w:customStyle="1" w:styleId="Char0">
    <w:name w:val="Κείμενο σχολίου Char"/>
    <w:basedOn w:val="a0"/>
    <w:link w:val="a4"/>
    <w:uiPriority w:val="99"/>
    <w:semiHidden/>
    <w:rsid w:val="00275C48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header"/>
    <w:basedOn w:val="a"/>
    <w:link w:val="Char1"/>
    <w:uiPriority w:val="99"/>
    <w:unhideWhenUsed/>
    <w:rsid w:val="00275C48"/>
    <w:pPr>
      <w:tabs>
        <w:tab w:val="center" w:pos="4153"/>
        <w:tab w:val="right" w:pos="8306"/>
      </w:tabs>
      <w:spacing w:line="320" w:lineRule="exact"/>
      <w:jc w:val="both"/>
    </w:pPr>
    <w:rPr>
      <w:rFonts w:ascii="G-Times" w:hAnsi="G-Times" w:cs="G-Times"/>
      <w:lang w:val="en-US" w:eastAsia="en-US"/>
    </w:rPr>
  </w:style>
  <w:style w:type="character" w:customStyle="1" w:styleId="Char1">
    <w:name w:val="Κεφαλίδα Char"/>
    <w:basedOn w:val="a0"/>
    <w:link w:val="a5"/>
    <w:uiPriority w:val="99"/>
    <w:rsid w:val="00275C48"/>
    <w:rPr>
      <w:rFonts w:ascii="G-Times" w:eastAsia="Times New Roman" w:hAnsi="G-Times" w:cs="G-Times"/>
      <w:sz w:val="24"/>
      <w:szCs w:val="24"/>
      <w:lang w:val="en-US"/>
    </w:rPr>
  </w:style>
  <w:style w:type="paragraph" w:styleId="a6">
    <w:name w:val="footer"/>
    <w:basedOn w:val="a"/>
    <w:link w:val="Char2"/>
    <w:uiPriority w:val="99"/>
    <w:semiHidden/>
    <w:unhideWhenUsed/>
    <w:rsid w:val="00275C48"/>
    <w:pPr>
      <w:tabs>
        <w:tab w:val="center" w:pos="4153"/>
        <w:tab w:val="right" w:pos="8306"/>
      </w:tabs>
      <w:spacing w:line="320" w:lineRule="exact"/>
      <w:jc w:val="both"/>
    </w:pPr>
    <w:rPr>
      <w:rFonts w:ascii="G-Times" w:hAnsi="G-Times" w:cs="G-Times"/>
      <w:lang w:val="en-US" w:eastAsia="en-US"/>
    </w:rPr>
  </w:style>
  <w:style w:type="character" w:customStyle="1" w:styleId="Char2">
    <w:name w:val="Υποσέλιδο Char"/>
    <w:basedOn w:val="a0"/>
    <w:link w:val="a6"/>
    <w:uiPriority w:val="99"/>
    <w:semiHidden/>
    <w:rsid w:val="00275C48"/>
    <w:rPr>
      <w:rFonts w:ascii="G-Times" w:eastAsia="Times New Roman" w:hAnsi="G-Times" w:cs="G-Times"/>
      <w:sz w:val="24"/>
      <w:szCs w:val="24"/>
      <w:lang w:val="en-US"/>
    </w:rPr>
  </w:style>
  <w:style w:type="paragraph" w:styleId="a7">
    <w:name w:val="Title"/>
    <w:basedOn w:val="a"/>
    <w:link w:val="Char3"/>
    <w:uiPriority w:val="99"/>
    <w:qFormat/>
    <w:rsid w:val="00275C48"/>
    <w:pPr>
      <w:overflowPunct w:val="0"/>
      <w:autoSpaceDE w:val="0"/>
      <w:autoSpaceDN w:val="0"/>
      <w:adjustRightInd w:val="0"/>
      <w:jc w:val="center"/>
    </w:pPr>
    <w:rPr>
      <w:rFonts w:ascii="Arial" w:hAnsi="Arial" w:cs="Arial"/>
      <w:b/>
      <w:sz w:val="28"/>
      <w:szCs w:val="28"/>
      <w:u w:val="single"/>
    </w:rPr>
  </w:style>
  <w:style w:type="character" w:customStyle="1" w:styleId="Char3">
    <w:name w:val="Τίτλος Char"/>
    <w:basedOn w:val="a0"/>
    <w:link w:val="a7"/>
    <w:uiPriority w:val="99"/>
    <w:rsid w:val="00275C48"/>
    <w:rPr>
      <w:rFonts w:ascii="Arial" w:eastAsia="Times New Roman" w:hAnsi="Arial" w:cs="Arial"/>
      <w:b/>
      <w:sz w:val="28"/>
      <w:szCs w:val="28"/>
      <w:u w:val="single"/>
      <w:lang w:eastAsia="el-GR"/>
    </w:rPr>
  </w:style>
  <w:style w:type="paragraph" w:styleId="a8">
    <w:name w:val="Body Text"/>
    <w:basedOn w:val="a"/>
    <w:link w:val="Char4"/>
    <w:uiPriority w:val="99"/>
    <w:semiHidden/>
    <w:unhideWhenUsed/>
    <w:rsid w:val="00275C48"/>
    <w:pPr>
      <w:jc w:val="both"/>
    </w:pPr>
    <w:rPr>
      <w:sz w:val="22"/>
      <w:szCs w:val="22"/>
      <w:lang w:val="de-DE"/>
    </w:rPr>
  </w:style>
  <w:style w:type="character" w:customStyle="1" w:styleId="Char4">
    <w:name w:val="Σώμα κειμένου Char"/>
    <w:basedOn w:val="a0"/>
    <w:link w:val="a8"/>
    <w:uiPriority w:val="99"/>
    <w:semiHidden/>
    <w:rsid w:val="00275C48"/>
    <w:rPr>
      <w:rFonts w:ascii="Times New Roman" w:eastAsia="Times New Roman" w:hAnsi="Times New Roman" w:cs="Times New Roman"/>
      <w:lang w:val="de-DE" w:eastAsia="el-GR"/>
    </w:rPr>
  </w:style>
  <w:style w:type="paragraph" w:styleId="a9">
    <w:name w:val="Body Text Indent"/>
    <w:basedOn w:val="a"/>
    <w:link w:val="Char5"/>
    <w:uiPriority w:val="99"/>
    <w:semiHidden/>
    <w:unhideWhenUsed/>
    <w:rsid w:val="00275C48"/>
    <w:pPr>
      <w:ind w:firstLine="720"/>
      <w:jc w:val="both"/>
    </w:pPr>
    <w:rPr>
      <w:sz w:val="22"/>
    </w:rPr>
  </w:style>
  <w:style w:type="character" w:customStyle="1" w:styleId="Char5">
    <w:name w:val="Σώμα κείμενου με εσοχή Char"/>
    <w:basedOn w:val="a0"/>
    <w:link w:val="a9"/>
    <w:uiPriority w:val="99"/>
    <w:semiHidden/>
    <w:rsid w:val="00275C48"/>
    <w:rPr>
      <w:rFonts w:ascii="Times New Roman" w:eastAsia="Times New Roman" w:hAnsi="Times New Roman" w:cs="Times New Roman"/>
      <w:szCs w:val="24"/>
      <w:lang w:eastAsia="el-GR"/>
    </w:rPr>
  </w:style>
  <w:style w:type="paragraph" w:styleId="20">
    <w:name w:val="Body Text 2"/>
    <w:basedOn w:val="a"/>
    <w:link w:val="2Char0"/>
    <w:uiPriority w:val="99"/>
    <w:semiHidden/>
    <w:unhideWhenUsed/>
    <w:rsid w:val="00275C48"/>
    <w:rPr>
      <w:sz w:val="22"/>
      <w:szCs w:val="22"/>
    </w:rPr>
  </w:style>
  <w:style w:type="character" w:customStyle="1" w:styleId="2Char0">
    <w:name w:val="Σώμα κείμενου 2 Char"/>
    <w:basedOn w:val="a0"/>
    <w:link w:val="20"/>
    <w:uiPriority w:val="99"/>
    <w:semiHidden/>
    <w:rsid w:val="00275C48"/>
    <w:rPr>
      <w:rFonts w:ascii="Times New Roman" w:eastAsia="Times New Roman" w:hAnsi="Times New Roman" w:cs="Times New Roman"/>
      <w:lang w:eastAsia="el-GR"/>
    </w:rPr>
  </w:style>
  <w:style w:type="paragraph" w:styleId="30">
    <w:name w:val="Body Text 3"/>
    <w:basedOn w:val="a"/>
    <w:link w:val="3Char0"/>
    <w:uiPriority w:val="99"/>
    <w:semiHidden/>
    <w:unhideWhenUsed/>
    <w:rsid w:val="00275C48"/>
    <w:pPr>
      <w:jc w:val="both"/>
    </w:pPr>
    <w:rPr>
      <w:i/>
      <w:iCs/>
      <w:kern w:val="18"/>
      <w:sz w:val="22"/>
      <w:szCs w:val="22"/>
    </w:rPr>
  </w:style>
  <w:style w:type="character" w:customStyle="1" w:styleId="3Char0">
    <w:name w:val="Σώμα κείμενου 3 Char"/>
    <w:basedOn w:val="a0"/>
    <w:link w:val="30"/>
    <w:uiPriority w:val="99"/>
    <w:semiHidden/>
    <w:rsid w:val="00275C48"/>
    <w:rPr>
      <w:rFonts w:ascii="Times New Roman" w:eastAsia="Times New Roman" w:hAnsi="Times New Roman" w:cs="Times New Roman"/>
      <w:i/>
      <w:iCs/>
      <w:kern w:val="18"/>
      <w:lang w:eastAsia="el-GR"/>
    </w:rPr>
  </w:style>
  <w:style w:type="paragraph" w:styleId="21">
    <w:name w:val="Body Text Indent 2"/>
    <w:basedOn w:val="a"/>
    <w:link w:val="2Char1"/>
    <w:uiPriority w:val="99"/>
    <w:semiHidden/>
    <w:unhideWhenUsed/>
    <w:rsid w:val="00275C48"/>
    <w:pPr>
      <w:ind w:firstLine="720"/>
      <w:jc w:val="both"/>
    </w:pPr>
  </w:style>
  <w:style w:type="character" w:customStyle="1" w:styleId="2Char1">
    <w:name w:val="Σώμα κείμενου με εσοχή 2 Char"/>
    <w:basedOn w:val="a0"/>
    <w:link w:val="21"/>
    <w:uiPriority w:val="99"/>
    <w:semiHidden/>
    <w:rsid w:val="00275C4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31">
    <w:name w:val="Body Text Indent 3"/>
    <w:basedOn w:val="a"/>
    <w:link w:val="3Char1"/>
    <w:uiPriority w:val="99"/>
    <w:semiHidden/>
    <w:unhideWhenUsed/>
    <w:rsid w:val="00275C48"/>
    <w:pPr>
      <w:overflowPunct w:val="0"/>
      <w:autoSpaceDE w:val="0"/>
      <w:autoSpaceDN w:val="0"/>
      <w:adjustRightInd w:val="0"/>
      <w:ind w:left="227" w:hanging="227"/>
      <w:jc w:val="both"/>
    </w:pPr>
    <w:rPr>
      <w:rFonts w:ascii="Calibri" w:hAnsi="Calibri" w:cs="Arial"/>
      <w:bCs/>
      <w:sz w:val="18"/>
      <w:szCs w:val="21"/>
    </w:rPr>
  </w:style>
  <w:style w:type="character" w:customStyle="1" w:styleId="3Char2">
    <w:name w:val="Σώμα κείμενου με εσοχή 3 Char"/>
    <w:basedOn w:val="a0"/>
    <w:link w:val="31"/>
    <w:semiHidden/>
    <w:rsid w:val="00275C4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styleId="aa">
    <w:name w:val="Document Map"/>
    <w:basedOn w:val="a"/>
    <w:link w:val="Char6"/>
    <w:uiPriority w:val="99"/>
    <w:semiHidden/>
    <w:unhideWhenUsed/>
    <w:rsid w:val="00275C48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har6">
    <w:name w:val="Χάρτης εγγράφου Char"/>
    <w:basedOn w:val="a0"/>
    <w:link w:val="aa"/>
    <w:uiPriority w:val="99"/>
    <w:semiHidden/>
    <w:rsid w:val="00275C48"/>
    <w:rPr>
      <w:rFonts w:ascii="Tahoma" w:eastAsia="Times New Roman" w:hAnsi="Tahoma" w:cs="Tahoma"/>
      <w:sz w:val="16"/>
      <w:szCs w:val="16"/>
      <w:lang w:eastAsia="el-GR"/>
    </w:rPr>
  </w:style>
  <w:style w:type="paragraph" w:styleId="ab">
    <w:name w:val="Plain Text"/>
    <w:basedOn w:val="a"/>
    <w:link w:val="Char10"/>
    <w:uiPriority w:val="99"/>
    <w:semiHidden/>
    <w:unhideWhenUsed/>
    <w:rsid w:val="00275C48"/>
    <w:rPr>
      <w:rFonts w:ascii="Courier New" w:hAnsi="Courier New" w:cs="Courier New"/>
      <w:sz w:val="20"/>
      <w:szCs w:val="20"/>
    </w:rPr>
  </w:style>
  <w:style w:type="character" w:customStyle="1" w:styleId="Char7">
    <w:name w:val="Απλό κείμενο Char"/>
    <w:basedOn w:val="a0"/>
    <w:link w:val="ab"/>
    <w:semiHidden/>
    <w:rsid w:val="00275C48"/>
    <w:rPr>
      <w:rFonts w:ascii="Consolas" w:eastAsia="Times New Roman" w:hAnsi="Consolas" w:cs="Times New Roman"/>
      <w:sz w:val="21"/>
      <w:szCs w:val="21"/>
      <w:lang w:eastAsia="el-GR"/>
    </w:rPr>
  </w:style>
  <w:style w:type="paragraph" w:styleId="ac">
    <w:name w:val="annotation subject"/>
    <w:basedOn w:val="a4"/>
    <w:next w:val="a4"/>
    <w:link w:val="Char8"/>
    <w:uiPriority w:val="99"/>
    <w:semiHidden/>
    <w:unhideWhenUsed/>
    <w:rsid w:val="00275C48"/>
    <w:rPr>
      <w:b/>
      <w:bCs/>
    </w:rPr>
  </w:style>
  <w:style w:type="character" w:customStyle="1" w:styleId="Char8">
    <w:name w:val="Θέμα σχολίου Char"/>
    <w:basedOn w:val="Char0"/>
    <w:link w:val="ac"/>
    <w:uiPriority w:val="99"/>
    <w:semiHidden/>
    <w:rsid w:val="00275C48"/>
    <w:rPr>
      <w:b/>
      <w:bCs/>
    </w:rPr>
  </w:style>
  <w:style w:type="paragraph" w:styleId="ad">
    <w:name w:val="Balloon Text"/>
    <w:basedOn w:val="a"/>
    <w:link w:val="Char9"/>
    <w:uiPriority w:val="99"/>
    <w:semiHidden/>
    <w:unhideWhenUsed/>
    <w:rsid w:val="00275C48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Char9">
    <w:name w:val="Κείμενο πλαισίου Char"/>
    <w:basedOn w:val="a0"/>
    <w:link w:val="ad"/>
    <w:uiPriority w:val="99"/>
    <w:semiHidden/>
    <w:rsid w:val="00275C48"/>
    <w:rPr>
      <w:rFonts w:ascii="Tahoma" w:eastAsia="Times New Roman" w:hAnsi="Tahoma" w:cs="Tahoma"/>
      <w:sz w:val="16"/>
      <w:szCs w:val="16"/>
      <w:lang w:eastAsia="el-GR"/>
    </w:rPr>
  </w:style>
  <w:style w:type="paragraph" w:styleId="ae">
    <w:name w:val="Revision"/>
    <w:uiPriority w:val="99"/>
    <w:semiHidden/>
    <w:rsid w:val="00275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f">
    <w:name w:val="List Paragraph"/>
    <w:basedOn w:val="a"/>
    <w:uiPriority w:val="34"/>
    <w:qFormat/>
    <w:rsid w:val="00275C48"/>
    <w:pPr>
      <w:ind w:left="720"/>
      <w:contextualSpacing/>
    </w:pPr>
    <w:rPr>
      <w:rFonts w:ascii="Arial" w:hAnsi="Arial"/>
      <w:szCs w:val="20"/>
      <w:lang w:val="en-US" w:eastAsia="en-US"/>
    </w:rPr>
  </w:style>
  <w:style w:type="paragraph" w:customStyle="1" w:styleId="310">
    <w:name w:val="Σώμα κείμενου με εσοχή 31"/>
    <w:basedOn w:val="a"/>
    <w:uiPriority w:val="99"/>
    <w:rsid w:val="00275C48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ind w:left="567" w:firstLine="567"/>
      <w:jc w:val="both"/>
    </w:pPr>
    <w:rPr>
      <w:rFonts w:ascii="Arial" w:hAnsi="Arial" w:cs="Arial"/>
      <w:lang w:eastAsia="ar-SA"/>
    </w:rPr>
  </w:style>
  <w:style w:type="paragraph" w:customStyle="1" w:styleId="10">
    <w:name w:val="Παράγραφος λίστας1"/>
    <w:basedOn w:val="a"/>
    <w:uiPriority w:val="99"/>
    <w:rsid w:val="00275C48"/>
    <w:pPr>
      <w:suppressAutoHyphens/>
      <w:spacing w:after="120"/>
      <w:ind w:left="720"/>
      <w:jc w:val="both"/>
    </w:pPr>
    <w:rPr>
      <w:rFonts w:ascii="Calibri" w:hAnsi="Calibri" w:cs="Calibri"/>
      <w:sz w:val="22"/>
      <w:szCs w:val="22"/>
      <w:lang w:val="en-GB" w:eastAsia="zh-CN"/>
    </w:rPr>
  </w:style>
  <w:style w:type="paragraph" w:customStyle="1" w:styleId="TableParagraph">
    <w:name w:val="Table Paragraph"/>
    <w:basedOn w:val="a"/>
    <w:uiPriority w:val="99"/>
    <w:rsid w:val="00275C48"/>
    <w:pPr>
      <w:widowControl w:val="0"/>
      <w:autoSpaceDE w:val="0"/>
      <w:autoSpaceDN w:val="0"/>
      <w:adjustRightInd w:val="0"/>
    </w:pPr>
  </w:style>
  <w:style w:type="paragraph" w:customStyle="1" w:styleId="Default">
    <w:name w:val="Default"/>
    <w:uiPriority w:val="99"/>
    <w:rsid w:val="00275C4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GB" w:eastAsia="en-GB"/>
    </w:rPr>
  </w:style>
  <w:style w:type="character" w:styleId="af0">
    <w:name w:val="footnote reference"/>
    <w:semiHidden/>
    <w:unhideWhenUsed/>
    <w:rsid w:val="00275C48"/>
    <w:rPr>
      <w:vertAlign w:val="superscript"/>
    </w:rPr>
  </w:style>
  <w:style w:type="character" w:styleId="af1">
    <w:name w:val="annotation reference"/>
    <w:uiPriority w:val="99"/>
    <w:semiHidden/>
    <w:unhideWhenUsed/>
    <w:rsid w:val="00275C48"/>
    <w:rPr>
      <w:sz w:val="16"/>
      <w:szCs w:val="16"/>
    </w:rPr>
  </w:style>
  <w:style w:type="character" w:styleId="af2">
    <w:name w:val="Placeholder Text"/>
    <w:uiPriority w:val="99"/>
    <w:semiHidden/>
    <w:rsid w:val="00275C48"/>
    <w:rPr>
      <w:color w:val="808080"/>
    </w:rPr>
  </w:style>
  <w:style w:type="character" w:customStyle="1" w:styleId="Char10">
    <w:name w:val="Απλό κείμενο Char1"/>
    <w:basedOn w:val="a0"/>
    <w:link w:val="ab"/>
    <w:uiPriority w:val="99"/>
    <w:semiHidden/>
    <w:locked/>
    <w:rsid w:val="00275C48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3Char10">
    <w:name w:val="Σώμα κείμενου 3 Char1"/>
    <w:uiPriority w:val="99"/>
    <w:semiHidden/>
    <w:rsid w:val="00275C48"/>
    <w:rPr>
      <w:sz w:val="16"/>
      <w:szCs w:val="16"/>
    </w:rPr>
  </w:style>
  <w:style w:type="character" w:customStyle="1" w:styleId="3Char1">
    <w:name w:val="Σώμα κείμενου με εσοχή 3 Char1"/>
    <w:basedOn w:val="a0"/>
    <w:link w:val="31"/>
    <w:uiPriority w:val="99"/>
    <w:semiHidden/>
    <w:locked/>
    <w:rsid w:val="00275C48"/>
    <w:rPr>
      <w:rFonts w:ascii="Calibri" w:eastAsia="Times New Roman" w:hAnsi="Calibri" w:cs="Arial"/>
      <w:bCs/>
      <w:sz w:val="18"/>
      <w:szCs w:val="21"/>
      <w:lang w:eastAsia="el-GR"/>
    </w:rPr>
  </w:style>
  <w:style w:type="character" w:customStyle="1" w:styleId="apple-converted-space">
    <w:name w:val="apple-converted-space"/>
    <w:rsid w:val="00275C48"/>
  </w:style>
  <w:style w:type="table" w:styleId="af3">
    <w:name w:val="Table Grid"/>
    <w:basedOn w:val="a1"/>
    <w:uiPriority w:val="59"/>
    <w:rsid w:val="00275C48"/>
    <w:pPr>
      <w:spacing w:after="0" w:line="240" w:lineRule="auto"/>
    </w:pPr>
    <w:rPr>
      <w:rFonts w:ascii="Wide Latin" w:eastAsia="Times New Roman" w:hAnsi="Wide Lati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275C48"/>
    <w:pPr>
      <w:spacing w:after="0" w:line="240" w:lineRule="auto"/>
    </w:pPr>
    <w:rPr>
      <w:rFonts w:ascii="Wide Latin" w:eastAsia="Times New Roman" w:hAnsi="Wide Lati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zacharis</dc:creator>
  <cp:lastModifiedBy>kelly</cp:lastModifiedBy>
  <cp:revision>2</cp:revision>
  <dcterms:created xsi:type="dcterms:W3CDTF">2021-05-27T08:10:00Z</dcterms:created>
  <dcterms:modified xsi:type="dcterms:W3CDTF">2021-05-27T08:10:00Z</dcterms:modified>
</cp:coreProperties>
</file>