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48" w:rsidRDefault="00275C48" w:rsidP="004F74EA">
      <w:pPr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ΦΥΛΛΟ ΣΥΜΜΟΡΦΩΣΗΣ</w:t>
      </w:r>
    </w:p>
    <w:p w:rsidR="00275C48" w:rsidRDefault="00275C48" w:rsidP="00275C4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t>Απορριμματοφόρου οχήματος  χωρητικότητας 16</w:t>
      </w:r>
      <w:r>
        <w:rPr>
          <w:b/>
          <w:u w:val="single"/>
          <w:lang w:val="en-US"/>
        </w:rPr>
        <w:t>m</w:t>
      </w:r>
      <w:r>
        <w:rPr>
          <w:b/>
          <w:u w:val="single"/>
          <w:vertAlign w:val="superscript"/>
        </w:rPr>
        <w:t>3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4536"/>
        <w:gridCol w:w="1701"/>
        <w:gridCol w:w="1134"/>
        <w:gridCol w:w="1701"/>
      </w:tblGrid>
      <w:tr w:rsidR="00275C48" w:rsidTr="00275C48">
        <w:trPr>
          <w:cantSplit/>
          <w:trHeight w:val="1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Εισαγωγή 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textAlignment w:val="baseline"/>
              <w:rPr>
                <w:bCs/>
                <w:lang w:val="en-US"/>
              </w:rPr>
            </w:pPr>
            <w:r>
              <w:rPr>
                <w:bCs/>
              </w:rPr>
              <w:t>Γενικές Απαιτήσεις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textAlignment w:val="baseline"/>
              <w:rPr>
                <w:bCs/>
                <w:lang w:val="en-US"/>
              </w:rPr>
            </w:pPr>
            <w:r>
              <w:rPr>
                <w:bCs/>
              </w:rPr>
              <w:t>Πλαίσιο Οχήματος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Κινητήρας</w:t>
            </w:r>
          </w:p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Σύστημα Μετάδοσης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Σύστημα Πέδησης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Σύστημα Διεύθυνσης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Άξονες – Αναρτήσεις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Καμπίνα Οδήγησης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Χρωματισμός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Υπερκατασκευή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Γενικά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Κυρίως σώμα υπερκατασκευής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Σύστημα συμπίεσης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>Σύστημα ανύψωσης κάδων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  <w:proofErr w:type="spellStart"/>
            <w:r>
              <w:rPr>
                <w:bCs/>
              </w:rPr>
              <w:t>Δυναμολήπτης</w:t>
            </w:r>
            <w:proofErr w:type="spellEnd"/>
            <w:r>
              <w:rPr>
                <w:bCs/>
              </w:rPr>
              <w:t xml:space="preserve"> (P.T.O.)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bCs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  <w:lang w:val="en-US"/>
              </w:rPr>
            </w:pPr>
            <w:r>
              <w:rPr>
                <w:bCs/>
              </w:rPr>
              <w:t xml:space="preserve">Λειτουργικότητα, Αποδοτικότητα και Ασφάλεια 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rFonts w:eastAsia="Calibri"/>
                <w:bCs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Ποιότητα, Καταλληλότητα και Αξιοπιστία 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rFonts w:eastAsia="Calibri"/>
                <w:bCs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Τεχνική Υποστήριξη και Κάλυψη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rFonts w:eastAsia="Calibri"/>
                <w:bCs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Δείγμα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rFonts w:eastAsia="Calibri"/>
                <w:bCs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Εκπαίδευση Προσωπικού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</w:tr>
      <w:tr w:rsidR="00275C48" w:rsidTr="00275C48">
        <w:trPr>
          <w:cantSplit/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rFonts w:eastAsia="Calibri"/>
                <w:bCs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Παράδοση Οχημάτων</w:t>
            </w:r>
          </w:p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</w:tr>
      <w:tr w:rsidR="00275C48" w:rsidTr="00275C4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8"/>
              <w:rPr>
                <w:rFonts w:eastAsia="Calibri"/>
                <w:bCs/>
                <w:u w:val="single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Συμπληρωματικά Στοιχεία της Τεχνικής Προσφοράς</w:t>
            </w:r>
          </w:p>
          <w:p w:rsidR="00275C48" w:rsidRDefault="00275C48">
            <w:pPr>
              <w:autoSpaceDN w:val="0"/>
              <w:textAlignment w:val="baseline"/>
              <w:rPr>
                <w:bCs/>
              </w:rPr>
            </w:pPr>
            <w:r>
              <w:rPr>
                <w:bCs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autoSpaceDN w:val="0"/>
              <w:jc w:val="center"/>
              <w:textAlignment w:val="baseline"/>
              <w:rPr>
                <w:lang w:val="en-US" w:eastAsia="en-US"/>
              </w:rPr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autoSpaceDN w:val="0"/>
              <w:jc w:val="both"/>
              <w:textAlignment w:val="baseline"/>
              <w:outlineLvl w:val="8"/>
              <w:rPr>
                <w:rFonts w:eastAsia="Calibri"/>
                <w:bCs/>
                <w:lang w:eastAsia="en-US"/>
              </w:rPr>
            </w:pPr>
          </w:p>
        </w:tc>
      </w:tr>
    </w:tbl>
    <w:p w:rsidR="00275C48" w:rsidRDefault="00275C48" w:rsidP="00275C48">
      <w:pPr>
        <w:jc w:val="center"/>
        <w:rPr>
          <w:b/>
          <w:u w:val="single"/>
          <w:lang w:val="en-US" w:eastAsia="en-US"/>
        </w:rPr>
      </w:pPr>
    </w:p>
    <w:p w:rsidR="00CE185F" w:rsidRDefault="00CE185F" w:rsidP="00CE185F">
      <w:pPr>
        <w:spacing w:line="276" w:lineRule="auto"/>
      </w:pPr>
      <w:r>
        <w:rPr>
          <w:bCs/>
        </w:rPr>
        <w:t>Οι απαντήσεις στο ανωτέρω φύλλο συμμόρφωσης  να είναι κατά προτίμηση αναλυτικές και επεξηγηματικές</w:t>
      </w:r>
    </w:p>
    <w:p w:rsidR="00275C48" w:rsidRPr="00CE185F" w:rsidRDefault="00275C48" w:rsidP="00275C48">
      <w:pPr>
        <w:jc w:val="center"/>
        <w:rPr>
          <w:b/>
          <w:u w:val="single"/>
          <w:lang w:eastAsia="en-US"/>
        </w:rPr>
      </w:pPr>
    </w:p>
    <w:sectPr w:rsidR="00275C48" w:rsidRPr="00CE185F" w:rsidSect="000B1E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MT" w:hAnsi="Symbo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Times New Roman" w:hint="default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position w:val="0"/>
        <w:sz w:val="18"/>
        <w:szCs w:val="18"/>
        <w:vertAlign w:val="baseline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position w:val="0"/>
        <w:sz w:val="18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position w:val="0"/>
        <w:sz w:val="18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 w:hint="default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2"/>
        <w:sz w:val="22"/>
        <w:szCs w:val="22"/>
      </w:rPr>
    </w:lvl>
  </w:abstractNum>
  <w:abstractNum w:abstractNumId="3">
    <w:nsid w:val="020B1921"/>
    <w:multiLevelType w:val="hybridMultilevel"/>
    <w:tmpl w:val="8F2650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36BAE"/>
    <w:multiLevelType w:val="hybridMultilevel"/>
    <w:tmpl w:val="879034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D872ACA"/>
    <w:multiLevelType w:val="hybridMultilevel"/>
    <w:tmpl w:val="375E6B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5D06BA"/>
    <w:multiLevelType w:val="hybridMultilevel"/>
    <w:tmpl w:val="6A64F0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BD07424"/>
    <w:multiLevelType w:val="hybridMultilevel"/>
    <w:tmpl w:val="D4566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966904"/>
    <w:multiLevelType w:val="hybridMultilevel"/>
    <w:tmpl w:val="220C7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27A79"/>
    <w:multiLevelType w:val="hybridMultilevel"/>
    <w:tmpl w:val="DF124B1E"/>
    <w:lvl w:ilvl="0" w:tplc="0408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E73C80"/>
    <w:multiLevelType w:val="hybridMultilevel"/>
    <w:tmpl w:val="90800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E17FC6"/>
    <w:multiLevelType w:val="hybridMultilevel"/>
    <w:tmpl w:val="5CC67FDC"/>
    <w:lvl w:ilvl="0" w:tplc="B67C22E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F3535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 w:hint="default"/>
        <w:strike w:val="0"/>
        <w:dstrike w:val="0"/>
        <w:u w:val="none"/>
        <w:effect w:val="none"/>
      </w:rPr>
    </w:lvl>
  </w:abstractNum>
  <w:abstractNum w:abstractNumId="16">
    <w:nsid w:val="77206688"/>
    <w:multiLevelType w:val="hybridMultilevel"/>
    <w:tmpl w:val="8766E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32EE6"/>
    <w:multiLevelType w:val="hybridMultilevel"/>
    <w:tmpl w:val="B54C9BC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F00009E"/>
    <w:multiLevelType w:val="hybridMultilevel"/>
    <w:tmpl w:val="B8EE374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2"/>
  </w:num>
  <w:num w:numId="16">
    <w:abstractNumId w:val="1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5C48"/>
    <w:rsid w:val="000B1E68"/>
    <w:rsid w:val="000C7AAB"/>
    <w:rsid w:val="001D6E0C"/>
    <w:rsid w:val="00275C48"/>
    <w:rsid w:val="004F74EA"/>
    <w:rsid w:val="0096063D"/>
    <w:rsid w:val="00A20C1D"/>
    <w:rsid w:val="00AB5402"/>
    <w:rsid w:val="00C40F95"/>
    <w:rsid w:val="00CE185F"/>
    <w:rsid w:val="00CE7DAB"/>
    <w:rsid w:val="00D328F9"/>
    <w:rsid w:val="00E2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275C48"/>
    <w:pPr>
      <w:widowControl w:val="0"/>
      <w:autoSpaceDE w:val="0"/>
      <w:autoSpaceDN w:val="0"/>
      <w:adjustRightInd w:val="0"/>
      <w:spacing w:before="179"/>
      <w:ind w:left="218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2">
    <w:name w:val="heading 2"/>
    <w:basedOn w:val="a"/>
    <w:link w:val="2Char"/>
    <w:semiHidden/>
    <w:unhideWhenUsed/>
    <w:qFormat/>
    <w:rsid w:val="00275C48"/>
    <w:pPr>
      <w:widowControl w:val="0"/>
      <w:autoSpaceDE w:val="0"/>
      <w:autoSpaceDN w:val="0"/>
      <w:adjustRightInd w:val="0"/>
      <w:spacing w:before="176"/>
      <w:outlineLvl w:val="1"/>
    </w:pPr>
    <w:rPr>
      <w:rFonts w:ascii="Arial" w:hAnsi="Arial" w:cs="Arial"/>
      <w:b/>
      <w:bCs/>
      <w:sz w:val="32"/>
      <w:szCs w:val="32"/>
      <w:u w:val="single"/>
    </w:rPr>
  </w:style>
  <w:style w:type="paragraph" w:styleId="3">
    <w:name w:val="heading 3"/>
    <w:basedOn w:val="a"/>
    <w:link w:val="3Char"/>
    <w:uiPriority w:val="99"/>
    <w:semiHidden/>
    <w:unhideWhenUsed/>
    <w:qFormat/>
    <w:rsid w:val="00275C48"/>
    <w:pPr>
      <w:widowControl w:val="0"/>
      <w:autoSpaceDE w:val="0"/>
      <w:autoSpaceDN w:val="0"/>
      <w:adjustRightInd w:val="0"/>
      <w:ind w:left="104"/>
      <w:outlineLvl w:val="2"/>
    </w:pPr>
    <w:rPr>
      <w:b/>
      <w:bCs/>
    </w:rPr>
  </w:style>
  <w:style w:type="paragraph" w:styleId="4">
    <w:name w:val="heading 4"/>
    <w:basedOn w:val="a"/>
    <w:next w:val="a"/>
    <w:link w:val="4Char"/>
    <w:unhideWhenUsed/>
    <w:qFormat/>
    <w:rsid w:val="00275C48"/>
    <w:pPr>
      <w:keepNext/>
      <w:spacing w:line="320" w:lineRule="exact"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link w:val="5Char"/>
    <w:semiHidden/>
    <w:unhideWhenUsed/>
    <w:qFormat/>
    <w:rsid w:val="00275C48"/>
    <w:pPr>
      <w:widowControl w:val="0"/>
      <w:autoSpaceDE w:val="0"/>
      <w:autoSpaceDN w:val="0"/>
      <w:adjustRightInd w:val="0"/>
      <w:ind w:left="113"/>
      <w:outlineLvl w:val="4"/>
    </w:pPr>
    <w:rPr>
      <w:rFonts w:ascii="Calibri" w:hAnsi="Calibri" w:cs="Calibri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5C48"/>
    <w:pPr>
      <w:keepNext/>
      <w:spacing w:line="360" w:lineRule="exact"/>
      <w:jc w:val="center"/>
      <w:outlineLvl w:val="5"/>
    </w:pPr>
    <w:rPr>
      <w:b/>
      <w:bCs/>
      <w:sz w:val="28"/>
      <w:szCs w:val="28"/>
      <w:u w:val="single"/>
      <w:lang w:eastAsia="en-US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275C48"/>
    <w:pPr>
      <w:keepNext/>
      <w:overflowPunct w:val="0"/>
      <w:autoSpaceDE w:val="0"/>
      <w:autoSpaceDN w:val="0"/>
      <w:adjustRightInd w:val="0"/>
      <w:spacing w:line="276" w:lineRule="auto"/>
      <w:outlineLvl w:val="6"/>
    </w:pPr>
    <w:rPr>
      <w:b/>
      <w:bCs/>
      <w:u w:val="single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275C48"/>
    <w:pPr>
      <w:keepNext/>
      <w:shd w:val="clear" w:color="auto" w:fill="FFFFFF"/>
      <w:tabs>
        <w:tab w:val="left" w:pos="10065"/>
      </w:tabs>
      <w:ind w:right="49"/>
      <w:outlineLvl w:val="7"/>
    </w:pPr>
    <w:rPr>
      <w:b/>
      <w:bCs/>
      <w:spacing w:val="-4"/>
      <w:sz w:val="22"/>
      <w:szCs w:val="22"/>
      <w:u w:val="singl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5C48"/>
    <w:pPr>
      <w:keepNext/>
      <w:overflowPunct w:val="0"/>
      <w:autoSpaceDE w:val="0"/>
      <w:autoSpaceDN w:val="0"/>
      <w:adjustRightInd w:val="0"/>
      <w:spacing w:line="276" w:lineRule="auto"/>
      <w:outlineLvl w:val="8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75C48"/>
    <w:rPr>
      <w:rFonts w:ascii="Arial" w:eastAsia="Times New Roman" w:hAnsi="Arial" w:cs="Arial"/>
      <w:b/>
      <w:bCs/>
      <w:sz w:val="36"/>
      <w:szCs w:val="36"/>
      <w:u w:val="single"/>
      <w:lang w:eastAsia="el-GR"/>
    </w:rPr>
  </w:style>
  <w:style w:type="character" w:customStyle="1" w:styleId="2Char">
    <w:name w:val="Επικεφαλίδα 2 Char"/>
    <w:basedOn w:val="a0"/>
    <w:link w:val="2"/>
    <w:semiHidden/>
    <w:rsid w:val="00275C48"/>
    <w:rPr>
      <w:rFonts w:ascii="Arial" w:eastAsia="Times New Roman" w:hAnsi="Arial" w:cs="Arial"/>
      <w:b/>
      <w:bCs/>
      <w:sz w:val="32"/>
      <w:szCs w:val="32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9"/>
    <w:semiHidden/>
    <w:rsid w:val="00275C4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275C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semiHidden/>
    <w:rsid w:val="00275C48"/>
    <w:rPr>
      <w:rFonts w:ascii="Calibri" w:eastAsia="Times New Roman" w:hAnsi="Calibri" w:cs="Calibri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275C48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7Char">
    <w:name w:val="Επικεφαλίδα 7 Char"/>
    <w:basedOn w:val="a0"/>
    <w:link w:val="7"/>
    <w:uiPriority w:val="99"/>
    <w:semiHidden/>
    <w:rsid w:val="00275C48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8Char">
    <w:name w:val="Επικεφαλίδα 8 Char"/>
    <w:basedOn w:val="a0"/>
    <w:link w:val="8"/>
    <w:uiPriority w:val="99"/>
    <w:semiHidden/>
    <w:rsid w:val="00275C48"/>
    <w:rPr>
      <w:rFonts w:ascii="Times New Roman" w:eastAsia="Times New Roman" w:hAnsi="Times New Roman" w:cs="Times New Roman"/>
      <w:b/>
      <w:bCs/>
      <w:spacing w:val="-4"/>
      <w:u w:val="single"/>
      <w:shd w:val="clear" w:color="auto" w:fill="FFFFFF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75C48"/>
    <w:rPr>
      <w:rFonts w:ascii="Times New Roman" w:eastAsia="Times New Roman" w:hAnsi="Times New Roman" w:cs="Times New Roman"/>
      <w:b/>
      <w:bCs/>
      <w:u w:val="single"/>
      <w:lang w:eastAsia="el-GR"/>
    </w:rPr>
  </w:style>
  <w:style w:type="paragraph" w:styleId="Web">
    <w:name w:val="Normal (Web)"/>
    <w:basedOn w:val="a"/>
    <w:uiPriority w:val="99"/>
    <w:semiHidden/>
    <w:unhideWhenUsed/>
    <w:rsid w:val="00275C48"/>
    <w:pPr>
      <w:spacing w:before="100" w:beforeAutospacing="1" w:after="100" w:afterAutospacing="1"/>
    </w:pPr>
  </w:style>
  <w:style w:type="paragraph" w:styleId="a3">
    <w:name w:val="footnote text"/>
    <w:basedOn w:val="a"/>
    <w:link w:val="Char"/>
    <w:uiPriority w:val="99"/>
    <w:semiHidden/>
    <w:unhideWhenUsed/>
    <w:rsid w:val="00275C48"/>
    <w:rPr>
      <w:sz w:val="20"/>
      <w:szCs w:val="20"/>
      <w:lang w:val="en-GB" w:eastAsia="en-US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75C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annotation text"/>
    <w:basedOn w:val="a"/>
    <w:link w:val="Char0"/>
    <w:uiPriority w:val="99"/>
    <w:semiHidden/>
    <w:unhideWhenUsed/>
    <w:rsid w:val="00275C48"/>
    <w:rPr>
      <w:rFonts w:ascii="Arial" w:hAnsi="Arial"/>
      <w:sz w:val="20"/>
      <w:szCs w:val="20"/>
      <w:lang w:val="en-US" w:eastAsia="en-US"/>
    </w:rPr>
  </w:style>
  <w:style w:type="character" w:customStyle="1" w:styleId="Char0">
    <w:name w:val="Κείμενο σχολίου Char"/>
    <w:basedOn w:val="a0"/>
    <w:link w:val="a4"/>
    <w:uiPriority w:val="99"/>
    <w:semiHidden/>
    <w:rsid w:val="00275C4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header"/>
    <w:basedOn w:val="a"/>
    <w:link w:val="Char1"/>
    <w:uiPriority w:val="99"/>
    <w:unhideWhenUsed/>
    <w:rsid w:val="00275C48"/>
    <w:pPr>
      <w:tabs>
        <w:tab w:val="center" w:pos="4153"/>
        <w:tab w:val="right" w:pos="8306"/>
      </w:tabs>
      <w:spacing w:line="320" w:lineRule="exact"/>
      <w:jc w:val="both"/>
    </w:pPr>
    <w:rPr>
      <w:rFonts w:ascii="G-Times" w:hAnsi="G-Times" w:cs="G-Times"/>
      <w:lang w:val="en-US" w:eastAsia="en-US"/>
    </w:rPr>
  </w:style>
  <w:style w:type="character" w:customStyle="1" w:styleId="Char1">
    <w:name w:val="Κεφαλίδα Char"/>
    <w:basedOn w:val="a0"/>
    <w:link w:val="a5"/>
    <w:uiPriority w:val="99"/>
    <w:rsid w:val="00275C48"/>
    <w:rPr>
      <w:rFonts w:ascii="G-Times" w:eastAsia="Times New Roman" w:hAnsi="G-Times" w:cs="G-Times"/>
      <w:sz w:val="24"/>
      <w:szCs w:val="24"/>
      <w:lang w:val="en-US"/>
    </w:rPr>
  </w:style>
  <w:style w:type="paragraph" w:styleId="a6">
    <w:name w:val="footer"/>
    <w:basedOn w:val="a"/>
    <w:link w:val="Char2"/>
    <w:uiPriority w:val="99"/>
    <w:semiHidden/>
    <w:unhideWhenUsed/>
    <w:rsid w:val="00275C48"/>
    <w:pPr>
      <w:tabs>
        <w:tab w:val="center" w:pos="4153"/>
        <w:tab w:val="right" w:pos="8306"/>
      </w:tabs>
      <w:spacing w:line="320" w:lineRule="exact"/>
      <w:jc w:val="both"/>
    </w:pPr>
    <w:rPr>
      <w:rFonts w:ascii="G-Times" w:hAnsi="G-Times" w:cs="G-Times"/>
      <w:lang w:val="en-US" w:eastAsia="en-US"/>
    </w:rPr>
  </w:style>
  <w:style w:type="character" w:customStyle="1" w:styleId="Char2">
    <w:name w:val="Υποσέλιδο Char"/>
    <w:basedOn w:val="a0"/>
    <w:link w:val="a6"/>
    <w:uiPriority w:val="99"/>
    <w:semiHidden/>
    <w:rsid w:val="00275C48"/>
    <w:rPr>
      <w:rFonts w:ascii="G-Times" w:eastAsia="Times New Roman" w:hAnsi="G-Times" w:cs="G-Times"/>
      <w:sz w:val="24"/>
      <w:szCs w:val="24"/>
      <w:lang w:val="en-US"/>
    </w:rPr>
  </w:style>
  <w:style w:type="paragraph" w:styleId="a7">
    <w:name w:val="Title"/>
    <w:basedOn w:val="a"/>
    <w:link w:val="Char3"/>
    <w:uiPriority w:val="99"/>
    <w:qFormat/>
    <w:rsid w:val="00275C48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sz w:val="28"/>
      <w:szCs w:val="28"/>
      <w:u w:val="single"/>
    </w:rPr>
  </w:style>
  <w:style w:type="character" w:customStyle="1" w:styleId="Char3">
    <w:name w:val="Τίτλος Char"/>
    <w:basedOn w:val="a0"/>
    <w:link w:val="a7"/>
    <w:uiPriority w:val="99"/>
    <w:rsid w:val="00275C48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paragraph" w:styleId="a8">
    <w:name w:val="Body Text"/>
    <w:basedOn w:val="a"/>
    <w:link w:val="Char4"/>
    <w:uiPriority w:val="99"/>
    <w:semiHidden/>
    <w:unhideWhenUsed/>
    <w:rsid w:val="00275C48"/>
    <w:pPr>
      <w:jc w:val="both"/>
    </w:pPr>
    <w:rPr>
      <w:sz w:val="22"/>
      <w:szCs w:val="22"/>
      <w:lang w:val="de-DE"/>
    </w:rPr>
  </w:style>
  <w:style w:type="character" w:customStyle="1" w:styleId="Char4">
    <w:name w:val="Σώμα κειμένου Char"/>
    <w:basedOn w:val="a0"/>
    <w:link w:val="a8"/>
    <w:uiPriority w:val="99"/>
    <w:semiHidden/>
    <w:rsid w:val="00275C48"/>
    <w:rPr>
      <w:rFonts w:ascii="Times New Roman" w:eastAsia="Times New Roman" w:hAnsi="Times New Roman" w:cs="Times New Roman"/>
      <w:lang w:val="de-DE" w:eastAsia="el-GR"/>
    </w:rPr>
  </w:style>
  <w:style w:type="paragraph" w:styleId="a9">
    <w:name w:val="Body Text Indent"/>
    <w:basedOn w:val="a"/>
    <w:link w:val="Char5"/>
    <w:uiPriority w:val="99"/>
    <w:semiHidden/>
    <w:unhideWhenUsed/>
    <w:rsid w:val="00275C48"/>
    <w:pPr>
      <w:ind w:firstLine="720"/>
      <w:jc w:val="both"/>
    </w:pPr>
    <w:rPr>
      <w:sz w:val="22"/>
    </w:rPr>
  </w:style>
  <w:style w:type="character" w:customStyle="1" w:styleId="Char5">
    <w:name w:val="Σώμα κείμενου με εσοχή Char"/>
    <w:basedOn w:val="a0"/>
    <w:link w:val="a9"/>
    <w:uiPriority w:val="99"/>
    <w:semiHidden/>
    <w:rsid w:val="00275C48"/>
    <w:rPr>
      <w:rFonts w:ascii="Times New Roman" w:eastAsia="Times New Roman" w:hAnsi="Times New Roman" w:cs="Times New Roman"/>
      <w:szCs w:val="24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275C48"/>
    <w:rPr>
      <w:sz w:val="22"/>
      <w:szCs w:val="22"/>
    </w:rPr>
  </w:style>
  <w:style w:type="character" w:customStyle="1" w:styleId="2Char0">
    <w:name w:val="Σώμα κείμενου 2 Char"/>
    <w:basedOn w:val="a0"/>
    <w:link w:val="20"/>
    <w:uiPriority w:val="99"/>
    <w:semiHidden/>
    <w:rsid w:val="00275C48"/>
    <w:rPr>
      <w:rFonts w:ascii="Times New Roman" w:eastAsia="Times New Roman" w:hAnsi="Times New Roman" w:cs="Times New Roman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275C48"/>
    <w:pPr>
      <w:jc w:val="both"/>
    </w:pPr>
    <w:rPr>
      <w:i/>
      <w:iCs/>
      <w:kern w:val="18"/>
      <w:sz w:val="22"/>
      <w:szCs w:val="22"/>
    </w:rPr>
  </w:style>
  <w:style w:type="character" w:customStyle="1" w:styleId="3Char0">
    <w:name w:val="Σώμα κείμενου 3 Char"/>
    <w:basedOn w:val="a0"/>
    <w:link w:val="30"/>
    <w:uiPriority w:val="99"/>
    <w:semiHidden/>
    <w:rsid w:val="00275C48"/>
    <w:rPr>
      <w:rFonts w:ascii="Times New Roman" w:eastAsia="Times New Roman" w:hAnsi="Times New Roman" w:cs="Times New Roman"/>
      <w:i/>
      <w:iCs/>
      <w:kern w:val="18"/>
      <w:lang w:eastAsia="el-GR"/>
    </w:rPr>
  </w:style>
  <w:style w:type="paragraph" w:styleId="21">
    <w:name w:val="Body Text Indent 2"/>
    <w:basedOn w:val="a"/>
    <w:link w:val="2Char1"/>
    <w:uiPriority w:val="99"/>
    <w:semiHidden/>
    <w:unhideWhenUsed/>
    <w:rsid w:val="00275C48"/>
    <w:pPr>
      <w:ind w:firstLine="720"/>
      <w:jc w:val="both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275C4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uiPriority w:val="99"/>
    <w:semiHidden/>
    <w:unhideWhenUsed/>
    <w:rsid w:val="00275C48"/>
    <w:pPr>
      <w:overflowPunct w:val="0"/>
      <w:autoSpaceDE w:val="0"/>
      <w:autoSpaceDN w:val="0"/>
      <w:adjustRightInd w:val="0"/>
      <w:ind w:left="227" w:hanging="227"/>
      <w:jc w:val="both"/>
    </w:pPr>
    <w:rPr>
      <w:rFonts w:ascii="Calibri" w:hAnsi="Calibri" w:cs="Arial"/>
      <w:bCs/>
      <w:sz w:val="18"/>
      <w:szCs w:val="21"/>
    </w:rPr>
  </w:style>
  <w:style w:type="character" w:customStyle="1" w:styleId="3Char2">
    <w:name w:val="Σώμα κείμενου με εσοχή 3 Char"/>
    <w:basedOn w:val="a0"/>
    <w:link w:val="31"/>
    <w:semiHidden/>
    <w:rsid w:val="00275C48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Document Map"/>
    <w:basedOn w:val="a"/>
    <w:link w:val="Char6"/>
    <w:uiPriority w:val="99"/>
    <w:semiHidden/>
    <w:unhideWhenUsed/>
    <w:rsid w:val="00275C48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Char6">
    <w:name w:val="Χάρτης εγγράφου Char"/>
    <w:basedOn w:val="a0"/>
    <w:link w:val="aa"/>
    <w:uiPriority w:val="99"/>
    <w:semiHidden/>
    <w:rsid w:val="00275C48"/>
    <w:rPr>
      <w:rFonts w:ascii="Tahoma" w:eastAsia="Times New Roman" w:hAnsi="Tahoma" w:cs="Tahoma"/>
      <w:sz w:val="16"/>
      <w:szCs w:val="16"/>
      <w:lang w:eastAsia="el-GR"/>
    </w:rPr>
  </w:style>
  <w:style w:type="paragraph" w:styleId="ab">
    <w:name w:val="Plain Text"/>
    <w:basedOn w:val="a"/>
    <w:link w:val="Char10"/>
    <w:uiPriority w:val="99"/>
    <w:semiHidden/>
    <w:unhideWhenUsed/>
    <w:rsid w:val="00275C48"/>
    <w:rPr>
      <w:rFonts w:ascii="Courier New" w:hAnsi="Courier New" w:cs="Courier New"/>
      <w:sz w:val="20"/>
      <w:szCs w:val="20"/>
    </w:rPr>
  </w:style>
  <w:style w:type="character" w:customStyle="1" w:styleId="Char7">
    <w:name w:val="Απλό κείμενο Char"/>
    <w:basedOn w:val="a0"/>
    <w:link w:val="ab"/>
    <w:semiHidden/>
    <w:rsid w:val="00275C48"/>
    <w:rPr>
      <w:rFonts w:ascii="Consolas" w:eastAsia="Times New Roman" w:hAnsi="Consolas" w:cs="Times New Roman"/>
      <w:sz w:val="21"/>
      <w:szCs w:val="21"/>
      <w:lang w:eastAsia="el-GR"/>
    </w:rPr>
  </w:style>
  <w:style w:type="paragraph" w:styleId="ac">
    <w:name w:val="annotation subject"/>
    <w:basedOn w:val="a4"/>
    <w:next w:val="a4"/>
    <w:link w:val="Char8"/>
    <w:uiPriority w:val="99"/>
    <w:semiHidden/>
    <w:unhideWhenUsed/>
    <w:rsid w:val="00275C48"/>
    <w:rPr>
      <w:b/>
      <w:bCs/>
    </w:rPr>
  </w:style>
  <w:style w:type="character" w:customStyle="1" w:styleId="Char8">
    <w:name w:val="Θέμα σχολίου Char"/>
    <w:basedOn w:val="Char0"/>
    <w:link w:val="ac"/>
    <w:uiPriority w:val="99"/>
    <w:semiHidden/>
    <w:rsid w:val="00275C48"/>
    <w:rPr>
      <w:b/>
      <w:bCs/>
    </w:rPr>
  </w:style>
  <w:style w:type="paragraph" w:styleId="ad">
    <w:name w:val="Balloon Text"/>
    <w:basedOn w:val="a"/>
    <w:link w:val="Char9"/>
    <w:uiPriority w:val="99"/>
    <w:semiHidden/>
    <w:unhideWhenUsed/>
    <w:rsid w:val="00275C48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Char9">
    <w:name w:val="Κείμενο πλαισίου Char"/>
    <w:basedOn w:val="a0"/>
    <w:link w:val="ad"/>
    <w:uiPriority w:val="99"/>
    <w:semiHidden/>
    <w:rsid w:val="00275C48"/>
    <w:rPr>
      <w:rFonts w:ascii="Tahoma" w:eastAsia="Times New Roman" w:hAnsi="Tahoma" w:cs="Tahoma"/>
      <w:sz w:val="16"/>
      <w:szCs w:val="16"/>
      <w:lang w:eastAsia="el-GR"/>
    </w:rPr>
  </w:style>
  <w:style w:type="paragraph" w:styleId="ae">
    <w:name w:val="Revision"/>
    <w:uiPriority w:val="99"/>
    <w:semiHidden/>
    <w:rsid w:val="0027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List Paragraph"/>
    <w:basedOn w:val="a"/>
    <w:uiPriority w:val="34"/>
    <w:qFormat/>
    <w:rsid w:val="00275C48"/>
    <w:pPr>
      <w:ind w:left="720"/>
      <w:contextualSpacing/>
    </w:pPr>
    <w:rPr>
      <w:rFonts w:ascii="Arial" w:hAnsi="Arial"/>
      <w:szCs w:val="20"/>
      <w:lang w:val="en-US" w:eastAsia="en-US"/>
    </w:rPr>
  </w:style>
  <w:style w:type="paragraph" w:customStyle="1" w:styleId="310">
    <w:name w:val="Σώμα κείμενου με εσοχή 31"/>
    <w:basedOn w:val="a"/>
    <w:uiPriority w:val="99"/>
    <w:rsid w:val="00275C4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567" w:firstLine="567"/>
      <w:jc w:val="both"/>
    </w:pPr>
    <w:rPr>
      <w:rFonts w:ascii="Arial" w:hAnsi="Arial" w:cs="Arial"/>
      <w:lang w:eastAsia="ar-SA"/>
    </w:rPr>
  </w:style>
  <w:style w:type="paragraph" w:customStyle="1" w:styleId="10">
    <w:name w:val="Παράγραφος λίστας1"/>
    <w:basedOn w:val="a"/>
    <w:uiPriority w:val="99"/>
    <w:rsid w:val="00275C48"/>
    <w:pPr>
      <w:suppressAutoHyphens/>
      <w:spacing w:after="120"/>
      <w:ind w:left="720"/>
      <w:jc w:val="both"/>
    </w:pPr>
    <w:rPr>
      <w:rFonts w:ascii="Calibri" w:hAnsi="Calibri" w:cs="Calibri"/>
      <w:sz w:val="22"/>
      <w:szCs w:val="22"/>
      <w:lang w:val="en-GB" w:eastAsia="zh-CN"/>
    </w:rPr>
  </w:style>
  <w:style w:type="paragraph" w:customStyle="1" w:styleId="TableParagraph">
    <w:name w:val="Table Paragraph"/>
    <w:basedOn w:val="a"/>
    <w:uiPriority w:val="99"/>
    <w:rsid w:val="00275C48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275C4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  <w:style w:type="character" w:styleId="af0">
    <w:name w:val="footnote reference"/>
    <w:semiHidden/>
    <w:unhideWhenUsed/>
    <w:rsid w:val="00275C48"/>
    <w:rPr>
      <w:vertAlign w:val="superscript"/>
    </w:rPr>
  </w:style>
  <w:style w:type="character" w:styleId="af1">
    <w:name w:val="annotation reference"/>
    <w:uiPriority w:val="99"/>
    <w:semiHidden/>
    <w:unhideWhenUsed/>
    <w:rsid w:val="00275C48"/>
    <w:rPr>
      <w:sz w:val="16"/>
      <w:szCs w:val="16"/>
    </w:rPr>
  </w:style>
  <w:style w:type="character" w:styleId="af2">
    <w:name w:val="Placeholder Text"/>
    <w:uiPriority w:val="99"/>
    <w:semiHidden/>
    <w:rsid w:val="00275C48"/>
    <w:rPr>
      <w:color w:val="808080"/>
    </w:rPr>
  </w:style>
  <w:style w:type="character" w:customStyle="1" w:styleId="Char10">
    <w:name w:val="Απλό κείμενο Char1"/>
    <w:basedOn w:val="a0"/>
    <w:link w:val="ab"/>
    <w:uiPriority w:val="99"/>
    <w:semiHidden/>
    <w:locked/>
    <w:rsid w:val="00275C48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3Char10">
    <w:name w:val="Σώμα κείμενου 3 Char1"/>
    <w:uiPriority w:val="99"/>
    <w:semiHidden/>
    <w:rsid w:val="00275C48"/>
    <w:rPr>
      <w:sz w:val="16"/>
      <w:szCs w:val="16"/>
    </w:rPr>
  </w:style>
  <w:style w:type="character" w:customStyle="1" w:styleId="3Char1">
    <w:name w:val="Σώμα κείμενου με εσοχή 3 Char1"/>
    <w:basedOn w:val="a0"/>
    <w:link w:val="31"/>
    <w:uiPriority w:val="99"/>
    <w:semiHidden/>
    <w:locked/>
    <w:rsid w:val="00275C48"/>
    <w:rPr>
      <w:rFonts w:ascii="Calibri" w:eastAsia="Times New Roman" w:hAnsi="Calibri" w:cs="Arial"/>
      <w:bCs/>
      <w:sz w:val="18"/>
      <w:szCs w:val="21"/>
      <w:lang w:eastAsia="el-GR"/>
    </w:rPr>
  </w:style>
  <w:style w:type="character" w:customStyle="1" w:styleId="apple-converted-space">
    <w:name w:val="apple-converted-space"/>
    <w:rsid w:val="00275C48"/>
  </w:style>
  <w:style w:type="table" w:styleId="af3">
    <w:name w:val="Table Grid"/>
    <w:basedOn w:val="a1"/>
    <w:uiPriority w:val="59"/>
    <w:rsid w:val="00275C48"/>
    <w:pPr>
      <w:spacing w:after="0" w:line="240" w:lineRule="auto"/>
    </w:pPr>
    <w:rPr>
      <w:rFonts w:ascii="Wide Latin" w:eastAsia="Times New Roman" w:hAnsi="Wide Lati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75C48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zacharis</dc:creator>
  <cp:lastModifiedBy>kelly</cp:lastModifiedBy>
  <cp:revision>3</cp:revision>
  <dcterms:created xsi:type="dcterms:W3CDTF">2021-05-27T08:07:00Z</dcterms:created>
  <dcterms:modified xsi:type="dcterms:W3CDTF">2021-05-27T08:10:00Z</dcterms:modified>
</cp:coreProperties>
</file>