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tblInd w:w="-601" w:type="dxa"/>
        <w:tblLayout w:type="fixed"/>
        <w:tblLook w:val="01E0"/>
      </w:tblPr>
      <w:tblGrid>
        <w:gridCol w:w="3970"/>
        <w:gridCol w:w="6100"/>
      </w:tblGrid>
      <w:tr w:rsidR="00802BB9" w:rsidRPr="00D660D7" w:rsidTr="00BC54DC">
        <w:trPr>
          <w:trHeight w:val="2990"/>
        </w:trPr>
        <w:tc>
          <w:tcPr>
            <w:tcW w:w="3970" w:type="dxa"/>
          </w:tcPr>
          <w:p w:rsidR="00802BB9" w:rsidRPr="00D660D7" w:rsidRDefault="00802BB9" w:rsidP="00BC54DC">
            <w:pPr>
              <w:rPr>
                <w:rFonts w:ascii="Tahoma" w:hAnsi="Tahoma" w:cs="Tahoma"/>
                <w:sz w:val="20"/>
                <w:szCs w:val="20"/>
              </w:rPr>
            </w:pPr>
            <w:r w:rsidRPr="00D660D7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D660D7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771525" cy="789305"/>
                  <wp:effectExtent l="0" t="0" r="0" b="0"/>
                  <wp:docPr id="18" name="Εικόνα 1" descr="F7948_39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7948_39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544" cy="793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BB9" w:rsidRPr="00D660D7" w:rsidRDefault="00802BB9" w:rsidP="00BC54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02BB9" w:rsidRPr="00D660D7" w:rsidRDefault="00802BB9" w:rsidP="00BC54D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60D7">
              <w:rPr>
                <w:rFonts w:ascii="Tahoma" w:hAnsi="Tahoma" w:cs="Tahoma"/>
                <w:b/>
                <w:bCs/>
                <w:sz w:val="20"/>
                <w:szCs w:val="20"/>
              </w:rPr>
              <w:t>ΕΛΛΗΝΙΚΗ ΔΗΜΟΚΡΑΤΙΑ</w:t>
            </w:r>
          </w:p>
          <w:p w:rsidR="00802BB9" w:rsidRPr="00D660D7" w:rsidRDefault="00802BB9" w:rsidP="00BC54D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60D7">
              <w:rPr>
                <w:rFonts w:ascii="Tahoma" w:hAnsi="Tahoma" w:cs="Tahoma"/>
                <w:b/>
                <w:bCs/>
                <w:sz w:val="20"/>
                <w:szCs w:val="20"/>
              </w:rPr>
              <w:t>ΝΟΜΟΣ ΑΤΤΙΚΗΣ</w:t>
            </w:r>
          </w:p>
          <w:p w:rsidR="00802BB9" w:rsidRPr="00D660D7" w:rsidRDefault="00802BB9" w:rsidP="00BC54D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60D7">
              <w:rPr>
                <w:rFonts w:ascii="Tahoma" w:hAnsi="Tahoma" w:cs="Tahoma"/>
                <w:b/>
                <w:bCs/>
                <w:sz w:val="20"/>
                <w:szCs w:val="20"/>
              </w:rPr>
              <w:t>ΔΗΜΟΣ ΑΓΙΑΣ ΒΑΡΒΑΡΑΣ</w:t>
            </w:r>
          </w:p>
          <w:p w:rsidR="00802BB9" w:rsidRPr="00D660D7" w:rsidRDefault="00802BB9" w:rsidP="00BC54D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02BB9" w:rsidRPr="00D660D7" w:rsidRDefault="00802BB9" w:rsidP="00BC54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60D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ΔΙΕΥΘΥΝΣΗ ΤΕΧΝΙΚΩΝ ΥΠΗΡΕΣΙΩΝ ΚΑΙ ΠΕΡΙΒΑΛΛΟΝΤΟΣ </w:t>
            </w:r>
          </w:p>
          <w:p w:rsidR="00802BB9" w:rsidRPr="00D660D7" w:rsidRDefault="00802BB9" w:rsidP="00BC54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0" w:type="dxa"/>
            <w:vAlign w:val="center"/>
          </w:tcPr>
          <w:p w:rsidR="00802BB9" w:rsidRPr="00D660D7" w:rsidRDefault="00802BB9" w:rsidP="00BC54DC">
            <w:pPr>
              <w:autoSpaceDE w:val="0"/>
              <w:autoSpaceDN w:val="0"/>
              <w:adjustRightInd w:val="0"/>
              <w:ind w:left="600" w:right="181"/>
              <w:jc w:val="both"/>
              <w:rPr>
                <w:bCs/>
              </w:rPr>
            </w:pPr>
            <w:r w:rsidRPr="00D660D7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</w:t>
            </w:r>
            <w:r w:rsidR="00C867AA">
              <w:rPr>
                <w:rFonts w:ascii="Tahoma" w:hAnsi="Tahoma" w:cs="Tahoma"/>
                <w:sz w:val="20"/>
                <w:szCs w:val="20"/>
              </w:rPr>
              <w:t xml:space="preserve">              Μελέτη προμήθειας</w:t>
            </w:r>
            <w:r w:rsidRPr="00D660D7">
              <w:rPr>
                <w:bCs/>
              </w:rPr>
              <w:t>:</w:t>
            </w:r>
            <w:r w:rsidR="00C867AA" w:rsidRPr="00C867AA">
              <w:rPr>
                <w:bCs/>
              </w:rPr>
              <w:t xml:space="preserve"> </w:t>
            </w:r>
            <w:r w:rsidRPr="00C867AA"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 w:rsidRPr="00D660D7">
              <w:rPr>
                <w:rFonts w:ascii="Tahoma" w:hAnsi="Tahoma" w:cs="Tahoma"/>
                <w:b/>
                <w:bCs/>
                <w:sz w:val="20"/>
                <w:szCs w:val="20"/>
              </w:rPr>
              <w:t>Προμήθεια και τοποθέτηση στεγάστρων στάσεων αστικής συγκοινωνίας καθώς και λοιπού εξοπλισμού για την αναβά</w:t>
            </w:r>
            <w:r w:rsidR="00C867AA">
              <w:rPr>
                <w:rFonts w:ascii="Tahoma" w:hAnsi="Tahoma" w:cs="Tahoma"/>
                <w:b/>
                <w:bCs/>
                <w:sz w:val="20"/>
                <w:szCs w:val="20"/>
              </w:rPr>
              <w:t>θμιση των στάσεων</w:t>
            </w:r>
            <w:r w:rsidRPr="00D660D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» </w:t>
            </w:r>
          </w:p>
          <w:p w:rsidR="00802BB9" w:rsidRPr="00D660D7" w:rsidRDefault="00802BB9" w:rsidP="00BC54DC">
            <w:pPr>
              <w:autoSpaceDE w:val="0"/>
              <w:autoSpaceDN w:val="0"/>
              <w:adjustRightInd w:val="0"/>
              <w:spacing w:before="120"/>
              <w:ind w:left="601" w:right="18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60D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660D7">
              <w:rPr>
                <w:rFonts w:ascii="Tahoma" w:hAnsi="Tahoma" w:cs="Tahoma"/>
                <w:bCs/>
                <w:sz w:val="20"/>
                <w:szCs w:val="20"/>
              </w:rPr>
              <w:t>Αρ. Μελέτης:</w:t>
            </w:r>
            <w:r w:rsidRPr="00D660D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35/2021</w:t>
            </w:r>
          </w:p>
          <w:p w:rsidR="00802BB9" w:rsidRPr="00D660D7" w:rsidRDefault="00802BB9" w:rsidP="00BC54DC">
            <w:pPr>
              <w:autoSpaceDE w:val="0"/>
              <w:autoSpaceDN w:val="0"/>
              <w:adjustRightInd w:val="0"/>
              <w:ind w:left="1010" w:right="181" w:hanging="101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60D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  <w:p w:rsidR="00802BB9" w:rsidRPr="00D660D7" w:rsidRDefault="00802BB9" w:rsidP="00BC54DC">
            <w:pPr>
              <w:autoSpaceDE w:val="0"/>
              <w:autoSpaceDN w:val="0"/>
              <w:adjustRightInd w:val="0"/>
              <w:ind w:left="600" w:right="18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60D7">
              <w:rPr>
                <w:rFonts w:ascii="Tahoma" w:hAnsi="Tahoma" w:cs="Tahoma"/>
                <w:bCs/>
                <w:sz w:val="20"/>
                <w:szCs w:val="20"/>
              </w:rPr>
              <w:t>Προϋπολογισμός:</w:t>
            </w:r>
            <w:r w:rsidRPr="00D660D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54.998,96 €  με Φ.Π.Α.24%             </w:t>
            </w:r>
          </w:p>
          <w:p w:rsidR="00802BB9" w:rsidRPr="00D660D7" w:rsidRDefault="00802BB9" w:rsidP="00BC54DC">
            <w:pPr>
              <w:autoSpaceDE w:val="0"/>
              <w:autoSpaceDN w:val="0"/>
              <w:adjustRightInd w:val="0"/>
              <w:spacing w:before="120"/>
              <w:ind w:left="601" w:right="18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60D7">
              <w:rPr>
                <w:rFonts w:ascii="Tahoma" w:hAnsi="Tahoma" w:cs="Tahoma"/>
                <w:bCs/>
                <w:sz w:val="20"/>
                <w:szCs w:val="20"/>
              </w:rPr>
              <w:t>CPV:</w:t>
            </w:r>
            <w:r w:rsidRPr="00D660D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44212321-5</w:t>
            </w:r>
          </w:p>
        </w:tc>
      </w:tr>
    </w:tbl>
    <w:p w:rsidR="00004118" w:rsidRDefault="00004118" w:rsidP="00004118">
      <w:pPr>
        <w:spacing w:before="120" w:line="360" w:lineRule="auto"/>
        <w:jc w:val="center"/>
        <w:rPr>
          <w:rFonts w:ascii="Tahoma" w:eastAsia="Calibri" w:hAnsi="Tahoma" w:cs="Tahoma"/>
          <w:b/>
          <w:i/>
          <w:u w:val="single"/>
        </w:rPr>
      </w:pPr>
    </w:p>
    <w:p w:rsidR="00540F51" w:rsidRPr="00D660D7" w:rsidRDefault="00540F51" w:rsidP="00004118">
      <w:pPr>
        <w:spacing w:before="120" w:line="360" w:lineRule="auto"/>
        <w:jc w:val="center"/>
        <w:rPr>
          <w:rFonts w:ascii="Tahoma" w:eastAsia="Calibri" w:hAnsi="Tahoma" w:cs="Tahoma"/>
          <w:b/>
          <w:i/>
          <w:u w:val="single"/>
        </w:rPr>
      </w:pPr>
      <w:r w:rsidRPr="00D660D7">
        <w:rPr>
          <w:rFonts w:ascii="Tahoma" w:eastAsia="Calibri" w:hAnsi="Tahoma" w:cs="Tahoma"/>
          <w:b/>
          <w:i/>
          <w:u w:val="single"/>
        </w:rPr>
        <w:t>ΕΝΤΥΠΟ ΟΙΚΟΝΟΜΙΚΗΣ ΠΡΟΣΦΟΡΑΣ</w:t>
      </w:r>
    </w:p>
    <w:p w:rsidR="009A0156" w:rsidRPr="00D660D7" w:rsidRDefault="008C71B3" w:rsidP="00004118">
      <w:pPr>
        <w:spacing w:before="120"/>
        <w:ind w:left="-567"/>
        <w:rPr>
          <w:rFonts w:ascii="Tahoma" w:eastAsia="Calibri" w:hAnsi="Tahoma" w:cs="Tahoma"/>
          <w:sz w:val="20"/>
          <w:szCs w:val="20"/>
        </w:rPr>
      </w:pPr>
      <w:r w:rsidRPr="00D660D7">
        <w:rPr>
          <w:rFonts w:ascii="Tahoma" w:eastAsia="Calibri" w:hAnsi="Tahoma" w:cs="Tahoma"/>
          <w:sz w:val="20"/>
          <w:szCs w:val="20"/>
        </w:rPr>
        <w:t xml:space="preserve">Του Οικονομικού Φορέα </w:t>
      </w:r>
      <w:r w:rsidR="00540F51" w:rsidRPr="00D660D7">
        <w:rPr>
          <w:rFonts w:ascii="Tahoma" w:eastAsia="Calibri" w:hAnsi="Tahoma" w:cs="Tahoma"/>
          <w:sz w:val="20"/>
          <w:szCs w:val="20"/>
        </w:rPr>
        <w:t xml:space="preserve"> : </w:t>
      </w:r>
      <w:r w:rsidR="009A0156" w:rsidRPr="00D660D7">
        <w:rPr>
          <w:rFonts w:ascii="Tahoma" w:eastAsia="Calibri" w:hAnsi="Tahoma" w:cs="Tahoma"/>
          <w:sz w:val="20"/>
          <w:szCs w:val="20"/>
        </w:rPr>
        <w:t xml:space="preserve">  </w:t>
      </w:r>
    </w:p>
    <w:p w:rsidR="00540F51" w:rsidRPr="00D660D7" w:rsidRDefault="009A0156" w:rsidP="009A0156">
      <w:pPr>
        <w:ind w:left="-567"/>
        <w:rPr>
          <w:rFonts w:ascii="Tahoma" w:eastAsia="Calibri" w:hAnsi="Tahoma" w:cs="Tahoma"/>
          <w:sz w:val="20"/>
          <w:szCs w:val="20"/>
        </w:rPr>
      </w:pPr>
      <w:r w:rsidRPr="00D660D7">
        <w:rPr>
          <w:rFonts w:ascii="Tahoma" w:eastAsia="Calibri" w:hAnsi="Tahoma" w:cs="Tahoma"/>
          <w:sz w:val="20"/>
          <w:szCs w:val="20"/>
        </w:rPr>
        <w:t>Διακριτικό</w:t>
      </w:r>
      <w:r w:rsidR="0091127B">
        <w:rPr>
          <w:rFonts w:ascii="Tahoma" w:eastAsia="Calibri" w:hAnsi="Tahoma" w:cs="Tahoma"/>
          <w:sz w:val="20"/>
          <w:szCs w:val="20"/>
        </w:rPr>
        <w:t>ς</w:t>
      </w:r>
      <w:r w:rsidRPr="00D660D7">
        <w:rPr>
          <w:rFonts w:ascii="Tahoma" w:eastAsia="Calibri" w:hAnsi="Tahoma" w:cs="Tahoma"/>
          <w:sz w:val="20"/>
          <w:szCs w:val="20"/>
        </w:rPr>
        <w:t xml:space="preserve"> τίτλο</w:t>
      </w:r>
      <w:r w:rsidR="0091127B">
        <w:rPr>
          <w:rFonts w:ascii="Tahoma" w:eastAsia="Calibri" w:hAnsi="Tahoma" w:cs="Tahoma"/>
          <w:sz w:val="20"/>
          <w:szCs w:val="20"/>
        </w:rPr>
        <w:t>ς</w:t>
      </w:r>
      <w:r w:rsidRPr="00D660D7">
        <w:rPr>
          <w:rFonts w:ascii="Tahoma" w:eastAsia="Calibri" w:hAnsi="Tahoma" w:cs="Tahoma"/>
          <w:sz w:val="20"/>
          <w:szCs w:val="20"/>
        </w:rPr>
        <w:t xml:space="preserve"> (εφόσον υπάρχει) :                  </w:t>
      </w:r>
    </w:p>
    <w:p w:rsidR="001B187C" w:rsidRPr="00D660D7" w:rsidRDefault="00540F51" w:rsidP="00C15B16">
      <w:pPr>
        <w:spacing w:before="120"/>
        <w:ind w:left="-567"/>
        <w:jc w:val="both"/>
        <w:rPr>
          <w:rFonts w:ascii="Tahoma" w:eastAsia="Calibri" w:hAnsi="Tahoma" w:cs="Tahoma"/>
          <w:bCs/>
          <w:sz w:val="20"/>
          <w:szCs w:val="20"/>
        </w:rPr>
      </w:pPr>
      <w:r w:rsidRPr="00D660D7">
        <w:rPr>
          <w:rFonts w:ascii="Tahoma" w:eastAsia="Calibri" w:hAnsi="Tahoma" w:cs="Tahoma"/>
          <w:bCs/>
          <w:sz w:val="20"/>
          <w:szCs w:val="20"/>
        </w:rPr>
        <w:t xml:space="preserve">Με έδρα : </w:t>
      </w:r>
    </w:p>
    <w:p w:rsidR="00C15B16" w:rsidRPr="00D660D7" w:rsidRDefault="001B187C" w:rsidP="00C15B16">
      <w:pPr>
        <w:ind w:left="-567"/>
        <w:jc w:val="both"/>
        <w:rPr>
          <w:rFonts w:ascii="Tahoma" w:eastAsia="Calibri" w:hAnsi="Tahoma" w:cs="Tahoma"/>
          <w:bCs/>
          <w:sz w:val="20"/>
          <w:szCs w:val="20"/>
        </w:rPr>
      </w:pPr>
      <w:r w:rsidRPr="00D660D7">
        <w:rPr>
          <w:rFonts w:ascii="Tahoma" w:eastAsia="Calibri" w:hAnsi="Tahoma" w:cs="Tahoma"/>
          <w:bCs/>
          <w:sz w:val="20"/>
          <w:szCs w:val="20"/>
        </w:rPr>
        <w:t xml:space="preserve">Οδός :      </w:t>
      </w:r>
      <w:r w:rsidR="0042531E" w:rsidRPr="00D660D7">
        <w:rPr>
          <w:rFonts w:ascii="Tahoma" w:eastAsia="Calibri" w:hAnsi="Tahoma" w:cs="Tahoma"/>
          <w:bCs/>
          <w:sz w:val="20"/>
          <w:szCs w:val="20"/>
        </w:rPr>
        <w:t xml:space="preserve">                             </w:t>
      </w:r>
      <w:r w:rsidRPr="00D660D7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9A0156" w:rsidRPr="00D660D7">
        <w:rPr>
          <w:rFonts w:ascii="Tahoma" w:eastAsia="Calibri" w:hAnsi="Tahoma" w:cs="Tahoma"/>
          <w:bCs/>
          <w:sz w:val="20"/>
          <w:szCs w:val="20"/>
        </w:rPr>
        <w:t xml:space="preserve">      </w:t>
      </w:r>
      <w:r w:rsidR="0091127B">
        <w:rPr>
          <w:rFonts w:ascii="Tahoma" w:eastAsia="Calibri" w:hAnsi="Tahoma" w:cs="Tahoma"/>
          <w:bCs/>
          <w:sz w:val="20"/>
          <w:szCs w:val="20"/>
        </w:rPr>
        <w:t xml:space="preserve">       </w:t>
      </w:r>
      <w:r w:rsidR="009A0156" w:rsidRPr="00D660D7"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D660D7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540F51" w:rsidRPr="00D660D7">
        <w:rPr>
          <w:rFonts w:ascii="Tahoma" w:eastAsia="Calibri" w:hAnsi="Tahoma" w:cs="Tahoma"/>
          <w:bCs/>
          <w:sz w:val="20"/>
          <w:szCs w:val="20"/>
        </w:rPr>
        <w:t>, αριθμός :</w:t>
      </w:r>
      <w:r w:rsidR="00894C11" w:rsidRPr="00D660D7">
        <w:rPr>
          <w:rFonts w:ascii="Tahoma" w:eastAsia="Calibri" w:hAnsi="Tahoma" w:cs="Tahoma"/>
          <w:bCs/>
          <w:sz w:val="20"/>
          <w:szCs w:val="20"/>
        </w:rPr>
        <w:t xml:space="preserve">               </w:t>
      </w:r>
    </w:p>
    <w:p w:rsidR="00540F51" w:rsidRPr="00D660D7" w:rsidRDefault="001B187C" w:rsidP="00C15B16">
      <w:pPr>
        <w:ind w:left="-567"/>
        <w:jc w:val="both"/>
        <w:rPr>
          <w:rFonts w:ascii="Tahoma" w:eastAsia="Calibri" w:hAnsi="Tahoma" w:cs="Tahoma"/>
          <w:bCs/>
          <w:sz w:val="20"/>
          <w:szCs w:val="20"/>
        </w:rPr>
      </w:pPr>
      <w:proofErr w:type="spellStart"/>
      <w:r w:rsidRPr="00D660D7">
        <w:rPr>
          <w:rFonts w:ascii="Tahoma" w:eastAsia="Calibri" w:hAnsi="Tahoma" w:cs="Tahoma"/>
          <w:bCs/>
          <w:sz w:val="20"/>
          <w:szCs w:val="20"/>
        </w:rPr>
        <w:t>Ταχ</w:t>
      </w:r>
      <w:proofErr w:type="spellEnd"/>
      <w:r w:rsidRPr="00D660D7">
        <w:rPr>
          <w:rFonts w:ascii="Tahoma" w:eastAsia="Calibri" w:hAnsi="Tahoma" w:cs="Tahoma"/>
          <w:bCs/>
          <w:sz w:val="20"/>
          <w:szCs w:val="20"/>
        </w:rPr>
        <w:t xml:space="preserve">. </w:t>
      </w:r>
      <w:r w:rsidR="00894C11" w:rsidRPr="00D660D7">
        <w:rPr>
          <w:rFonts w:ascii="Tahoma" w:eastAsia="Calibri" w:hAnsi="Tahoma" w:cs="Tahoma"/>
          <w:bCs/>
          <w:sz w:val="20"/>
          <w:szCs w:val="20"/>
        </w:rPr>
        <w:t>Κώδικας :</w:t>
      </w:r>
    </w:p>
    <w:p w:rsidR="00C15B16" w:rsidRPr="00D660D7" w:rsidRDefault="00C15B16" w:rsidP="00C15B16">
      <w:pPr>
        <w:spacing w:line="360" w:lineRule="auto"/>
        <w:ind w:left="-567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540F51" w:rsidRPr="00D660D7" w:rsidRDefault="00540F51" w:rsidP="00C15B16">
      <w:pPr>
        <w:spacing w:line="360" w:lineRule="auto"/>
        <w:ind w:left="-567"/>
        <w:jc w:val="both"/>
        <w:rPr>
          <w:rFonts w:ascii="Tahoma" w:eastAsia="Calibri" w:hAnsi="Tahoma" w:cs="Tahoma"/>
          <w:bCs/>
          <w:sz w:val="20"/>
          <w:szCs w:val="20"/>
        </w:rPr>
      </w:pPr>
      <w:r w:rsidRPr="00D660D7">
        <w:rPr>
          <w:rFonts w:ascii="Tahoma" w:eastAsia="Calibri" w:hAnsi="Tahoma" w:cs="Tahoma"/>
          <w:bCs/>
          <w:sz w:val="20"/>
          <w:szCs w:val="20"/>
        </w:rPr>
        <w:t xml:space="preserve">Τηλέφωνα επικοινωνίας </w:t>
      </w:r>
      <w:r w:rsidR="00894C11" w:rsidRPr="00D660D7">
        <w:rPr>
          <w:rFonts w:ascii="Tahoma" w:eastAsia="Calibri" w:hAnsi="Tahoma" w:cs="Tahoma"/>
          <w:bCs/>
          <w:sz w:val="20"/>
          <w:szCs w:val="20"/>
        </w:rPr>
        <w:t>:</w:t>
      </w:r>
    </w:p>
    <w:p w:rsidR="00540F51" w:rsidRPr="00D660D7" w:rsidRDefault="00540F51" w:rsidP="00C15B16">
      <w:pPr>
        <w:spacing w:line="360" w:lineRule="auto"/>
        <w:ind w:left="-567"/>
        <w:rPr>
          <w:rFonts w:ascii="Tahoma" w:hAnsi="Tahoma" w:cs="Tahoma"/>
          <w:sz w:val="20"/>
          <w:szCs w:val="20"/>
        </w:rPr>
      </w:pPr>
      <w:r w:rsidRPr="00D660D7">
        <w:rPr>
          <w:rFonts w:ascii="Tahoma" w:eastAsia="Calibri" w:hAnsi="Tahoma" w:cs="Tahoma"/>
          <w:bCs/>
          <w:sz w:val="20"/>
          <w:szCs w:val="20"/>
        </w:rPr>
        <w:t xml:space="preserve">Ηλεκτρονική διεύθυνση :    </w:t>
      </w:r>
    </w:p>
    <w:p w:rsidR="00540F51" w:rsidRPr="00D660D7" w:rsidRDefault="00540F51" w:rsidP="00540F51"/>
    <w:tbl>
      <w:tblPr>
        <w:tblW w:w="9810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977"/>
        <w:gridCol w:w="1276"/>
        <w:gridCol w:w="1276"/>
        <w:gridCol w:w="1134"/>
        <w:gridCol w:w="1134"/>
        <w:gridCol w:w="1417"/>
      </w:tblGrid>
      <w:tr w:rsidR="00DF414C" w:rsidRPr="00D660D7" w:rsidTr="00703D7C">
        <w:trPr>
          <w:trHeight w:val="600"/>
        </w:trPr>
        <w:tc>
          <w:tcPr>
            <w:tcW w:w="596" w:type="dxa"/>
            <w:shd w:val="clear" w:color="auto" w:fill="auto"/>
            <w:vAlign w:val="center"/>
            <w:hideMark/>
          </w:tcPr>
          <w:p w:rsidR="00FA4D75" w:rsidRPr="00D660D7" w:rsidRDefault="00FA4D75" w:rsidP="008A132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660D7">
              <w:rPr>
                <w:rFonts w:ascii="Tahoma" w:hAnsi="Tahoma" w:cs="Tahom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A4D75" w:rsidRPr="00D660D7" w:rsidRDefault="00FA4D75" w:rsidP="008A132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660D7">
              <w:rPr>
                <w:rFonts w:ascii="Tahoma" w:hAnsi="Tahoma" w:cs="Tahoma"/>
                <w:b/>
                <w:bCs/>
                <w:sz w:val="18"/>
                <w:szCs w:val="18"/>
              </w:rPr>
              <w:t>Είδος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D75" w:rsidRPr="00D660D7" w:rsidRDefault="00FA4D75" w:rsidP="008A132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660D7">
              <w:rPr>
                <w:rFonts w:ascii="Tahoma" w:hAnsi="Tahoma" w:cs="Tahoma"/>
                <w:b/>
                <w:bCs/>
                <w:sz w:val="18"/>
                <w:szCs w:val="18"/>
              </w:rPr>
              <w:t>CPV</w:t>
            </w:r>
          </w:p>
        </w:tc>
        <w:tc>
          <w:tcPr>
            <w:tcW w:w="1276" w:type="dxa"/>
            <w:vAlign w:val="center"/>
          </w:tcPr>
          <w:p w:rsidR="00FA4D75" w:rsidRPr="00D660D7" w:rsidRDefault="00FA4D75" w:rsidP="008A132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660D7">
              <w:rPr>
                <w:rFonts w:ascii="Tahoma" w:hAnsi="Tahoma" w:cs="Tahoma"/>
                <w:b/>
                <w:bCs/>
                <w:sz w:val="18"/>
                <w:szCs w:val="18"/>
              </w:rPr>
              <w:t>Τιμή Μονάδος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D75" w:rsidRPr="00D660D7" w:rsidRDefault="00FA4D75" w:rsidP="008A132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660D7">
              <w:rPr>
                <w:rFonts w:ascii="Tahoma" w:hAnsi="Tahoma" w:cs="Tahoma"/>
                <w:b/>
                <w:bCs/>
                <w:sz w:val="18"/>
                <w:szCs w:val="18"/>
              </w:rPr>
              <w:t>Μονάδα Μέτρησης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D75" w:rsidRPr="00D660D7" w:rsidRDefault="00FA4D75" w:rsidP="00703D7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660D7">
              <w:rPr>
                <w:rFonts w:ascii="Tahoma" w:hAnsi="Tahoma" w:cs="Tahoma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4D75" w:rsidRPr="00D660D7" w:rsidRDefault="00FA4D75" w:rsidP="008A132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660D7">
              <w:rPr>
                <w:rFonts w:ascii="Tahoma" w:hAnsi="Tahoma" w:cs="Tahoma"/>
                <w:b/>
                <w:bCs/>
                <w:sz w:val="18"/>
                <w:szCs w:val="18"/>
              </w:rPr>
              <w:t>Αξία</w:t>
            </w:r>
          </w:p>
          <w:p w:rsidR="00FA4D75" w:rsidRPr="00D660D7" w:rsidRDefault="00FA4D75" w:rsidP="008A132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660D7">
              <w:rPr>
                <w:rFonts w:ascii="Tahoma" w:hAnsi="Tahoma" w:cs="Tahoma"/>
                <w:b/>
                <w:bCs/>
                <w:sz w:val="18"/>
                <w:szCs w:val="18"/>
              </w:rPr>
              <w:t>(€)</w:t>
            </w:r>
          </w:p>
        </w:tc>
      </w:tr>
      <w:tr w:rsidR="00DF414C" w:rsidRPr="00D660D7" w:rsidTr="00703D7C">
        <w:trPr>
          <w:trHeight w:val="851"/>
        </w:trPr>
        <w:tc>
          <w:tcPr>
            <w:tcW w:w="596" w:type="dxa"/>
            <w:shd w:val="clear" w:color="auto" w:fill="auto"/>
            <w:vAlign w:val="center"/>
            <w:hideMark/>
          </w:tcPr>
          <w:p w:rsidR="00FA4D75" w:rsidRPr="002E0D0B" w:rsidRDefault="00FA4D75" w:rsidP="00C779F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E0D0B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A4D75" w:rsidRPr="00D660D7" w:rsidRDefault="00FA4D75" w:rsidP="00703D7C">
            <w:pPr>
              <w:rPr>
                <w:rFonts w:ascii="Tahoma" w:hAnsi="Tahoma" w:cs="Tahoma"/>
                <w:sz w:val="20"/>
                <w:szCs w:val="20"/>
              </w:rPr>
            </w:pPr>
            <w:r w:rsidRPr="002E0D0B">
              <w:rPr>
                <w:rFonts w:ascii="Tahoma" w:hAnsi="Tahoma" w:cs="Tahoma"/>
                <w:sz w:val="19"/>
                <w:szCs w:val="19"/>
              </w:rPr>
              <w:t xml:space="preserve">Προμήθεια, τοποθέτηση και εγκατάσταση στεγάστρου στάσης αστικής συγκοινωνίας  </w:t>
            </w:r>
            <w:r w:rsidRPr="002E0D0B">
              <w:rPr>
                <w:rFonts w:ascii="Tahoma" w:hAnsi="Tahoma" w:cs="Tahoma"/>
                <w:bCs/>
                <w:sz w:val="19"/>
                <w:szCs w:val="19"/>
              </w:rPr>
              <w:t>ΤΥΠΟΥ  Α</w:t>
            </w:r>
            <w:r w:rsidR="002E0D0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D75" w:rsidRPr="002D7B55" w:rsidRDefault="003804EF" w:rsidP="002D7B55">
            <w:pPr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2D7B55">
              <w:rPr>
                <w:rFonts w:ascii="Tahoma" w:hAnsi="Tahoma" w:cs="Tahoma"/>
                <w:bCs/>
                <w:sz w:val="18"/>
                <w:szCs w:val="18"/>
              </w:rPr>
              <w:t>44212321-5</w:t>
            </w:r>
          </w:p>
        </w:tc>
        <w:tc>
          <w:tcPr>
            <w:tcW w:w="1276" w:type="dxa"/>
          </w:tcPr>
          <w:p w:rsidR="00FA4D75" w:rsidRPr="002E0D0B" w:rsidRDefault="00FA4D75" w:rsidP="00E872A2">
            <w:pPr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4D75" w:rsidRPr="002E0D0B" w:rsidRDefault="00FA4D75" w:rsidP="0087110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E0D0B">
              <w:rPr>
                <w:rFonts w:ascii="Tahoma" w:hAnsi="Tahoma" w:cs="Tahoma"/>
                <w:sz w:val="19"/>
                <w:szCs w:val="19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D75" w:rsidRPr="002E0D0B" w:rsidRDefault="00FA4D75" w:rsidP="0087110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E0D0B">
              <w:rPr>
                <w:rFonts w:ascii="Tahoma" w:hAnsi="Tahoma" w:cs="Tahoma"/>
                <w:sz w:val="19"/>
                <w:szCs w:val="19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4D75" w:rsidRPr="002E0D0B" w:rsidRDefault="00FA4D75" w:rsidP="00E872A2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F414C" w:rsidRPr="00D660D7" w:rsidTr="00703D7C">
        <w:trPr>
          <w:trHeight w:val="851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4EF" w:rsidRPr="002E0D0B" w:rsidRDefault="003804EF" w:rsidP="00C779F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E0D0B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0D0B" w:rsidRPr="008100FA" w:rsidRDefault="003804EF" w:rsidP="00703D7C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2E0D0B">
              <w:rPr>
                <w:rFonts w:ascii="Tahoma" w:hAnsi="Tahoma" w:cs="Tahoma"/>
                <w:sz w:val="19"/>
                <w:szCs w:val="19"/>
              </w:rPr>
              <w:t xml:space="preserve">Προμήθεια, τοποθέτηση και εγκατάσταση στεγάστρου στάσης αστικής συγκοινωνίας  </w:t>
            </w:r>
            <w:r w:rsidRPr="002E0D0B">
              <w:rPr>
                <w:rFonts w:ascii="Tahoma" w:hAnsi="Tahoma" w:cs="Tahoma"/>
                <w:bCs/>
                <w:sz w:val="19"/>
                <w:szCs w:val="19"/>
              </w:rPr>
              <w:t>ΤΥΠΟΥ  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4EF" w:rsidRPr="002D7B55" w:rsidRDefault="003804EF" w:rsidP="002D7B55">
            <w:pPr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2D7B55">
              <w:rPr>
                <w:rFonts w:ascii="Tahoma" w:hAnsi="Tahoma" w:cs="Tahoma"/>
                <w:bCs/>
                <w:sz w:val="18"/>
                <w:szCs w:val="18"/>
              </w:rPr>
              <w:t>44212321-5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4EF" w:rsidRPr="002E0D0B" w:rsidRDefault="003804EF" w:rsidP="00E872A2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4EF" w:rsidRPr="002E0D0B" w:rsidRDefault="003804EF" w:rsidP="00871108">
            <w:pPr>
              <w:jc w:val="center"/>
              <w:rPr>
                <w:sz w:val="19"/>
                <w:szCs w:val="19"/>
              </w:rPr>
            </w:pPr>
            <w:r w:rsidRPr="002E0D0B">
              <w:rPr>
                <w:rFonts w:ascii="Tahoma" w:hAnsi="Tahoma" w:cs="Tahoma"/>
                <w:sz w:val="19"/>
                <w:szCs w:val="19"/>
              </w:rPr>
              <w:t>Τεμάχιο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4EF" w:rsidRPr="002E0D0B" w:rsidRDefault="003804EF" w:rsidP="0087110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E0D0B">
              <w:rPr>
                <w:rFonts w:ascii="Tahoma" w:hAnsi="Tahoma" w:cs="Tahoma"/>
                <w:sz w:val="19"/>
                <w:szCs w:val="19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4EF" w:rsidRPr="002E0D0B" w:rsidRDefault="003804EF" w:rsidP="00E872A2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F414C" w:rsidRPr="00D660D7" w:rsidTr="00703D7C">
        <w:trPr>
          <w:trHeight w:val="851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4EF" w:rsidRPr="002E0D0B" w:rsidRDefault="003804EF" w:rsidP="00C779F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E0D0B"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0D0B" w:rsidRPr="008100FA" w:rsidRDefault="003804EF" w:rsidP="00703D7C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2E0D0B">
              <w:rPr>
                <w:rFonts w:ascii="Tahoma" w:hAnsi="Tahoma" w:cs="Tahoma"/>
                <w:sz w:val="19"/>
                <w:szCs w:val="19"/>
              </w:rPr>
              <w:t xml:space="preserve">Προμήθεια, τοποθέτηση και εγκατάσταση στεγάστρου στάσης αστικής συγκοινωνίας  </w:t>
            </w:r>
            <w:r w:rsidRPr="002E0D0B">
              <w:rPr>
                <w:rFonts w:ascii="Tahoma" w:hAnsi="Tahoma" w:cs="Tahoma"/>
                <w:bCs/>
                <w:sz w:val="19"/>
                <w:szCs w:val="19"/>
              </w:rPr>
              <w:t>ΤΥΠΟΥ  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4EF" w:rsidRPr="002D7B55" w:rsidRDefault="003804EF" w:rsidP="002D7B55">
            <w:pPr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2D7B55">
              <w:rPr>
                <w:rFonts w:ascii="Tahoma" w:hAnsi="Tahoma" w:cs="Tahoma"/>
                <w:bCs/>
                <w:sz w:val="18"/>
                <w:szCs w:val="18"/>
              </w:rPr>
              <w:t>44212321-5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4EF" w:rsidRPr="002E0D0B" w:rsidRDefault="003804EF" w:rsidP="00E872A2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4EF" w:rsidRPr="002E0D0B" w:rsidRDefault="003804EF" w:rsidP="00871108">
            <w:pPr>
              <w:jc w:val="center"/>
              <w:rPr>
                <w:sz w:val="19"/>
                <w:szCs w:val="19"/>
              </w:rPr>
            </w:pPr>
            <w:r w:rsidRPr="002E0D0B">
              <w:rPr>
                <w:rFonts w:ascii="Tahoma" w:hAnsi="Tahoma" w:cs="Tahoma"/>
                <w:sz w:val="19"/>
                <w:szCs w:val="19"/>
              </w:rPr>
              <w:t>Τεμάχιο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4EF" w:rsidRPr="002E0D0B" w:rsidRDefault="003804EF" w:rsidP="0087110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E0D0B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4EF" w:rsidRPr="002E0D0B" w:rsidRDefault="003804EF" w:rsidP="00E872A2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F414C" w:rsidRPr="00D660D7" w:rsidTr="00703D7C">
        <w:trPr>
          <w:trHeight w:val="851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4EF" w:rsidRPr="002E0D0B" w:rsidRDefault="003804EF" w:rsidP="00C779F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E0D0B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D0B" w:rsidRPr="00C867AA" w:rsidRDefault="003804EF" w:rsidP="00703D7C">
            <w:pPr>
              <w:rPr>
                <w:rFonts w:ascii="Tahoma" w:hAnsi="Tahoma" w:cs="Tahoma"/>
                <w:sz w:val="19"/>
                <w:szCs w:val="19"/>
              </w:rPr>
            </w:pPr>
            <w:r w:rsidRPr="002E0D0B">
              <w:rPr>
                <w:rFonts w:ascii="Tahoma" w:hAnsi="Tahoma" w:cs="Tahoma"/>
                <w:sz w:val="19"/>
                <w:szCs w:val="19"/>
              </w:rPr>
              <w:t xml:space="preserve">Προμήθεια και τοποθέτηση πίνακα ανακοινώσεων σε υπάρχον στέγαστρο στάσης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4EF" w:rsidRPr="002D7B55" w:rsidRDefault="003804EF" w:rsidP="002D7B55">
            <w:pPr>
              <w:ind w:right="-108"/>
              <w:rPr>
                <w:rFonts w:ascii="Tahoma" w:hAnsi="Tahoma" w:cs="Tahoma"/>
                <w:bCs/>
                <w:sz w:val="18"/>
                <w:szCs w:val="18"/>
              </w:rPr>
            </w:pPr>
            <w:r w:rsidRPr="002D7B55">
              <w:rPr>
                <w:rFonts w:ascii="Tahoma" w:hAnsi="Tahoma" w:cs="Tahoma"/>
                <w:bCs/>
                <w:sz w:val="18"/>
                <w:szCs w:val="18"/>
              </w:rPr>
              <w:t>44212321-5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4EF" w:rsidRPr="002E0D0B" w:rsidRDefault="003804EF" w:rsidP="00E872A2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4EF" w:rsidRPr="002E0D0B" w:rsidRDefault="003804EF" w:rsidP="00871108">
            <w:pPr>
              <w:jc w:val="center"/>
              <w:rPr>
                <w:sz w:val="19"/>
                <w:szCs w:val="19"/>
              </w:rPr>
            </w:pPr>
            <w:r w:rsidRPr="002E0D0B">
              <w:rPr>
                <w:rFonts w:ascii="Tahoma" w:hAnsi="Tahoma" w:cs="Tahoma"/>
                <w:sz w:val="19"/>
                <w:szCs w:val="19"/>
              </w:rPr>
              <w:t>Τεμάχιο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4EF" w:rsidRPr="002E0D0B" w:rsidRDefault="003804EF" w:rsidP="0087110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E0D0B"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4EF" w:rsidRPr="002E0D0B" w:rsidRDefault="003804EF" w:rsidP="00E872A2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E0FF1" w:rsidRPr="00D660D7" w:rsidTr="00EF7E71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F1" w:rsidRPr="00D660D7" w:rsidRDefault="002E0FF1" w:rsidP="00555D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FF1" w:rsidRPr="00D660D7" w:rsidRDefault="002E0FF1" w:rsidP="00555D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F1" w:rsidRPr="00D660D7" w:rsidRDefault="002E0FF1" w:rsidP="00555D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0FF1" w:rsidRPr="00D660D7" w:rsidRDefault="002E0FF1" w:rsidP="008948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660D7">
              <w:rPr>
                <w:rFonts w:ascii="Tahoma" w:hAnsi="Tahoma" w:cs="Tahoma"/>
                <w:sz w:val="20"/>
                <w:szCs w:val="20"/>
              </w:rPr>
              <w:t>Μερική Αξία (€)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0FF1" w:rsidRPr="00D660D7" w:rsidRDefault="002E0FF1" w:rsidP="008948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FF1" w:rsidRPr="00D660D7" w:rsidTr="00E71873">
        <w:trPr>
          <w:trHeight w:val="397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F1" w:rsidRPr="00D660D7" w:rsidRDefault="002E0FF1" w:rsidP="00555D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FF1" w:rsidRPr="00D660D7" w:rsidRDefault="002E0FF1" w:rsidP="00555D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F1" w:rsidRPr="00D660D7" w:rsidRDefault="002E0FF1" w:rsidP="00555D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FF1" w:rsidRPr="00D660D7" w:rsidRDefault="002E0FF1" w:rsidP="008948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660D7">
              <w:rPr>
                <w:rFonts w:ascii="Tahoma" w:hAnsi="Tahoma" w:cs="Tahoma"/>
                <w:sz w:val="20"/>
                <w:szCs w:val="20"/>
              </w:rPr>
              <w:t>ΦΠΑ 24%(€)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FF1" w:rsidRPr="00D660D7" w:rsidRDefault="002E0FF1" w:rsidP="008948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FF1" w:rsidRPr="00D660D7" w:rsidTr="005B2A07">
        <w:trPr>
          <w:trHeight w:val="397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FF1" w:rsidRPr="00D660D7" w:rsidRDefault="002E0FF1" w:rsidP="00555D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FF1" w:rsidRPr="00D660D7" w:rsidRDefault="002E0FF1" w:rsidP="00555D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0FF1" w:rsidRPr="00D660D7" w:rsidRDefault="002E0FF1" w:rsidP="00555D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FF1" w:rsidRPr="00D660D7" w:rsidRDefault="002E0FF1" w:rsidP="008948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660D7">
              <w:rPr>
                <w:rFonts w:ascii="Tahoma" w:hAnsi="Tahoma" w:cs="Tahoma"/>
                <w:sz w:val="20"/>
                <w:szCs w:val="20"/>
              </w:rPr>
              <w:t>Συνολική αξία  (€)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FF1" w:rsidRPr="00D660D7" w:rsidRDefault="002E0FF1" w:rsidP="008948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a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596"/>
      </w:tblGrid>
      <w:tr w:rsidR="009D62C9" w:rsidRPr="00D660D7" w:rsidTr="00C779FA">
        <w:tc>
          <w:tcPr>
            <w:tcW w:w="4595" w:type="dxa"/>
          </w:tcPr>
          <w:p w:rsidR="009D62C9" w:rsidRPr="00D660D7" w:rsidRDefault="009D62C9" w:rsidP="00A37727">
            <w:pPr>
              <w:autoSpaceDE w:val="0"/>
              <w:autoSpaceDN w:val="0"/>
              <w:adjustRightInd w:val="0"/>
              <w:ind w:left="608" w:right="-96" w:hanging="56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96" w:type="dxa"/>
          </w:tcPr>
          <w:p w:rsidR="009D62C9" w:rsidRPr="00D660D7" w:rsidRDefault="009D62C9" w:rsidP="00A37727">
            <w:pPr>
              <w:autoSpaceDE w:val="0"/>
              <w:autoSpaceDN w:val="0"/>
              <w:adjustRightInd w:val="0"/>
              <w:ind w:left="142" w:right="-96" w:hanging="3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D62C9" w:rsidRPr="00D660D7" w:rsidRDefault="008100FA" w:rsidP="00A37727">
            <w:pPr>
              <w:autoSpaceDE w:val="0"/>
              <w:autoSpaceDN w:val="0"/>
              <w:adjustRightInd w:val="0"/>
              <w:ind w:left="142" w:right="-96" w:hanging="3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:    /     </w:t>
            </w:r>
            <w:r w:rsidR="009D62C9" w:rsidRPr="00D660D7">
              <w:rPr>
                <w:rFonts w:ascii="Tahoma" w:hAnsi="Tahoma" w:cs="Tahoma"/>
                <w:bCs/>
                <w:sz w:val="20"/>
                <w:szCs w:val="20"/>
              </w:rPr>
              <w:t xml:space="preserve"> / 2021</w:t>
            </w:r>
          </w:p>
          <w:p w:rsidR="009D62C9" w:rsidRPr="00D660D7" w:rsidRDefault="009D62C9" w:rsidP="00A37727">
            <w:pPr>
              <w:autoSpaceDE w:val="0"/>
              <w:autoSpaceDN w:val="0"/>
              <w:adjustRightInd w:val="0"/>
              <w:ind w:left="142" w:right="-96" w:hanging="3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D62C9" w:rsidRPr="000765B3" w:rsidTr="00C779FA">
        <w:tc>
          <w:tcPr>
            <w:tcW w:w="4595" w:type="dxa"/>
          </w:tcPr>
          <w:p w:rsidR="009D62C9" w:rsidRPr="00D660D7" w:rsidRDefault="009D62C9" w:rsidP="00C779FA">
            <w:pPr>
              <w:autoSpaceDE w:val="0"/>
              <w:autoSpaceDN w:val="0"/>
              <w:adjustRightInd w:val="0"/>
              <w:ind w:left="608" w:right="-96" w:hanging="56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96" w:type="dxa"/>
          </w:tcPr>
          <w:p w:rsidR="009D62C9" w:rsidRPr="000765B3" w:rsidRDefault="009D62C9" w:rsidP="00A37727">
            <w:pPr>
              <w:autoSpaceDE w:val="0"/>
              <w:autoSpaceDN w:val="0"/>
              <w:adjustRightInd w:val="0"/>
              <w:ind w:left="142" w:right="-96" w:hanging="3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660D7">
              <w:rPr>
                <w:rFonts w:ascii="Tahoma" w:hAnsi="Tahoma" w:cs="Tahoma"/>
                <w:bCs/>
                <w:sz w:val="20"/>
                <w:szCs w:val="20"/>
              </w:rPr>
              <w:t xml:space="preserve">Ο ΠΡΟΣΦΕΡΩΝ </w:t>
            </w:r>
            <w:r w:rsidR="00790FA3" w:rsidRPr="00D660D7">
              <w:rPr>
                <w:rFonts w:ascii="Tahoma" w:hAnsi="Tahoma" w:cs="Tahoma"/>
                <w:bCs/>
                <w:sz w:val="20"/>
                <w:szCs w:val="20"/>
              </w:rPr>
              <w:t>ΟΙΚΟΝΟΜΙΚΟΣ ΦΟΡΕΑΣ</w:t>
            </w:r>
            <w:r w:rsidR="00790FA3" w:rsidRPr="000765B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9D62C9" w:rsidRPr="000765B3" w:rsidRDefault="009D62C9" w:rsidP="009D62C9">
            <w:pPr>
              <w:autoSpaceDE w:val="0"/>
              <w:autoSpaceDN w:val="0"/>
              <w:adjustRightInd w:val="0"/>
              <w:ind w:left="142" w:right="-96" w:hanging="39"/>
              <w:rPr>
                <w:rFonts w:ascii="Tahoma" w:hAnsi="Tahoma" w:cs="Tahoma"/>
                <w:bCs/>
                <w:sz w:val="20"/>
                <w:szCs w:val="20"/>
              </w:rPr>
            </w:pPr>
            <w:r w:rsidRPr="000765B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:rsidR="00C779FA" w:rsidRPr="000765B3" w:rsidRDefault="00C779FA" w:rsidP="00C15B16"/>
    <w:sectPr w:rsidR="00C779FA" w:rsidRPr="000765B3" w:rsidSect="000E7D4F">
      <w:footerReference w:type="default" r:id="rId9"/>
      <w:pgSz w:w="11906" w:h="16838"/>
      <w:pgMar w:top="964" w:right="1134" w:bottom="964" w:left="1797" w:header="7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7DB" w:rsidRDefault="007A67DB" w:rsidP="00F5588A">
      <w:r>
        <w:separator/>
      </w:r>
    </w:p>
  </w:endnote>
  <w:endnote w:type="continuationSeparator" w:id="0">
    <w:p w:rsidR="007A67DB" w:rsidRDefault="007A67DB" w:rsidP="00F55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3477978"/>
      <w:docPartObj>
        <w:docPartGallery w:val="Page Numbers (Bottom of Page)"/>
        <w:docPartUnique/>
      </w:docPartObj>
    </w:sdtPr>
    <w:sdtContent>
      <w:p w:rsidR="00C867AA" w:rsidRDefault="00804771">
        <w:pPr>
          <w:pStyle w:val="a7"/>
          <w:jc w:val="right"/>
        </w:pPr>
        <w:r w:rsidRPr="007F6FBC">
          <w:rPr>
            <w:rFonts w:ascii="Tahoma" w:hAnsi="Tahoma" w:cs="Tahoma"/>
            <w:noProof/>
            <w:sz w:val="20"/>
            <w:szCs w:val="20"/>
          </w:rPr>
          <w:fldChar w:fldCharType="begin"/>
        </w:r>
        <w:r w:rsidR="00C867AA" w:rsidRPr="007F6FBC">
          <w:rPr>
            <w:rFonts w:ascii="Tahoma" w:hAnsi="Tahoma" w:cs="Tahoma"/>
            <w:noProof/>
            <w:sz w:val="20"/>
            <w:szCs w:val="20"/>
          </w:rPr>
          <w:instrText>PAGE   \* MERGEFORMAT</w:instrText>
        </w:r>
        <w:r w:rsidRPr="007F6FBC">
          <w:rPr>
            <w:rFonts w:ascii="Tahoma" w:hAnsi="Tahoma" w:cs="Tahoma"/>
            <w:noProof/>
            <w:sz w:val="20"/>
            <w:szCs w:val="20"/>
          </w:rPr>
          <w:fldChar w:fldCharType="separate"/>
        </w:r>
        <w:r w:rsidR="00306EEC">
          <w:rPr>
            <w:rFonts w:ascii="Tahoma" w:hAnsi="Tahoma" w:cs="Tahoma"/>
            <w:noProof/>
            <w:sz w:val="20"/>
            <w:szCs w:val="20"/>
          </w:rPr>
          <w:t>1</w:t>
        </w:r>
        <w:r w:rsidRPr="007F6FBC">
          <w:rPr>
            <w:rFonts w:ascii="Tahoma" w:hAnsi="Tahoma" w:cs="Tahoma"/>
            <w:noProof/>
            <w:sz w:val="20"/>
            <w:szCs w:val="20"/>
          </w:rPr>
          <w:fldChar w:fldCharType="end"/>
        </w:r>
      </w:p>
    </w:sdtContent>
  </w:sdt>
  <w:p w:rsidR="00C867AA" w:rsidRDefault="00C867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7DB" w:rsidRDefault="007A67DB" w:rsidP="00F5588A">
      <w:r>
        <w:separator/>
      </w:r>
    </w:p>
  </w:footnote>
  <w:footnote w:type="continuationSeparator" w:id="0">
    <w:p w:rsidR="007A67DB" w:rsidRDefault="007A67DB" w:rsidP="00F55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lang w:val="el-GR"/>
      </w:rPr>
    </w:lvl>
  </w:abstractNum>
  <w:abstractNum w:abstractNumId="1">
    <w:nsid w:val="0000000A"/>
    <w:multiLevelType w:val="singleLevel"/>
    <w:tmpl w:val="0000000A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2">
    <w:nsid w:val="0000000B"/>
    <w:multiLevelType w:val="singleLevel"/>
    <w:tmpl w:val="0000000B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lang w:val="el-GR"/>
      </w:rPr>
    </w:lvl>
  </w:abstractNum>
  <w:abstractNum w:abstractNumId="3">
    <w:nsid w:val="0000000D"/>
    <w:multiLevelType w:val="singleLevel"/>
    <w:tmpl w:val="8E745F32"/>
    <w:name w:val="WW8Num2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  <w:lang w:val="el-GR"/>
      </w:rPr>
    </w:lvl>
  </w:abstractNum>
  <w:abstractNum w:abstractNumId="4">
    <w:nsid w:val="0000000F"/>
    <w:multiLevelType w:val="singleLevel"/>
    <w:tmpl w:val="A3162D58"/>
    <w:name w:val="WW8Num27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trike w:val="0"/>
        <w:color w:val="auto"/>
        <w:lang w:val="el-GR"/>
      </w:rPr>
    </w:lvl>
  </w:abstractNum>
  <w:abstractNum w:abstractNumId="5">
    <w:nsid w:val="00000010"/>
    <w:multiLevelType w:val="singleLevel"/>
    <w:tmpl w:val="5B589132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  <w:color w:val="auto"/>
        <w:lang w:val="el-GR"/>
      </w:rPr>
    </w:lvl>
  </w:abstractNum>
  <w:abstractNum w:abstractNumId="6">
    <w:nsid w:val="00000011"/>
    <w:multiLevelType w:val="singleLevel"/>
    <w:tmpl w:val="00000011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12"/>
    <w:multiLevelType w:val="single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</w:abstractNum>
  <w:abstractNum w:abstractNumId="8">
    <w:nsid w:val="00000013"/>
    <w:multiLevelType w:val="singleLevel"/>
    <w:tmpl w:val="00000013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l-GR"/>
      </w:rPr>
    </w:lvl>
  </w:abstractNum>
  <w:abstractNum w:abstractNumId="9">
    <w:nsid w:val="04055ED4"/>
    <w:multiLevelType w:val="hybridMultilevel"/>
    <w:tmpl w:val="4A0892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86779E"/>
    <w:multiLevelType w:val="hybridMultilevel"/>
    <w:tmpl w:val="75688CA0"/>
    <w:lvl w:ilvl="0" w:tplc="00000007">
      <w:start w:val="1"/>
      <w:numFmt w:val="bullet"/>
      <w:lvlText w:val="­"/>
      <w:lvlJc w:val="left"/>
      <w:pPr>
        <w:ind w:left="153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082C3959"/>
    <w:multiLevelType w:val="hybridMultilevel"/>
    <w:tmpl w:val="90E29F2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0CDD1A44"/>
    <w:multiLevelType w:val="hybridMultilevel"/>
    <w:tmpl w:val="BCA0CE12"/>
    <w:lvl w:ilvl="0" w:tplc="00000007">
      <w:start w:val="1"/>
      <w:numFmt w:val="bullet"/>
      <w:lvlText w:val="­"/>
      <w:lvlJc w:val="left"/>
      <w:pPr>
        <w:ind w:left="153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0F0F5BE5"/>
    <w:multiLevelType w:val="hybridMultilevel"/>
    <w:tmpl w:val="2E40A52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10A53214"/>
    <w:multiLevelType w:val="hybridMultilevel"/>
    <w:tmpl w:val="EDBAB7F2"/>
    <w:lvl w:ilvl="0" w:tplc="00000007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0079CC"/>
    <w:multiLevelType w:val="hybridMultilevel"/>
    <w:tmpl w:val="A3E2B01E"/>
    <w:lvl w:ilvl="0" w:tplc="00000007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291671"/>
    <w:multiLevelType w:val="hybridMultilevel"/>
    <w:tmpl w:val="2E528FCE"/>
    <w:lvl w:ilvl="0" w:tplc="0408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1C2A2256"/>
    <w:multiLevelType w:val="hybridMultilevel"/>
    <w:tmpl w:val="EDDCCF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C79F1"/>
    <w:multiLevelType w:val="hybridMultilevel"/>
    <w:tmpl w:val="F0324A2C"/>
    <w:lvl w:ilvl="0" w:tplc="00000007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B8C339A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A209E"/>
    <w:multiLevelType w:val="hybridMultilevel"/>
    <w:tmpl w:val="E5824B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93937"/>
    <w:multiLevelType w:val="hybridMultilevel"/>
    <w:tmpl w:val="75F25C44"/>
    <w:lvl w:ilvl="0" w:tplc="C72ED368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34607860"/>
    <w:multiLevelType w:val="hybridMultilevel"/>
    <w:tmpl w:val="8BD02FF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373C3D66"/>
    <w:multiLevelType w:val="hybridMultilevel"/>
    <w:tmpl w:val="7C3EF5BE"/>
    <w:lvl w:ilvl="0" w:tplc="00000007">
      <w:start w:val="1"/>
      <w:numFmt w:val="bullet"/>
      <w:lvlText w:val="­"/>
      <w:lvlJc w:val="left"/>
      <w:pPr>
        <w:ind w:left="153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381D000E"/>
    <w:multiLevelType w:val="hybridMultilevel"/>
    <w:tmpl w:val="F1168276"/>
    <w:lvl w:ilvl="0" w:tplc="00000007">
      <w:start w:val="1"/>
      <w:numFmt w:val="bullet"/>
      <w:lvlText w:val="­"/>
      <w:lvlJc w:val="left"/>
      <w:pPr>
        <w:ind w:left="153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3C4F5899"/>
    <w:multiLevelType w:val="hybridMultilevel"/>
    <w:tmpl w:val="7262AA06"/>
    <w:lvl w:ilvl="0" w:tplc="C72ED368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3F5E2E73"/>
    <w:multiLevelType w:val="hybridMultilevel"/>
    <w:tmpl w:val="5F244D1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3414A36"/>
    <w:multiLevelType w:val="hybridMultilevel"/>
    <w:tmpl w:val="CDF4C918"/>
    <w:lvl w:ilvl="0" w:tplc="D0643E0C">
      <w:numFmt w:val="bullet"/>
      <w:lvlText w:val="-"/>
      <w:lvlJc w:val="left"/>
      <w:pPr>
        <w:ind w:left="153" w:hanging="360"/>
      </w:pPr>
      <w:rPr>
        <w:rFonts w:ascii="Calibri" w:eastAsia="Times New Roman" w:hAnsi="Calibri" w:cs="Calibri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434B63E2"/>
    <w:multiLevelType w:val="hybridMultilevel"/>
    <w:tmpl w:val="CFF8E42C"/>
    <w:lvl w:ilvl="0" w:tplc="C72ED368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46FB6153"/>
    <w:multiLevelType w:val="hybridMultilevel"/>
    <w:tmpl w:val="071E4E48"/>
    <w:lvl w:ilvl="0" w:tplc="00000007">
      <w:start w:val="1"/>
      <w:numFmt w:val="bullet"/>
      <w:lvlText w:val="­"/>
      <w:lvlJc w:val="left"/>
      <w:pPr>
        <w:ind w:left="153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47677B30"/>
    <w:multiLevelType w:val="hybridMultilevel"/>
    <w:tmpl w:val="82AA5416"/>
    <w:lvl w:ilvl="0" w:tplc="00000007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F91A49"/>
    <w:multiLevelType w:val="hybridMultilevel"/>
    <w:tmpl w:val="D0C6B9EC"/>
    <w:lvl w:ilvl="0" w:tplc="D0643E0C"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1">
    <w:nsid w:val="4BC04677"/>
    <w:multiLevelType w:val="hybridMultilevel"/>
    <w:tmpl w:val="1804935C"/>
    <w:lvl w:ilvl="0" w:tplc="00000007">
      <w:start w:val="1"/>
      <w:numFmt w:val="bullet"/>
      <w:lvlText w:val="­"/>
      <w:lvlJc w:val="left"/>
      <w:pPr>
        <w:ind w:left="153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>
    <w:nsid w:val="4DCE15DE"/>
    <w:multiLevelType w:val="hybridMultilevel"/>
    <w:tmpl w:val="9D4E58D6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3C44DCF"/>
    <w:multiLevelType w:val="hybridMultilevel"/>
    <w:tmpl w:val="8A98668C"/>
    <w:lvl w:ilvl="0" w:tplc="0408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54DE0780"/>
    <w:multiLevelType w:val="hybridMultilevel"/>
    <w:tmpl w:val="54C219D2"/>
    <w:lvl w:ilvl="0" w:tplc="0408000F">
      <w:start w:val="1"/>
      <w:numFmt w:val="decimal"/>
      <w:lvlText w:val="%1."/>
      <w:lvlJc w:val="left"/>
      <w:pPr>
        <w:ind w:left="153" w:hanging="360"/>
      </w:pPr>
      <w:rPr>
        <w:rFonts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5AC80365"/>
    <w:multiLevelType w:val="hybridMultilevel"/>
    <w:tmpl w:val="C51EB518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5CBC5CEC"/>
    <w:multiLevelType w:val="hybridMultilevel"/>
    <w:tmpl w:val="0B868B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21183"/>
    <w:multiLevelType w:val="hybridMultilevel"/>
    <w:tmpl w:val="53A2F4F8"/>
    <w:lvl w:ilvl="0" w:tplc="00000007">
      <w:start w:val="1"/>
      <w:numFmt w:val="bullet"/>
      <w:lvlText w:val="­"/>
      <w:lvlJc w:val="left"/>
      <w:pPr>
        <w:ind w:left="222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abstractNum w:abstractNumId="38">
    <w:nsid w:val="5FC432A7"/>
    <w:multiLevelType w:val="hybridMultilevel"/>
    <w:tmpl w:val="F5E058E2"/>
    <w:lvl w:ilvl="0" w:tplc="D0643E0C"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C05299"/>
    <w:multiLevelType w:val="hybridMultilevel"/>
    <w:tmpl w:val="A7481694"/>
    <w:lvl w:ilvl="0" w:tplc="0408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0">
    <w:nsid w:val="650672CD"/>
    <w:multiLevelType w:val="hybridMultilevel"/>
    <w:tmpl w:val="D5944B04"/>
    <w:lvl w:ilvl="0" w:tplc="00000007">
      <w:start w:val="1"/>
      <w:numFmt w:val="bullet"/>
      <w:lvlText w:val="­"/>
      <w:lvlJc w:val="left"/>
      <w:pPr>
        <w:ind w:left="153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65607262"/>
    <w:multiLevelType w:val="hybridMultilevel"/>
    <w:tmpl w:val="E7820A7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>
    <w:nsid w:val="72F56C36"/>
    <w:multiLevelType w:val="hybridMultilevel"/>
    <w:tmpl w:val="328C815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>
    <w:nsid w:val="754A5BFF"/>
    <w:multiLevelType w:val="hybridMultilevel"/>
    <w:tmpl w:val="25C66B5C"/>
    <w:lvl w:ilvl="0" w:tplc="00000007">
      <w:start w:val="1"/>
      <w:numFmt w:val="bullet"/>
      <w:lvlText w:val="­"/>
      <w:lvlJc w:val="left"/>
      <w:pPr>
        <w:ind w:left="153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4">
    <w:nsid w:val="781222CB"/>
    <w:multiLevelType w:val="hybridMultilevel"/>
    <w:tmpl w:val="FEA216FC"/>
    <w:lvl w:ilvl="0" w:tplc="00000007">
      <w:start w:val="1"/>
      <w:numFmt w:val="bullet"/>
      <w:lvlText w:val="­"/>
      <w:lvlJc w:val="left"/>
      <w:pPr>
        <w:ind w:left="153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>
    <w:nsid w:val="78356C8A"/>
    <w:multiLevelType w:val="hybridMultilevel"/>
    <w:tmpl w:val="7104FEF6"/>
    <w:lvl w:ilvl="0" w:tplc="00000007">
      <w:start w:val="1"/>
      <w:numFmt w:val="bullet"/>
      <w:lvlText w:val="­"/>
      <w:lvlJc w:val="left"/>
      <w:pPr>
        <w:ind w:left="153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6">
    <w:nsid w:val="79795B0F"/>
    <w:multiLevelType w:val="hybridMultilevel"/>
    <w:tmpl w:val="2D1032CE"/>
    <w:lvl w:ilvl="0" w:tplc="00000007">
      <w:start w:val="1"/>
      <w:numFmt w:val="bullet"/>
      <w:lvlText w:val="­"/>
      <w:lvlJc w:val="left"/>
      <w:pPr>
        <w:ind w:left="153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>
    <w:nsid w:val="79C30807"/>
    <w:multiLevelType w:val="hybridMultilevel"/>
    <w:tmpl w:val="2B4A3E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530A66"/>
    <w:multiLevelType w:val="hybridMultilevel"/>
    <w:tmpl w:val="5530A04E"/>
    <w:lvl w:ilvl="0" w:tplc="0408000F">
      <w:start w:val="1"/>
      <w:numFmt w:val="decimal"/>
      <w:lvlText w:val="%1."/>
      <w:lvlJc w:val="left"/>
      <w:pPr>
        <w:ind w:left="153" w:hanging="360"/>
      </w:pPr>
      <w:rPr>
        <w:rFonts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9">
    <w:nsid w:val="7DD368C5"/>
    <w:multiLevelType w:val="hybridMultilevel"/>
    <w:tmpl w:val="526EAE3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0">
    <w:nsid w:val="7E6666C0"/>
    <w:multiLevelType w:val="hybridMultilevel"/>
    <w:tmpl w:val="61C8BD40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2"/>
  </w:num>
  <w:num w:numId="4">
    <w:abstractNumId w:val="44"/>
  </w:num>
  <w:num w:numId="5">
    <w:abstractNumId w:val="31"/>
  </w:num>
  <w:num w:numId="6">
    <w:abstractNumId w:val="30"/>
  </w:num>
  <w:num w:numId="7">
    <w:abstractNumId w:val="26"/>
  </w:num>
  <w:num w:numId="8">
    <w:abstractNumId w:val="33"/>
  </w:num>
  <w:num w:numId="9">
    <w:abstractNumId w:val="45"/>
  </w:num>
  <w:num w:numId="10">
    <w:abstractNumId w:val="43"/>
  </w:num>
  <w:num w:numId="11">
    <w:abstractNumId w:val="14"/>
  </w:num>
  <w:num w:numId="12">
    <w:abstractNumId w:val="16"/>
  </w:num>
  <w:num w:numId="13">
    <w:abstractNumId w:val="34"/>
  </w:num>
  <w:num w:numId="14">
    <w:abstractNumId w:val="48"/>
  </w:num>
  <w:num w:numId="15">
    <w:abstractNumId w:val="47"/>
  </w:num>
  <w:num w:numId="16">
    <w:abstractNumId w:val="27"/>
  </w:num>
  <w:num w:numId="17">
    <w:abstractNumId w:val="20"/>
  </w:num>
  <w:num w:numId="18">
    <w:abstractNumId w:val="24"/>
  </w:num>
  <w:num w:numId="19">
    <w:abstractNumId w:val="23"/>
  </w:num>
  <w:num w:numId="20">
    <w:abstractNumId w:val="15"/>
  </w:num>
  <w:num w:numId="21">
    <w:abstractNumId w:val="22"/>
  </w:num>
  <w:num w:numId="22">
    <w:abstractNumId w:val="38"/>
  </w:num>
  <w:num w:numId="23">
    <w:abstractNumId w:val="9"/>
  </w:num>
  <w:num w:numId="24">
    <w:abstractNumId w:val="46"/>
  </w:num>
  <w:num w:numId="25">
    <w:abstractNumId w:val="40"/>
  </w:num>
  <w:num w:numId="26">
    <w:abstractNumId w:val="8"/>
  </w:num>
  <w:num w:numId="27">
    <w:abstractNumId w:val="17"/>
  </w:num>
  <w:num w:numId="28">
    <w:abstractNumId w:val="37"/>
  </w:num>
  <w:num w:numId="29">
    <w:abstractNumId w:val="28"/>
  </w:num>
  <w:num w:numId="30">
    <w:abstractNumId w:val="32"/>
  </w:num>
  <w:num w:numId="31">
    <w:abstractNumId w:val="42"/>
  </w:num>
  <w:num w:numId="32">
    <w:abstractNumId w:val="49"/>
  </w:num>
  <w:num w:numId="33">
    <w:abstractNumId w:val="25"/>
  </w:num>
  <w:num w:numId="34">
    <w:abstractNumId w:val="35"/>
  </w:num>
  <w:num w:numId="35">
    <w:abstractNumId w:val="41"/>
  </w:num>
  <w:num w:numId="36">
    <w:abstractNumId w:val="50"/>
  </w:num>
  <w:num w:numId="37">
    <w:abstractNumId w:val="13"/>
  </w:num>
  <w:num w:numId="38">
    <w:abstractNumId w:val="11"/>
  </w:num>
  <w:num w:numId="39">
    <w:abstractNumId w:val="39"/>
  </w:num>
  <w:num w:numId="40">
    <w:abstractNumId w:val="21"/>
  </w:num>
  <w:num w:numId="41">
    <w:abstractNumId w:val="19"/>
  </w:num>
  <w:num w:numId="42">
    <w:abstractNumId w:val="36"/>
  </w:num>
  <w:num w:numId="43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8E3"/>
    <w:rsid w:val="000000B7"/>
    <w:rsid w:val="0000255A"/>
    <w:rsid w:val="0000332B"/>
    <w:rsid w:val="00004118"/>
    <w:rsid w:val="0000593B"/>
    <w:rsid w:val="000063E6"/>
    <w:rsid w:val="00007421"/>
    <w:rsid w:val="00010136"/>
    <w:rsid w:val="00013999"/>
    <w:rsid w:val="00013B8A"/>
    <w:rsid w:val="00014745"/>
    <w:rsid w:val="0001498B"/>
    <w:rsid w:val="00014C40"/>
    <w:rsid w:val="0001578A"/>
    <w:rsid w:val="00016A87"/>
    <w:rsid w:val="00017AC2"/>
    <w:rsid w:val="0002160F"/>
    <w:rsid w:val="000217C8"/>
    <w:rsid w:val="000236AA"/>
    <w:rsid w:val="000318BF"/>
    <w:rsid w:val="0003290F"/>
    <w:rsid w:val="00036840"/>
    <w:rsid w:val="00040407"/>
    <w:rsid w:val="000415F9"/>
    <w:rsid w:val="00041729"/>
    <w:rsid w:val="00041A7B"/>
    <w:rsid w:val="000433D6"/>
    <w:rsid w:val="00045CF8"/>
    <w:rsid w:val="00050599"/>
    <w:rsid w:val="000521F8"/>
    <w:rsid w:val="000525A8"/>
    <w:rsid w:val="00055A94"/>
    <w:rsid w:val="00055B62"/>
    <w:rsid w:val="00056CA2"/>
    <w:rsid w:val="00062460"/>
    <w:rsid w:val="0006289C"/>
    <w:rsid w:val="00063666"/>
    <w:rsid w:val="000642F6"/>
    <w:rsid w:val="0006475E"/>
    <w:rsid w:val="000661AC"/>
    <w:rsid w:val="00070330"/>
    <w:rsid w:val="00071E98"/>
    <w:rsid w:val="00074179"/>
    <w:rsid w:val="00074699"/>
    <w:rsid w:val="00075522"/>
    <w:rsid w:val="000765B3"/>
    <w:rsid w:val="0007674E"/>
    <w:rsid w:val="00076FD7"/>
    <w:rsid w:val="00077FB7"/>
    <w:rsid w:val="00080B17"/>
    <w:rsid w:val="000841B8"/>
    <w:rsid w:val="00090FF9"/>
    <w:rsid w:val="00091CB5"/>
    <w:rsid w:val="00092ED1"/>
    <w:rsid w:val="00094B1E"/>
    <w:rsid w:val="00094ECC"/>
    <w:rsid w:val="000A3213"/>
    <w:rsid w:val="000A329F"/>
    <w:rsid w:val="000A69EF"/>
    <w:rsid w:val="000A7040"/>
    <w:rsid w:val="000B168E"/>
    <w:rsid w:val="000B478D"/>
    <w:rsid w:val="000B773E"/>
    <w:rsid w:val="000B7E18"/>
    <w:rsid w:val="000C122A"/>
    <w:rsid w:val="000C1B6A"/>
    <w:rsid w:val="000C3437"/>
    <w:rsid w:val="000D4A46"/>
    <w:rsid w:val="000D510D"/>
    <w:rsid w:val="000D5976"/>
    <w:rsid w:val="000D5AD5"/>
    <w:rsid w:val="000D6950"/>
    <w:rsid w:val="000D7FFC"/>
    <w:rsid w:val="000E15A9"/>
    <w:rsid w:val="000E15EB"/>
    <w:rsid w:val="000E3F27"/>
    <w:rsid w:val="000E4132"/>
    <w:rsid w:val="000E5A80"/>
    <w:rsid w:val="000E5F06"/>
    <w:rsid w:val="000E7D4F"/>
    <w:rsid w:val="000F2157"/>
    <w:rsid w:val="000F3E00"/>
    <w:rsid w:val="000F412C"/>
    <w:rsid w:val="000F4DA3"/>
    <w:rsid w:val="000F606C"/>
    <w:rsid w:val="000F63A4"/>
    <w:rsid w:val="000F6ACA"/>
    <w:rsid w:val="000F7FC2"/>
    <w:rsid w:val="00101A13"/>
    <w:rsid w:val="0010315E"/>
    <w:rsid w:val="00103FAC"/>
    <w:rsid w:val="00104514"/>
    <w:rsid w:val="001055BA"/>
    <w:rsid w:val="00105FC9"/>
    <w:rsid w:val="0010765F"/>
    <w:rsid w:val="00110D62"/>
    <w:rsid w:val="0011218F"/>
    <w:rsid w:val="00115406"/>
    <w:rsid w:val="001168D0"/>
    <w:rsid w:val="00116A44"/>
    <w:rsid w:val="00116D04"/>
    <w:rsid w:val="00117B46"/>
    <w:rsid w:val="00117BC6"/>
    <w:rsid w:val="00117F42"/>
    <w:rsid w:val="001212C6"/>
    <w:rsid w:val="00121C78"/>
    <w:rsid w:val="00122208"/>
    <w:rsid w:val="00123DBF"/>
    <w:rsid w:val="001253C2"/>
    <w:rsid w:val="00126981"/>
    <w:rsid w:val="00127C83"/>
    <w:rsid w:val="00131357"/>
    <w:rsid w:val="00133893"/>
    <w:rsid w:val="0013425C"/>
    <w:rsid w:val="00137E5B"/>
    <w:rsid w:val="00146231"/>
    <w:rsid w:val="00150DBD"/>
    <w:rsid w:val="00151319"/>
    <w:rsid w:val="0015274F"/>
    <w:rsid w:val="00154374"/>
    <w:rsid w:val="00160FCD"/>
    <w:rsid w:val="0016342E"/>
    <w:rsid w:val="00164B9A"/>
    <w:rsid w:val="00165672"/>
    <w:rsid w:val="0016584D"/>
    <w:rsid w:val="0016653E"/>
    <w:rsid w:val="00166B75"/>
    <w:rsid w:val="00167D49"/>
    <w:rsid w:val="001702B8"/>
    <w:rsid w:val="0017043E"/>
    <w:rsid w:val="00172DE2"/>
    <w:rsid w:val="00173D88"/>
    <w:rsid w:val="00174FCA"/>
    <w:rsid w:val="0017718C"/>
    <w:rsid w:val="00180209"/>
    <w:rsid w:val="0018064A"/>
    <w:rsid w:val="001817E2"/>
    <w:rsid w:val="001818BD"/>
    <w:rsid w:val="00183177"/>
    <w:rsid w:val="00183507"/>
    <w:rsid w:val="001861AE"/>
    <w:rsid w:val="001862EA"/>
    <w:rsid w:val="001868E6"/>
    <w:rsid w:val="00186A22"/>
    <w:rsid w:val="00187844"/>
    <w:rsid w:val="0019068F"/>
    <w:rsid w:val="00191D6E"/>
    <w:rsid w:val="001941C4"/>
    <w:rsid w:val="00194959"/>
    <w:rsid w:val="001950D8"/>
    <w:rsid w:val="00195BF3"/>
    <w:rsid w:val="00197207"/>
    <w:rsid w:val="00197ACD"/>
    <w:rsid w:val="001A0AD3"/>
    <w:rsid w:val="001A1EF2"/>
    <w:rsid w:val="001A22E8"/>
    <w:rsid w:val="001A3CD0"/>
    <w:rsid w:val="001A6D4A"/>
    <w:rsid w:val="001B187C"/>
    <w:rsid w:val="001B2367"/>
    <w:rsid w:val="001B3508"/>
    <w:rsid w:val="001B4C32"/>
    <w:rsid w:val="001C0DE9"/>
    <w:rsid w:val="001C321C"/>
    <w:rsid w:val="001C3726"/>
    <w:rsid w:val="001C5149"/>
    <w:rsid w:val="001D0ADB"/>
    <w:rsid w:val="001D2C4C"/>
    <w:rsid w:val="001D3F8B"/>
    <w:rsid w:val="001D4A50"/>
    <w:rsid w:val="001D50A4"/>
    <w:rsid w:val="001D689C"/>
    <w:rsid w:val="001E521F"/>
    <w:rsid w:val="001E541F"/>
    <w:rsid w:val="001E6DC7"/>
    <w:rsid w:val="001F0E9D"/>
    <w:rsid w:val="001F39DC"/>
    <w:rsid w:val="001F597F"/>
    <w:rsid w:val="00200749"/>
    <w:rsid w:val="00201380"/>
    <w:rsid w:val="0020461D"/>
    <w:rsid w:val="00205F69"/>
    <w:rsid w:val="00207702"/>
    <w:rsid w:val="0021080E"/>
    <w:rsid w:val="002133F1"/>
    <w:rsid w:val="00214BF5"/>
    <w:rsid w:val="0021525D"/>
    <w:rsid w:val="002202EB"/>
    <w:rsid w:val="00220D8D"/>
    <w:rsid w:val="0022474E"/>
    <w:rsid w:val="00233830"/>
    <w:rsid w:val="00234067"/>
    <w:rsid w:val="0023515E"/>
    <w:rsid w:val="002358CA"/>
    <w:rsid w:val="00236E17"/>
    <w:rsid w:val="0024263C"/>
    <w:rsid w:val="00243DD8"/>
    <w:rsid w:val="00244B16"/>
    <w:rsid w:val="00244C7B"/>
    <w:rsid w:val="00246C3B"/>
    <w:rsid w:val="00250D5B"/>
    <w:rsid w:val="002533D5"/>
    <w:rsid w:val="00255CB7"/>
    <w:rsid w:val="00256186"/>
    <w:rsid w:val="00260C00"/>
    <w:rsid w:val="00265025"/>
    <w:rsid w:val="002662D3"/>
    <w:rsid w:val="002669AF"/>
    <w:rsid w:val="00267229"/>
    <w:rsid w:val="002676FF"/>
    <w:rsid w:val="00271A8A"/>
    <w:rsid w:val="00274D18"/>
    <w:rsid w:val="002844AE"/>
    <w:rsid w:val="00287CC4"/>
    <w:rsid w:val="00290B9F"/>
    <w:rsid w:val="00290BAB"/>
    <w:rsid w:val="00290D37"/>
    <w:rsid w:val="002922AA"/>
    <w:rsid w:val="002951AD"/>
    <w:rsid w:val="00296523"/>
    <w:rsid w:val="002A3929"/>
    <w:rsid w:val="002A5D96"/>
    <w:rsid w:val="002A6A12"/>
    <w:rsid w:val="002A753D"/>
    <w:rsid w:val="002B2A89"/>
    <w:rsid w:val="002B5DD3"/>
    <w:rsid w:val="002C05B0"/>
    <w:rsid w:val="002C2091"/>
    <w:rsid w:val="002C2696"/>
    <w:rsid w:val="002D0CC1"/>
    <w:rsid w:val="002D1786"/>
    <w:rsid w:val="002D17DF"/>
    <w:rsid w:val="002D1E10"/>
    <w:rsid w:val="002D549D"/>
    <w:rsid w:val="002D7B55"/>
    <w:rsid w:val="002E074A"/>
    <w:rsid w:val="002E0D0B"/>
    <w:rsid w:val="002E0FF1"/>
    <w:rsid w:val="002E4C50"/>
    <w:rsid w:val="002E5CC1"/>
    <w:rsid w:val="002E660B"/>
    <w:rsid w:val="002E6A53"/>
    <w:rsid w:val="002F0488"/>
    <w:rsid w:val="002F05FC"/>
    <w:rsid w:val="002F0B00"/>
    <w:rsid w:val="002F13F5"/>
    <w:rsid w:val="002F18E7"/>
    <w:rsid w:val="002F3A0D"/>
    <w:rsid w:val="002F3B2B"/>
    <w:rsid w:val="002F68E3"/>
    <w:rsid w:val="002F7F6E"/>
    <w:rsid w:val="0030031A"/>
    <w:rsid w:val="00304EBF"/>
    <w:rsid w:val="00305D5B"/>
    <w:rsid w:val="00306EEC"/>
    <w:rsid w:val="00307861"/>
    <w:rsid w:val="00307A1F"/>
    <w:rsid w:val="003147A9"/>
    <w:rsid w:val="0031673C"/>
    <w:rsid w:val="00321D16"/>
    <w:rsid w:val="00330BA7"/>
    <w:rsid w:val="00331E81"/>
    <w:rsid w:val="003366EB"/>
    <w:rsid w:val="00340D1A"/>
    <w:rsid w:val="003417D3"/>
    <w:rsid w:val="00341881"/>
    <w:rsid w:val="00342808"/>
    <w:rsid w:val="00342FA3"/>
    <w:rsid w:val="00343152"/>
    <w:rsid w:val="003434F5"/>
    <w:rsid w:val="0034424A"/>
    <w:rsid w:val="00347DDE"/>
    <w:rsid w:val="00350D7D"/>
    <w:rsid w:val="0035199A"/>
    <w:rsid w:val="00353239"/>
    <w:rsid w:val="003567A3"/>
    <w:rsid w:val="003573CA"/>
    <w:rsid w:val="00361A3C"/>
    <w:rsid w:val="0036491E"/>
    <w:rsid w:val="00370421"/>
    <w:rsid w:val="0037093E"/>
    <w:rsid w:val="0037108C"/>
    <w:rsid w:val="00371EF6"/>
    <w:rsid w:val="00374117"/>
    <w:rsid w:val="00377C4A"/>
    <w:rsid w:val="0038008C"/>
    <w:rsid w:val="003804EF"/>
    <w:rsid w:val="0038142C"/>
    <w:rsid w:val="00381C8D"/>
    <w:rsid w:val="003823B4"/>
    <w:rsid w:val="00383520"/>
    <w:rsid w:val="00385221"/>
    <w:rsid w:val="003865DB"/>
    <w:rsid w:val="003866E1"/>
    <w:rsid w:val="003906F1"/>
    <w:rsid w:val="00390B0E"/>
    <w:rsid w:val="00391258"/>
    <w:rsid w:val="00391BCB"/>
    <w:rsid w:val="00396403"/>
    <w:rsid w:val="003A16D0"/>
    <w:rsid w:val="003A1B8F"/>
    <w:rsid w:val="003A211B"/>
    <w:rsid w:val="003A3089"/>
    <w:rsid w:val="003A571F"/>
    <w:rsid w:val="003B07E6"/>
    <w:rsid w:val="003B0C98"/>
    <w:rsid w:val="003B332B"/>
    <w:rsid w:val="003B7BE3"/>
    <w:rsid w:val="003B7DC8"/>
    <w:rsid w:val="003C06B5"/>
    <w:rsid w:val="003C414F"/>
    <w:rsid w:val="003C449A"/>
    <w:rsid w:val="003C66DC"/>
    <w:rsid w:val="003D0C7C"/>
    <w:rsid w:val="003D5485"/>
    <w:rsid w:val="003D5668"/>
    <w:rsid w:val="003D7F7F"/>
    <w:rsid w:val="003E151B"/>
    <w:rsid w:val="003E396C"/>
    <w:rsid w:val="003E552F"/>
    <w:rsid w:val="003F0788"/>
    <w:rsid w:val="003F0B55"/>
    <w:rsid w:val="003F2BD4"/>
    <w:rsid w:val="003F3E93"/>
    <w:rsid w:val="003F74FA"/>
    <w:rsid w:val="003F76E0"/>
    <w:rsid w:val="004100D6"/>
    <w:rsid w:val="004109EC"/>
    <w:rsid w:val="00413A8A"/>
    <w:rsid w:val="00422B3D"/>
    <w:rsid w:val="00424D7D"/>
    <w:rsid w:val="0042531E"/>
    <w:rsid w:val="004320D7"/>
    <w:rsid w:val="00432745"/>
    <w:rsid w:val="00433141"/>
    <w:rsid w:val="004367AA"/>
    <w:rsid w:val="00440037"/>
    <w:rsid w:val="00441E37"/>
    <w:rsid w:val="00443C9F"/>
    <w:rsid w:val="00444B38"/>
    <w:rsid w:val="004515A1"/>
    <w:rsid w:val="00453482"/>
    <w:rsid w:val="00454A29"/>
    <w:rsid w:val="00454C88"/>
    <w:rsid w:val="00455AFE"/>
    <w:rsid w:val="00456858"/>
    <w:rsid w:val="00464A05"/>
    <w:rsid w:val="004659B3"/>
    <w:rsid w:val="004674A6"/>
    <w:rsid w:val="004735DF"/>
    <w:rsid w:val="00473E9F"/>
    <w:rsid w:val="00473F82"/>
    <w:rsid w:val="00474041"/>
    <w:rsid w:val="00475543"/>
    <w:rsid w:val="004773A2"/>
    <w:rsid w:val="0048008E"/>
    <w:rsid w:val="004820A8"/>
    <w:rsid w:val="00484ECA"/>
    <w:rsid w:val="0048529C"/>
    <w:rsid w:val="00490738"/>
    <w:rsid w:val="00491707"/>
    <w:rsid w:val="00492328"/>
    <w:rsid w:val="0049265C"/>
    <w:rsid w:val="004A06F1"/>
    <w:rsid w:val="004A07B1"/>
    <w:rsid w:val="004A1908"/>
    <w:rsid w:val="004A43E2"/>
    <w:rsid w:val="004A4EF2"/>
    <w:rsid w:val="004A5E33"/>
    <w:rsid w:val="004A713A"/>
    <w:rsid w:val="004B01E8"/>
    <w:rsid w:val="004B0B84"/>
    <w:rsid w:val="004B1AEB"/>
    <w:rsid w:val="004B20B9"/>
    <w:rsid w:val="004B2951"/>
    <w:rsid w:val="004B68E8"/>
    <w:rsid w:val="004B69F3"/>
    <w:rsid w:val="004C4B04"/>
    <w:rsid w:val="004C4F3B"/>
    <w:rsid w:val="004C5DE7"/>
    <w:rsid w:val="004C6825"/>
    <w:rsid w:val="004C6DD8"/>
    <w:rsid w:val="004C6F2C"/>
    <w:rsid w:val="004C7EF9"/>
    <w:rsid w:val="004D0868"/>
    <w:rsid w:val="004D099D"/>
    <w:rsid w:val="004D2E9B"/>
    <w:rsid w:val="004D4BBD"/>
    <w:rsid w:val="004E02B9"/>
    <w:rsid w:val="004E0BD5"/>
    <w:rsid w:val="004E0CC9"/>
    <w:rsid w:val="004E3D0C"/>
    <w:rsid w:val="004E4582"/>
    <w:rsid w:val="004F01D8"/>
    <w:rsid w:val="004F0790"/>
    <w:rsid w:val="004F145B"/>
    <w:rsid w:val="004F7090"/>
    <w:rsid w:val="004F724C"/>
    <w:rsid w:val="005004CF"/>
    <w:rsid w:val="005017CF"/>
    <w:rsid w:val="00504C62"/>
    <w:rsid w:val="005055D2"/>
    <w:rsid w:val="00506406"/>
    <w:rsid w:val="00506B25"/>
    <w:rsid w:val="00520C78"/>
    <w:rsid w:val="005264AB"/>
    <w:rsid w:val="005264D9"/>
    <w:rsid w:val="00530C0E"/>
    <w:rsid w:val="00536687"/>
    <w:rsid w:val="00536AB0"/>
    <w:rsid w:val="00540B49"/>
    <w:rsid w:val="00540F51"/>
    <w:rsid w:val="00541C35"/>
    <w:rsid w:val="00543601"/>
    <w:rsid w:val="005457F6"/>
    <w:rsid w:val="00545A30"/>
    <w:rsid w:val="00546482"/>
    <w:rsid w:val="005476B5"/>
    <w:rsid w:val="00550251"/>
    <w:rsid w:val="00552ACC"/>
    <w:rsid w:val="00554051"/>
    <w:rsid w:val="00555D41"/>
    <w:rsid w:val="00556636"/>
    <w:rsid w:val="00556A50"/>
    <w:rsid w:val="00556CAC"/>
    <w:rsid w:val="00557602"/>
    <w:rsid w:val="00557826"/>
    <w:rsid w:val="00562FDB"/>
    <w:rsid w:val="005669B9"/>
    <w:rsid w:val="005675C3"/>
    <w:rsid w:val="00567C2F"/>
    <w:rsid w:val="00570067"/>
    <w:rsid w:val="00570208"/>
    <w:rsid w:val="00573AA4"/>
    <w:rsid w:val="0057506C"/>
    <w:rsid w:val="00577450"/>
    <w:rsid w:val="00580FB5"/>
    <w:rsid w:val="005818BA"/>
    <w:rsid w:val="0058214B"/>
    <w:rsid w:val="00582449"/>
    <w:rsid w:val="0058493F"/>
    <w:rsid w:val="00585F6B"/>
    <w:rsid w:val="00590131"/>
    <w:rsid w:val="00590184"/>
    <w:rsid w:val="00591AE9"/>
    <w:rsid w:val="00592B6F"/>
    <w:rsid w:val="00592D0A"/>
    <w:rsid w:val="00594231"/>
    <w:rsid w:val="00595B0E"/>
    <w:rsid w:val="00596B66"/>
    <w:rsid w:val="00597E89"/>
    <w:rsid w:val="005A0C14"/>
    <w:rsid w:val="005A1005"/>
    <w:rsid w:val="005A30EE"/>
    <w:rsid w:val="005A6CDE"/>
    <w:rsid w:val="005A7724"/>
    <w:rsid w:val="005B295D"/>
    <w:rsid w:val="005B3722"/>
    <w:rsid w:val="005B3BA1"/>
    <w:rsid w:val="005B453C"/>
    <w:rsid w:val="005B72FD"/>
    <w:rsid w:val="005B7D3D"/>
    <w:rsid w:val="005C07E1"/>
    <w:rsid w:val="005C35BD"/>
    <w:rsid w:val="005D087A"/>
    <w:rsid w:val="005D0E5B"/>
    <w:rsid w:val="005D2C23"/>
    <w:rsid w:val="005D3272"/>
    <w:rsid w:val="005E19C5"/>
    <w:rsid w:val="005E5065"/>
    <w:rsid w:val="005E5CEB"/>
    <w:rsid w:val="005E5D93"/>
    <w:rsid w:val="005E718B"/>
    <w:rsid w:val="005F03C1"/>
    <w:rsid w:val="005F26F7"/>
    <w:rsid w:val="005F2DDA"/>
    <w:rsid w:val="005F47D4"/>
    <w:rsid w:val="005F48D1"/>
    <w:rsid w:val="005F52EA"/>
    <w:rsid w:val="005F6212"/>
    <w:rsid w:val="006018AA"/>
    <w:rsid w:val="0060326D"/>
    <w:rsid w:val="006049F9"/>
    <w:rsid w:val="006061D4"/>
    <w:rsid w:val="00610685"/>
    <w:rsid w:val="006127F5"/>
    <w:rsid w:val="00612CFE"/>
    <w:rsid w:val="00613923"/>
    <w:rsid w:val="00614620"/>
    <w:rsid w:val="00616192"/>
    <w:rsid w:val="006166A1"/>
    <w:rsid w:val="00617180"/>
    <w:rsid w:val="006261D9"/>
    <w:rsid w:val="006266EF"/>
    <w:rsid w:val="006267D2"/>
    <w:rsid w:val="00632AA6"/>
    <w:rsid w:val="00632AC5"/>
    <w:rsid w:val="006335D2"/>
    <w:rsid w:val="0063413E"/>
    <w:rsid w:val="006347BB"/>
    <w:rsid w:val="00636487"/>
    <w:rsid w:val="006405AC"/>
    <w:rsid w:val="0064496D"/>
    <w:rsid w:val="006462B4"/>
    <w:rsid w:val="00646710"/>
    <w:rsid w:val="006503F6"/>
    <w:rsid w:val="00651686"/>
    <w:rsid w:val="006523EF"/>
    <w:rsid w:val="0066162D"/>
    <w:rsid w:val="00666D1A"/>
    <w:rsid w:val="00670C8D"/>
    <w:rsid w:val="00672364"/>
    <w:rsid w:val="00672C15"/>
    <w:rsid w:val="00675EA7"/>
    <w:rsid w:val="00675EC5"/>
    <w:rsid w:val="00675F51"/>
    <w:rsid w:val="00682885"/>
    <w:rsid w:val="00682C5C"/>
    <w:rsid w:val="00683CF9"/>
    <w:rsid w:val="0068638A"/>
    <w:rsid w:val="00686811"/>
    <w:rsid w:val="00690A90"/>
    <w:rsid w:val="00694552"/>
    <w:rsid w:val="00694F5B"/>
    <w:rsid w:val="00695289"/>
    <w:rsid w:val="00695A0A"/>
    <w:rsid w:val="00695E2B"/>
    <w:rsid w:val="006964BF"/>
    <w:rsid w:val="006A0C81"/>
    <w:rsid w:val="006A27DC"/>
    <w:rsid w:val="006A41EA"/>
    <w:rsid w:val="006A50AA"/>
    <w:rsid w:val="006A52C5"/>
    <w:rsid w:val="006A5F17"/>
    <w:rsid w:val="006A7ED9"/>
    <w:rsid w:val="006B0A9E"/>
    <w:rsid w:val="006B255A"/>
    <w:rsid w:val="006B2E9C"/>
    <w:rsid w:val="006B30EE"/>
    <w:rsid w:val="006B3C45"/>
    <w:rsid w:val="006B444D"/>
    <w:rsid w:val="006C0B09"/>
    <w:rsid w:val="006C10BA"/>
    <w:rsid w:val="006C181F"/>
    <w:rsid w:val="006C3BAC"/>
    <w:rsid w:val="006C4273"/>
    <w:rsid w:val="006D0052"/>
    <w:rsid w:val="006D3BC4"/>
    <w:rsid w:val="006D48CC"/>
    <w:rsid w:val="006D621C"/>
    <w:rsid w:val="006D78A5"/>
    <w:rsid w:val="006E2813"/>
    <w:rsid w:val="006E3370"/>
    <w:rsid w:val="006E3F5A"/>
    <w:rsid w:val="006E5B7C"/>
    <w:rsid w:val="006F630B"/>
    <w:rsid w:val="0070277B"/>
    <w:rsid w:val="00702AAD"/>
    <w:rsid w:val="00703291"/>
    <w:rsid w:val="00703D7C"/>
    <w:rsid w:val="007059B2"/>
    <w:rsid w:val="00712FFF"/>
    <w:rsid w:val="00713D16"/>
    <w:rsid w:val="007174F8"/>
    <w:rsid w:val="00717CBA"/>
    <w:rsid w:val="00720B2E"/>
    <w:rsid w:val="0072217C"/>
    <w:rsid w:val="00726748"/>
    <w:rsid w:val="00730FE6"/>
    <w:rsid w:val="00735D17"/>
    <w:rsid w:val="00740810"/>
    <w:rsid w:val="00740A80"/>
    <w:rsid w:val="007427DA"/>
    <w:rsid w:val="007438C4"/>
    <w:rsid w:val="00743F2C"/>
    <w:rsid w:val="00744F2D"/>
    <w:rsid w:val="00747358"/>
    <w:rsid w:val="00747C51"/>
    <w:rsid w:val="0075178A"/>
    <w:rsid w:val="007553D3"/>
    <w:rsid w:val="00756023"/>
    <w:rsid w:val="00756256"/>
    <w:rsid w:val="00756D86"/>
    <w:rsid w:val="00760C64"/>
    <w:rsid w:val="00761FAC"/>
    <w:rsid w:val="00766609"/>
    <w:rsid w:val="00766779"/>
    <w:rsid w:val="007719F7"/>
    <w:rsid w:val="0078073F"/>
    <w:rsid w:val="00780B5C"/>
    <w:rsid w:val="007813F4"/>
    <w:rsid w:val="00781B6C"/>
    <w:rsid w:val="00781E08"/>
    <w:rsid w:val="00782449"/>
    <w:rsid w:val="00782FAC"/>
    <w:rsid w:val="00785C54"/>
    <w:rsid w:val="00790FA3"/>
    <w:rsid w:val="00792A1E"/>
    <w:rsid w:val="0079473D"/>
    <w:rsid w:val="007953D9"/>
    <w:rsid w:val="00797477"/>
    <w:rsid w:val="00797C90"/>
    <w:rsid w:val="007A0FAE"/>
    <w:rsid w:val="007A1A0B"/>
    <w:rsid w:val="007A2095"/>
    <w:rsid w:val="007A219E"/>
    <w:rsid w:val="007A39DB"/>
    <w:rsid w:val="007A5B7E"/>
    <w:rsid w:val="007A67DB"/>
    <w:rsid w:val="007A6F7D"/>
    <w:rsid w:val="007B0203"/>
    <w:rsid w:val="007B2AF8"/>
    <w:rsid w:val="007B315E"/>
    <w:rsid w:val="007B4D3B"/>
    <w:rsid w:val="007B7D37"/>
    <w:rsid w:val="007C03B4"/>
    <w:rsid w:val="007C4DC1"/>
    <w:rsid w:val="007C781C"/>
    <w:rsid w:val="007D0DB0"/>
    <w:rsid w:val="007D2A5C"/>
    <w:rsid w:val="007D3956"/>
    <w:rsid w:val="007D6DBB"/>
    <w:rsid w:val="007E22E6"/>
    <w:rsid w:val="007E3A3E"/>
    <w:rsid w:val="007E3A74"/>
    <w:rsid w:val="007F6FBC"/>
    <w:rsid w:val="0080071F"/>
    <w:rsid w:val="00802BB9"/>
    <w:rsid w:val="00804771"/>
    <w:rsid w:val="00805B90"/>
    <w:rsid w:val="00805F39"/>
    <w:rsid w:val="00807D0D"/>
    <w:rsid w:val="008100FA"/>
    <w:rsid w:val="0081049C"/>
    <w:rsid w:val="008105A6"/>
    <w:rsid w:val="008116CE"/>
    <w:rsid w:val="00812D78"/>
    <w:rsid w:val="008142A0"/>
    <w:rsid w:val="00814DE6"/>
    <w:rsid w:val="00820844"/>
    <w:rsid w:val="008211F0"/>
    <w:rsid w:val="008226C4"/>
    <w:rsid w:val="00824364"/>
    <w:rsid w:val="008277F1"/>
    <w:rsid w:val="008313B3"/>
    <w:rsid w:val="008315BD"/>
    <w:rsid w:val="00831887"/>
    <w:rsid w:val="00832AA2"/>
    <w:rsid w:val="00834171"/>
    <w:rsid w:val="00835A04"/>
    <w:rsid w:val="00835CC5"/>
    <w:rsid w:val="008366C5"/>
    <w:rsid w:val="00836F42"/>
    <w:rsid w:val="0083750F"/>
    <w:rsid w:val="00843021"/>
    <w:rsid w:val="00844233"/>
    <w:rsid w:val="00845EE6"/>
    <w:rsid w:val="00850E7F"/>
    <w:rsid w:val="00852270"/>
    <w:rsid w:val="00852280"/>
    <w:rsid w:val="00852CA5"/>
    <w:rsid w:val="00852F7D"/>
    <w:rsid w:val="008534BB"/>
    <w:rsid w:val="008547EF"/>
    <w:rsid w:val="0085482C"/>
    <w:rsid w:val="00860DF9"/>
    <w:rsid w:val="00861184"/>
    <w:rsid w:val="00862026"/>
    <w:rsid w:val="00863BCA"/>
    <w:rsid w:val="0086437E"/>
    <w:rsid w:val="008646E7"/>
    <w:rsid w:val="00865CB7"/>
    <w:rsid w:val="00867606"/>
    <w:rsid w:val="008679B4"/>
    <w:rsid w:val="008679BD"/>
    <w:rsid w:val="00870378"/>
    <w:rsid w:val="00871108"/>
    <w:rsid w:val="00872335"/>
    <w:rsid w:val="00875798"/>
    <w:rsid w:val="008757F0"/>
    <w:rsid w:val="00876CFE"/>
    <w:rsid w:val="00880F4F"/>
    <w:rsid w:val="00882077"/>
    <w:rsid w:val="00883817"/>
    <w:rsid w:val="00883FDA"/>
    <w:rsid w:val="0088452E"/>
    <w:rsid w:val="008948DF"/>
    <w:rsid w:val="00894C11"/>
    <w:rsid w:val="008959C4"/>
    <w:rsid w:val="008A132A"/>
    <w:rsid w:val="008A3105"/>
    <w:rsid w:val="008A4A0E"/>
    <w:rsid w:val="008A7FD9"/>
    <w:rsid w:val="008B0D7B"/>
    <w:rsid w:val="008B0EC6"/>
    <w:rsid w:val="008B1559"/>
    <w:rsid w:val="008B1CE1"/>
    <w:rsid w:val="008B29ED"/>
    <w:rsid w:val="008B6242"/>
    <w:rsid w:val="008B6357"/>
    <w:rsid w:val="008B6994"/>
    <w:rsid w:val="008C119F"/>
    <w:rsid w:val="008C1959"/>
    <w:rsid w:val="008C22B8"/>
    <w:rsid w:val="008C3FDF"/>
    <w:rsid w:val="008C5130"/>
    <w:rsid w:val="008C6BF4"/>
    <w:rsid w:val="008C71B3"/>
    <w:rsid w:val="008D0A9F"/>
    <w:rsid w:val="008D3767"/>
    <w:rsid w:val="008D39D0"/>
    <w:rsid w:val="008D6ABC"/>
    <w:rsid w:val="008D726F"/>
    <w:rsid w:val="008D7DD6"/>
    <w:rsid w:val="008E18ED"/>
    <w:rsid w:val="008E3534"/>
    <w:rsid w:val="008E412B"/>
    <w:rsid w:val="008E52EE"/>
    <w:rsid w:val="008E574C"/>
    <w:rsid w:val="008F094A"/>
    <w:rsid w:val="008F7F15"/>
    <w:rsid w:val="00900AE5"/>
    <w:rsid w:val="009024C4"/>
    <w:rsid w:val="00902ED7"/>
    <w:rsid w:val="00904228"/>
    <w:rsid w:val="00905F27"/>
    <w:rsid w:val="0091127B"/>
    <w:rsid w:val="00913229"/>
    <w:rsid w:val="009172FC"/>
    <w:rsid w:val="00922D25"/>
    <w:rsid w:val="009240A2"/>
    <w:rsid w:val="009252D2"/>
    <w:rsid w:val="00930A48"/>
    <w:rsid w:val="00931FAB"/>
    <w:rsid w:val="0093353A"/>
    <w:rsid w:val="00933619"/>
    <w:rsid w:val="00934F1A"/>
    <w:rsid w:val="00935355"/>
    <w:rsid w:val="009367BD"/>
    <w:rsid w:val="00940871"/>
    <w:rsid w:val="00943705"/>
    <w:rsid w:val="00943F54"/>
    <w:rsid w:val="00944256"/>
    <w:rsid w:val="00945428"/>
    <w:rsid w:val="009465DF"/>
    <w:rsid w:val="00947775"/>
    <w:rsid w:val="00950B20"/>
    <w:rsid w:val="009523A0"/>
    <w:rsid w:val="00952632"/>
    <w:rsid w:val="00953900"/>
    <w:rsid w:val="00955D20"/>
    <w:rsid w:val="009608D4"/>
    <w:rsid w:val="00965955"/>
    <w:rsid w:val="00965DD8"/>
    <w:rsid w:val="00966A2A"/>
    <w:rsid w:val="00966EC7"/>
    <w:rsid w:val="009701C2"/>
    <w:rsid w:val="009704CD"/>
    <w:rsid w:val="00970D7C"/>
    <w:rsid w:val="00971B8D"/>
    <w:rsid w:val="00971E88"/>
    <w:rsid w:val="0097659D"/>
    <w:rsid w:val="00977F7B"/>
    <w:rsid w:val="009813C2"/>
    <w:rsid w:val="00981737"/>
    <w:rsid w:val="009821A0"/>
    <w:rsid w:val="00993348"/>
    <w:rsid w:val="009A0156"/>
    <w:rsid w:val="009A06AE"/>
    <w:rsid w:val="009A1435"/>
    <w:rsid w:val="009A26CA"/>
    <w:rsid w:val="009A4DC4"/>
    <w:rsid w:val="009B3C84"/>
    <w:rsid w:val="009B5114"/>
    <w:rsid w:val="009B68BF"/>
    <w:rsid w:val="009B7946"/>
    <w:rsid w:val="009C2CE3"/>
    <w:rsid w:val="009C44D8"/>
    <w:rsid w:val="009C76D3"/>
    <w:rsid w:val="009D30C0"/>
    <w:rsid w:val="009D4F66"/>
    <w:rsid w:val="009D4F96"/>
    <w:rsid w:val="009D6297"/>
    <w:rsid w:val="009D62C9"/>
    <w:rsid w:val="009D6666"/>
    <w:rsid w:val="009D71F1"/>
    <w:rsid w:val="009E072A"/>
    <w:rsid w:val="009E0BDC"/>
    <w:rsid w:val="009E393A"/>
    <w:rsid w:val="009E5441"/>
    <w:rsid w:val="009E56C3"/>
    <w:rsid w:val="009F2802"/>
    <w:rsid w:val="009F35A8"/>
    <w:rsid w:val="009F394F"/>
    <w:rsid w:val="009F4DD6"/>
    <w:rsid w:val="009F62CF"/>
    <w:rsid w:val="009F6CA4"/>
    <w:rsid w:val="00A0261B"/>
    <w:rsid w:val="00A02D53"/>
    <w:rsid w:val="00A068FE"/>
    <w:rsid w:val="00A06944"/>
    <w:rsid w:val="00A07490"/>
    <w:rsid w:val="00A10260"/>
    <w:rsid w:val="00A133D5"/>
    <w:rsid w:val="00A17FE9"/>
    <w:rsid w:val="00A2328F"/>
    <w:rsid w:val="00A23CCF"/>
    <w:rsid w:val="00A24BAC"/>
    <w:rsid w:val="00A261CC"/>
    <w:rsid w:val="00A30ADD"/>
    <w:rsid w:val="00A37727"/>
    <w:rsid w:val="00A42528"/>
    <w:rsid w:val="00A42863"/>
    <w:rsid w:val="00A42D8B"/>
    <w:rsid w:val="00A45B9B"/>
    <w:rsid w:val="00A469AB"/>
    <w:rsid w:val="00A47AAE"/>
    <w:rsid w:val="00A47C01"/>
    <w:rsid w:val="00A50D48"/>
    <w:rsid w:val="00A51322"/>
    <w:rsid w:val="00A51B55"/>
    <w:rsid w:val="00A54665"/>
    <w:rsid w:val="00A5575F"/>
    <w:rsid w:val="00A5609E"/>
    <w:rsid w:val="00A56E61"/>
    <w:rsid w:val="00A6079B"/>
    <w:rsid w:val="00A638BB"/>
    <w:rsid w:val="00A63A87"/>
    <w:rsid w:val="00A65C6F"/>
    <w:rsid w:val="00A7000C"/>
    <w:rsid w:val="00A81E13"/>
    <w:rsid w:val="00A83343"/>
    <w:rsid w:val="00A85395"/>
    <w:rsid w:val="00A854F1"/>
    <w:rsid w:val="00A868E2"/>
    <w:rsid w:val="00A8709A"/>
    <w:rsid w:val="00A878E2"/>
    <w:rsid w:val="00A90BCD"/>
    <w:rsid w:val="00A93557"/>
    <w:rsid w:val="00AA0A94"/>
    <w:rsid w:val="00AA2A53"/>
    <w:rsid w:val="00AA2D3A"/>
    <w:rsid w:val="00AA3B11"/>
    <w:rsid w:val="00AA432B"/>
    <w:rsid w:val="00AA451E"/>
    <w:rsid w:val="00AA6930"/>
    <w:rsid w:val="00AA6AED"/>
    <w:rsid w:val="00AA7117"/>
    <w:rsid w:val="00AB00EF"/>
    <w:rsid w:val="00AB155B"/>
    <w:rsid w:val="00AB3FA7"/>
    <w:rsid w:val="00AB400F"/>
    <w:rsid w:val="00AB5C81"/>
    <w:rsid w:val="00AC02C5"/>
    <w:rsid w:val="00AC168B"/>
    <w:rsid w:val="00AC3488"/>
    <w:rsid w:val="00AC4AFA"/>
    <w:rsid w:val="00AD452D"/>
    <w:rsid w:val="00AD468B"/>
    <w:rsid w:val="00AD4898"/>
    <w:rsid w:val="00AD48D6"/>
    <w:rsid w:val="00AD5D24"/>
    <w:rsid w:val="00AE0B08"/>
    <w:rsid w:val="00AE1C63"/>
    <w:rsid w:val="00AE2287"/>
    <w:rsid w:val="00AE4E72"/>
    <w:rsid w:val="00AE6135"/>
    <w:rsid w:val="00AE7FAA"/>
    <w:rsid w:val="00AF6DE0"/>
    <w:rsid w:val="00B00D5B"/>
    <w:rsid w:val="00B02E41"/>
    <w:rsid w:val="00B033AA"/>
    <w:rsid w:val="00B03D37"/>
    <w:rsid w:val="00B06236"/>
    <w:rsid w:val="00B1065D"/>
    <w:rsid w:val="00B12CB8"/>
    <w:rsid w:val="00B136B8"/>
    <w:rsid w:val="00B14FD0"/>
    <w:rsid w:val="00B156BD"/>
    <w:rsid w:val="00B1591C"/>
    <w:rsid w:val="00B15F53"/>
    <w:rsid w:val="00B163AF"/>
    <w:rsid w:val="00B16643"/>
    <w:rsid w:val="00B179D3"/>
    <w:rsid w:val="00B20EA0"/>
    <w:rsid w:val="00B21DDE"/>
    <w:rsid w:val="00B26167"/>
    <w:rsid w:val="00B27D17"/>
    <w:rsid w:val="00B35B6A"/>
    <w:rsid w:val="00B42806"/>
    <w:rsid w:val="00B4450E"/>
    <w:rsid w:val="00B453D3"/>
    <w:rsid w:val="00B4717B"/>
    <w:rsid w:val="00B51CA4"/>
    <w:rsid w:val="00B51DBC"/>
    <w:rsid w:val="00B54D74"/>
    <w:rsid w:val="00B5505E"/>
    <w:rsid w:val="00B55558"/>
    <w:rsid w:val="00B557EE"/>
    <w:rsid w:val="00B56615"/>
    <w:rsid w:val="00B639E9"/>
    <w:rsid w:val="00B652AF"/>
    <w:rsid w:val="00B65417"/>
    <w:rsid w:val="00B65F51"/>
    <w:rsid w:val="00B672A2"/>
    <w:rsid w:val="00B67DC9"/>
    <w:rsid w:val="00B7100C"/>
    <w:rsid w:val="00B72186"/>
    <w:rsid w:val="00B83412"/>
    <w:rsid w:val="00B853EF"/>
    <w:rsid w:val="00B86E32"/>
    <w:rsid w:val="00B90106"/>
    <w:rsid w:val="00B921B8"/>
    <w:rsid w:val="00B951F5"/>
    <w:rsid w:val="00B9552B"/>
    <w:rsid w:val="00B95C23"/>
    <w:rsid w:val="00B96E5B"/>
    <w:rsid w:val="00BA0E19"/>
    <w:rsid w:val="00BA1F38"/>
    <w:rsid w:val="00BA200F"/>
    <w:rsid w:val="00BA38EF"/>
    <w:rsid w:val="00BA3A7B"/>
    <w:rsid w:val="00BA46E4"/>
    <w:rsid w:val="00BA60B2"/>
    <w:rsid w:val="00BA68C4"/>
    <w:rsid w:val="00BA6F87"/>
    <w:rsid w:val="00BB0274"/>
    <w:rsid w:val="00BB1C6A"/>
    <w:rsid w:val="00BB5839"/>
    <w:rsid w:val="00BB72CA"/>
    <w:rsid w:val="00BB7B75"/>
    <w:rsid w:val="00BC54DC"/>
    <w:rsid w:val="00BC7012"/>
    <w:rsid w:val="00BC7267"/>
    <w:rsid w:val="00BD221C"/>
    <w:rsid w:val="00BD2443"/>
    <w:rsid w:val="00BD2F9E"/>
    <w:rsid w:val="00BD3137"/>
    <w:rsid w:val="00BD33D4"/>
    <w:rsid w:val="00BD4706"/>
    <w:rsid w:val="00BE2092"/>
    <w:rsid w:val="00BE242F"/>
    <w:rsid w:val="00BE33FB"/>
    <w:rsid w:val="00BE4FAF"/>
    <w:rsid w:val="00BF117E"/>
    <w:rsid w:val="00BF140B"/>
    <w:rsid w:val="00BF20CA"/>
    <w:rsid w:val="00C01E21"/>
    <w:rsid w:val="00C036F9"/>
    <w:rsid w:val="00C0591A"/>
    <w:rsid w:val="00C07C7E"/>
    <w:rsid w:val="00C132CA"/>
    <w:rsid w:val="00C13A98"/>
    <w:rsid w:val="00C15B16"/>
    <w:rsid w:val="00C16A09"/>
    <w:rsid w:val="00C17069"/>
    <w:rsid w:val="00C25C2C"/>
    <w:rsid w:val="00C27A24"/>
    <w:rsid w:val="00C309CC"/>
    <w:rsid w:val="00C3420B"/>
    <w:rsid w:val="00C35EF8"/>
    <w:rsid w:val="00C405FD"/>
    <w:rsid w:val="00C4167A"/>
    <w:rsid w:val="00C41D04"/>
    <w:rsid w:val="00C42903"/>
    <w:rsid w:val="00C4497E"/>
    <w:rsid w:val="00C502E0"/>
    <w:rsid w:val="00C50B50"/>
    <w:rsid w:val="00C5146F"/>
    <w:rsid w:val="00C57F2C"/>
    <w:rsid w:val="00C6380E"/>
    <w:rsid w:val="00C6625D"/>
    <w:rsid w:val="00C66553"/>
    <w:rsid w:val="00C72E5F"/>
    <w:rsid w:val="00C738F9"/>
    <w:rsid w:val="00C77697"/>
    <w:rsid w:val="00C7799B"/>
    <w:rsid w:val="00C779FA"/>
    <w:rsid w:val="00C814ED"/>
    <w:rsid w:val="00C831DD"/>
    <w:rsid w:val="00C83B5D"/>
    <w:rsid w:val="00C85CD3"/>
    <w:rsid w:val="00C86722"/>
    <w:rsid w:val="00C867AA"/>
    <w:rsid w:val="00C86B61"/>
    <w:rsid w:val="00C87817"/>
    <w:rsid w:val="00C87C89"/>
    <w:rsid w:val="00C87DC4"/>
    <w:rsid w:val="00C95EFB"/>
    <w:rsid w:val="00C96348"/>
    <w:rsid w:val="00C96B15"/>
    <w:rsid w:val="00C96D6E"/>
    <w:rsid w:val="00CA18AC"/>
    <w:rsid w:val="00CA24B0"/>
    <w:rsid w:val="00CA329E"/>
    <w:rsid w:val="00CA5BDE"/>
    <w:rsid w:val="00CB0DF9"/>
    <w:rsid w:val="00CB46E9"/>
    <w:rsid w:val="00CB4E6A"/>
    <w:rsid w:val="00CB4ED3"/>
    <w:rsid w:val="00CB516F"/>
    <w:rsid w:val="00CB56FE"/>
    <w:rsid w:val="00CB58B6"/>
    <w:rsid w:val="00CB758F"/>
    <w:rsid w:val="00CC2DB9"/>
    <w:rsid w:val="00CC58E2"/>
    <w:rsid w:val="00CC75EB"/>
    <w:rsid w:val="00CD0782"/>
    <w:rsid w:val="00CD0BD0"/>
    <w:rsid w:val="00CD3B29"/>
    <w:rsid w:val="00CD4C3F"/>
    <w:rsid w:val="00CD5DF9"/>
    <w:rsid w:val="00CD5FF9"/>
    <w:rsid w:val="00CE1634"/>
    <w:rsid w:val="00CE1E91"/>
    <w:rsid w:val="00CE36DD"/>
    <w:rsid w:val="00CE50E7"/>
    <w:rsid w:val="00CF0CBE"/>
    <w:rsid w:val="00CF246E"/>
    <w:rsid w:val="00CF3F92"/>
    <w:rsid w:val="00CF62E3"/>
    <w:rsid w:val="00CF6399"/>
    <w:rsid w:val="00CF7D2E"/>
    <w:rsid w:val="00D0176C"/>
    <w:rsid w:val="00D01A63"/>
    <w:rsid w:val="00D0379C"/>
    <w:rsid w:val="00D045AE"/>
    <w:rsid w:val="00D0488E"/>
    <w:rsid w:val="00D062B0"/>
    <w:rsid w:val="00D06766"/>
    <w:rsid w:val="00D07962"/>
    <w:rsid w:val="00D10DA7"/>
    <w:rsid w:val="00D11D55"/>
    <w:rsid w:val="00D22FD5"/>
    <w:rsid w:val="00D2332A"/>
    <w:rsid w:val="00D23F8E"/>
    <w:rsid w:val="00D25665"/>
    <w:rsid w:val="00D305F2"/>
    <w:rsid w:val="00D318BF"/>
    <w:rsid w:val="00D32988"/>
    <w:rsid w:val="00D32E76"/>
    <w:rsid w:val="00D356B5"/>
    <w:rsid w:val="00D35CBD"/>
    <w:rsid w:val="00D37F9E"/>
    <w:rsid w:val="00D41D5A"/>
    <w:rsid w:val="00D41F9F"/>
    <w:rsid w:val="00D421AD"/>
    <w:rsid w:val="00D443FC"/>
    <w:rsid w:val="00D47785"/>
    <w:rsid w:val="00D50923"/>
    <w:rsid w:val="00D51CB3"/>
    <w:rsid w:val="00D52FD8"/>
    <w:rsid w:val="00D55A37"/>
    <w:rsid w:val="00D56651"/>
    <w:rsid w:val="00D60825"/>
    <w:rsid w:val="00D62F49"/>
    <w:rsid w:val="00D6589F"/>
    <w:rsid w:val="00D660D7"/>
    <w:rsid w:val="00D673FE"/>
    <w:rsid w:val="00D701A7"/>
    <w:rsid w:val="00D70C42"/>
    <w:rsid w:val="00D70CEA"/>
    <w:rsid w:val="00D7171D"/>
    <w:rsid w:val="00D74E0D"/>
    <w:rsid w:val="00D76918"/>
    <w:rsid w:val="00D779CD"/>
    <w:rsid w:val="00D8237B"/>
    <w:rsid w:val="00D867B1"/>
    <w:rsid w:val="00D87E51"/>
    <w:rsid w:val="00D929AE"/>
    <w:rsid w:val="00D9397E"/>
    <w:rsid w:val="00D95710"/>
    <w:rsid w:val="00D959CF"/>
    <w:rsid w:val="00DA4C1C"/>
    <w:rsid w:val="00DB5F2D"/>
    <w:rsid w:val="00DC078B"/>
    <w:rsid w:val="00DC2F25"/>
    <w:rsid w:val="00DC39EA"/>
    <w:rsid w:val="00DC5032"/>
    <w:rsid w:val="00DC5775"/>
    <w:rsid w:val="00DC5BEB"/>
    <w:rsid w:val="00DC7034"/>
    <w:rsid w:val="00DD0EA9"/>
    <w:rsid w:val="00DD3711"/>
    <w:rsid w:val="00DD5FE8"/>
    <w:rsid w:val="00DE0754"/>
    <w:rsid w:val="00DE3E0B"/>
    <w:rsid w:val="00DE5D37"/>
    <w:rsid w:val="00DE7EA9"/>
    <w:rsid w:val="00DF2BFF"/>
    <w:rsid w:val="00DF414C"/>
    <w:rsid w:val="00E00B85"/>
    <w:rsid w:val="00E010E6"/>
    <w:rsid w:val="00E02E2B"/>
    <w:rsid w:val="00E0322C"/>
    <w:rsid w:val="00E03E46"/>
    <w:rsid w:val="00E068F3"/>
    <w:rsid w:val="00E07047"/>
    <w:rsid w:val="00E10D7B"/>
    <w:rsid w:val="00E115C5"/>
    <w:rsid w:val="00E13E1D"/>
    <w:rsid w:val="00E140B1"/>
    <w:rsid w:val="00E1494B"/>
    <w:rsid w:val="00E15D49"/>
    <w:rsid w:val="00E1666E"/>
    <w:rsid w:val="00E17BC1"/>
    <w:rsid w:val="00E17DB8"/>
    <w:rsid w:val="00E216BC"/>
    <w:rsid w:val="00E2194F"/>
    <w:rsid w:val="00E22EFE"/>
    <w:rsid w:val="00E31505"/>
    <w:rsid w:val="00E3156E"/>
    <w:rsid w:val="00E3289E"/>
    <w:rsid w:val="00E361AE"/>
    <w:rsid w:val="00E36267"/>
    <w:rsid w:val="00E36817"/>
    <w:rsid w:val="00E37B0E"/>
    <w:rsid w:val="00E37CF4"/>
    <w:rsid w:val="00E409C7"/>
    <w:rsid w:val="00E420EE"/>
    <w:rsid w:val="00E42CF8"/>
    <w:rsid w:val="00E4301F"/>
    <w:rsid w:val="00E43CED"/>
    <w:rsid w:val="00E45811"/>
    <w:rsid w:val="00E45CCE"/>
    <w:rsid w:val="00E46953"/>
    <w:rsid w:val="00E479F0"/>
    <w:rsid w:val="00E50899"/>
    <w:rsid w:val="00E53577"/>
    <w:rsid w:val="00E549D3"/>
    <w:rsid w:val="00E55232"/>
    <w:rsid w:val="00E60077"/>
    <w:rsid w:val="00E6409A"/>
    <w:rsid w:val="00E66831"/>
    <w:rsid w:val="00E70032"/>
    <w:rsid w:val="00E726D5"/>
    <w:rsid w:val="00E76509"/>
    <w:rsid w:val="00E76545"/>
    <w:rsid w:val="00E80496"/>
    <w:rsid w:val="00E8547F"/>
    <w:rsid w:val="00E8601B"/>
    <w:rsid w:val="00E872A2"/>
    <w:rsid w:val="00E875ED"/>
    <w:rsid w:val="00E933CB"/>
    <w:rsid w:val="00E96934"/>
    <w:rsid w:val="00E96D58"/>
    <w:rsid w:val="00EA06CD"/>
    <w:rsid w:val="00EA126A"/>
    <w:rsid w:val="00EA1348"/>
    <w:rsid w:val="00EA18E9"/>
    <w:rsid w:val="00EA299B"/>
    <w:rsid w:val="00EA6A29"/>
    <w:rsid w:val="00EA7226"/>
    <w:rsid w:val="00EB2603"/>
    <w:rsid w:val="00EB271F"/>
    <w:rsid w:val="00EB3993"/>
    <w:rsid w:val="00EB5DCF"/>
    <w:rsid w:val="00EB6443"/>
    <w:rsid w:val="00EB7272"/>
    <w:rsid w:val="00EB7FC8"/>
    <w:rsid w:val="00EC14BD"/>
    <w:rsid w:val="00EC1DD1"/>
    <w:rsid w:val="00EC2950"/>
    <w:rsid w:val="00EC38FE"/>
    <w:rsid w:val="00EC4848"/>
    <w:rsid w:val="00EC6E13"/>
    <w:rsid w:val="00EC7D78"/>
    <w:rsid w:val="00EC7DEA"/>
    <w:rsid w:val="00ED08E0"/>
    <w:rsid w:val="00ED48E1"/>
    <w:rsid w:val="00ED5305"/>
    <w:rsid w:val="00EE0118"/>
    <w:rsid w:val="00EE11DE"/>
    <w:rsid w:val="00EE28F4"/>
    <w:rsid w:val="00EE2F5C"/>
    <w:rsid w:val="00EE61D9"/>
    <w:rsid w:val="00EE74CC"/>
    <w:rsid w:val="00EF0AB9"/>
    <w:rsid w:val="00EF3563"/>
    <w:rsid w:val="00EF3C0F"/>
    <w:rsid w:val="00EF4331"/>
    <w:rsid w:val="00EF5530"/>
    <w:rsid w:val="00F00070"/>
    <w:rsid w:val="00F02720"/>
    <w:rsid w:val="00F0406A"/>
    <w:rsid w:val="00F04EE7"/>
    <w:rsid w:val="00F05BA3"/>
    <w:rsid w:val="00F06D90"/>
    <w:rsid w:val="00F110FB"/>
    <w:rsid w:val="00F12943"/>
    <w:rsid w:val="00F147F4"/>
    <w:rsid w:val="00F14AD9"/>
    <w:rsid w:val="00F16607"/>
    <w:rsid w:val="00F1685C"/>
    <w:rsid w:val="00F248B9"/>
    <w:rsid w:val="00F24FF1"/>
    <w:rsid w:val="00F26743"/>
    <w:rsid w:val="00F26E93"/>
    <w:rsid w:val="00F35603"/>
    <w:rsid w:val="00F42CF9"/>
    <w:rsid w:val="00F43ACA"/>
    <w:rsid w:val="00F44E82"/>
    <w:rsid w:val="00F456CC"/>
    <w:rsid w:val="00F476A7"/>
    <w:rsid w:val="00F521FA"/>
    <w:rsid w:val="00F5244B"/>
    <w:rsid w:val="00F53BFD"/>
    <w:rsid w:val="00F53CB7"/>
    <w:rsid w:val="00F54CF9"/>
    <w:rsid w:val="00F5541D"/>
    <w:rsid w:val="00F5588A"/>
    <w:rsid w:val="00F55BDC"/>
    <w:rsid w:val="00F61632"/>
    <w:rsid w:val="00F6167F"/>
    <w:rsid w:val="00F628F5"/>
    <w:rsid w:val="00F665BA"/>
    <w:rsid w:val="00F70DAB"/>
    <w:rsid w:val="00F71A2E"/>
    <w:rsid w:val="00F73F24"/>
    <w:rsid w:val="00F75982"/>
    <w:rsid w:val="00F76089"/>
    <w:rsid w:val="00F760D4"/>
    <w:rsid w:val="00F816FF"/>
    <w:rsid w:val="00F82391"/>
    <w:rsid w:val="00F83DDF"/>
    <w:rsid w:val="00F86463"/>
    <w:rsid w:val="00F920C5"/>
    <w:rsid w:val="00F928BD"/>
    <w:rsid w:val="00F94DA6"/>
    <w:rsid w:val="00F97D63"/>
    <w:rsid w:val="00FA1281"/>
    <w:rsid w:val="00FA3C19"/>
    <w:rsid w:val="00FA4D75"/>
    <w:rsid w:val="00FA6644"/>
    <w:rsid w:val="00FB464A"/>
    <w:rsid w:val="00FB4B8B"/>
    <w:rsid w:val="00FB4F6C"/>
    <w:rsid w:val="00FB5450"/>
    <w:rsid w:val="00FC0322"/>
    <w:rsid w:val="00FC2208"/>
    <w:rsid w:val="00FC6176"/>
    <w:rsid w:val="00FC61E7"/>
    <w:rsid w:val="00FC65F4"/>
    <w:rsid w:val="00FC7F78"/>
    <w:rsid w:val="00FD188F"/>
    <w:rsid w:val="00FD4568"/>
    <w:rsid w:val="00FE0E7F"/>
    <w:rsid w:val="00FE2102"/>
    <w:rsid w:val="00FE24A9"/>
    <w:rsid w:val="00FE6C3D"/>
    <w:rsid w:val="00FF0EC4"/>
    <w:rsid w:val="00FF4422"/>
    <w:rsid w:val="00FF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F68E3"/>
    <w:rPr>
      <w:rFonts w:ascii="Courier New" w:hAnsi="Courier New" w:cs="Courier New"/>
      <w:sz w:val="20"/>
      <w:szCs w:val="20"/>
    </w:rPr>
  </w:style>
  <w:style w:type="character" w:customStyle="1" w:styleId="Char">
    <w:name w:val="Απλό κείμενο Char"/>
    <w:basedOn w:val="a0"/>
    <w:link w:val="a3"/>
    <w:rsid w:val="002F68E3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Body Text Indent"/>
    <w:basedOn w:val="a"/>
    <w:link w:val="Char0"/>
    <w:rsid w:val="002F68E3"/>
    <w:pPr>
      <w:ind w:firstLine="360"/>
      <w:jc w:val="both"/>
    </w:pPr>
  </w:style>
  <w:style w:type="character" w:customStyle="1" w:styleId="Char0">
    <w:name w:val="Σώμα κείμενου με εσοχή Char"/>
    <w:basedOn w:val="a0"/>
    <w:link w:val="a4"/>
    <w:rsid w:val="002F68E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2F68E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F68E3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2"/>
    <w:uiPriority w:val="99"/>
    <w:unhideWhenUsed/>
    <w:rsid w:val="00F5588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F5588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unhideWhenUsed/>
    <w:rsid w:val="00F5588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F5588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List Paragraph"/>
    <w:basedOn w:val="a"/>
    <w:uiPriority w:val="99"/>
    <w:qFormat/>
    <w:rsid w:val="00E45811"/>
    <w:pPr>
      <w:ind w:left="720"/>
      <w:contextualSpacing/>
    </w:pPr>
  </w:style>
  <w:style w:type="character" w:styleId="a9">
    <w:name w:val="page number"/>
    <w:rsid w:val="00A06944"/>
    <w:rPr>
      <w:rFonts w:cs="Times New Roman"/>
    </w:rPr>
  </w:style>
  <w:style w:type="character" w:customStyle="1" w:styleId="WW8Num1z0">
    <w:name w:val="WW8Num1z0"/>
    <w:rsid w:val="00041A7B"/>
    <w:rPr>
      <w:rFonts w:ascii="Symbol" w:hAnsi="Symbol" w:cs="Symbol" w:hint="default"/>
    </w:rPr>
  </w:style>
  <w:style w:type="table" w:styleId="aa">
    <w:name w:val="Table Grid"/>
    <w:basedOn w:val="a1"/>
    <w:uiPriority w:val="59"/>
    <w:rsid w:val="00A8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6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101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01A13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3F318-3677-4CFD-A128-106B5127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</cp:lastModifiedBy>
  <cp:revision>2</cp:revision>
  <cp:lastPrinted>2021-04-28T09:53:00Z</cp:lastPrinted>
  <dcterms:created xsi:type="dcterms:W3CDTF">2021-05-14T12:38:00Z</dcterms:created>
  <dcterms:modified xsi:type="dcterms:W3CDTF">2021-05-14T12:38:00Z</dcterms:modified>
</cp:coreProperties>
</file>