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C9310" w14:textId="3CA1138A" w:rsidR="00717E23" w:rsidRPr="002456A5" w:rsidRDefault="00036DE4">
      <w:pPr>
        <w:spacing w:before="9"/>
        <w:rPr>
          <w:sz w:val="20"/>
        </w:rPr>
      </w:pPr>
      <w:r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517C3F3" wp14:editId="65D1CC8C">
                <wp:simplePos x="0" y="0"/>
                <wp:positionH relativeFrom="page">
                  <wp:posOffset>476250</wp:posOffset>
                </wp:positionH>
                <wp:positionV relativeFrom="paragraph">
                  <wp:posOffset>146685</wp:posOffset>
                </wp:positionV>
                <wp:extent cx="2714625" cy="133540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4625" cy="1335405"/>
                          <a:chOff x="1190" y="-144"/>
                          <a:chExt cx="3531" cy="1661"/>
                        </a:xfrm>
                      </wpg:grpSpPr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-144"/>
                            <a:ext cx="1360" cy="16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72" y="40"/>
                            <a:ext cx="2249" cy="10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190" y="-144"/>
                            <a:ext cx="3531" cy="1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E72B99" w14:textId="77777777" w:rsidR="00C707D1" w:rsidRPr="00866542" w:rsidRDefault="00C707D1" w:rsidP="007E4AF1">
                              <w:pPr>
                                <w:spacing w:before="9"/>
                                <w:rPr>
                                  <w:rFonts w:ascii="Calibri" w:hAnsi="Calibri"/>
                                  <w:sz w:val="24"/>
                                  <w:szCs w:val="24"/>
                                </w:rPr>
                              </w:pPr>
                            </w:p>
                            <w:p w14:paraId="2B807AF4" w14:textId="77777777" w:rsidR="00C707D1" w:rsidRPr="00866542" w:rsidRDefault="00C707D1" w:rsidP="007E4AF1">
                              <w:pPr>
                                <w:spacing w:before="1" w:line="252" w:lineRule="auto"/>
                                <w:ind w:left="1428" w:right="148"/>
                                <w:jc w:val="center"/>
                                <w:rPr>
                                  <w:rFonts w:ascii="Calibri" w:hAnsi="Calibri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866542">
                                <w:rPr>
                                  <w:rFonts w:ascii="Calibri" w:hAnsi="Calibri"/>
                                  <w:b/>
                                  <w:w w:val="95"/>
                                  <w:sz w:val="24"/>
                                  <w:szCs w:val="24"/>
                                </w:rPr>
                                <w:t xml:space="preserve">ΕΛΛΗΝΙΚΗ ΔΗΜΟΚΡΑΤΙΑ </w:t>
                              </w:r>
                              <w:r w:rsidRPr="00866542">
                                <w:rPr>
                                  <w:rFonts w:ascii="Calibri" w:hAnsi="Calibri"/>
                                  <w:b/>
                                  <w:sz w:val="24"/>
                                  <w:szCs w:val="24"/>
                                </w:rPr>
                                <w:t>ΝΟΜΟΣ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4"/>
                                  <w:szCs w:val="24"/>
                                </w:rPr>
                                <w:t xml:space="preserve"> ΑΤΤΙΚΗ  </w:t>
                              </w:r>
                              <w:r w:rsidRPr="00866542">
                                <w:rPr>
                                  <w:rFonts w:ascii="Calibri" w:hAnsi="Calibri"/>
                                  <w:b/>
                                  <w:w w:val="95"/>
                                  <w:sz w:val="24"/>
                                  <w:szCs w:val="24"/>
                                </w:rPr>
                                <w:t>ΔΗΜΟΣ ΑΓΙΑΣ ΒΑΡΒΑΡΑΣ ΔΗΜΟΤΙΚΟ ΣΥΜΒΟΥΛΙΟ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17C3F3" id="Group 2" o:spid="_x0000_s1026" style="position:absolute;margin-left:37.5pt;margin-top:11.55pt;width:213.75pt;height:105.15pt;z-index:251660288;mso-position-horizontal-relative:page" coordorigin="1190,-144" coordsize="3531,16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190;top:-144;width:1360;height:16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">
                  <v:imagedata r:id="rId10" o:title=""/>
                </v:shape>
                <v:shape id="Picture 4" o:spid="_x0000_s1028" type="#_x0000_t75" style="position:absolute;left:2472;top:40;width:2249;height:1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1190;top:-144;width:3531;height:1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5CE72B99" w14:textId="77777777" w:rsidR="00C707D1" w:rsidRPr="00866542" w:rsidRDefault="00C707D1" w:rsidP="007E4AF1">
                        <w:pPr>
                          <w:spacing w:before="9"/>
                          <w:rPr>
                            <w:rFonts w:ascii="Calibri" w:hAnsi="Calibri"/>
                            <w:sz w:val="24"/>
                            <w:szCs w:val="24"/>
                          </w:rPr>
                        </w:pPr>
                      </w:p>
                      <w:p w14:paraId="2B807AF4" w14:textId="77777777" w:rsidR="00C707D1" w:rsidRPr="00866542" w:rsidRDefault="00C707D1" w:rsidP="007E4AF1">
                        <w:pPr>
                          <w:spacing w:before="1" w:line="252" w:lineRule="auto"/>
                          <w:ind w:left="1428" w:right="148"/>
                          <w:jc w:val="center"/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</w:pPr>
                        <w:r w:rsidRPr="00866542">
                          <w:rPr>
                            <w:rFonts w:ascii="Calibri" w:hAnsi="Calibri"/>
                            <w:b/>
                            <w:w w:val="95"/>
                            <w:sz w:val="24"/>
                            <w:szCs w:val="24"/>
                          </w:rPr>
                          <w:t xml:space="preserve">ΕΛΛΗΝΙΚΗ ΔΗΜΟΚΡΑΤΙΑ </w:t>
                        </w:r>
                        <w:r w:rsidRPr="00866542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>ΝΟΜΟΣ</w:t>
                        </w:r>
                        <w:r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 xml:space="preserve"> ΑΤΤΙΚΗ  </w:t>
                        </w:r>
                        <w:r w:rsidRPr="00866542">
                          <w:rPr>
                            <w:rFonts w:ascii="Calibri" w:hAnsi="Calibri"/>
                            <w:b/>
                            <w:w w:val="95"/>
                            <w:sz w:val="24"/>
                            <w:szCs w:val="24"/>
                          </w:rPr>
                          <w:t>ΔΗΜΟΣ ΑΓΙΑΣ ΒΑΡΒΑΡΑΣ ΔΗΜΟΤΙΚΟ ΣΥΜΒΟΥΛΙΟ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55427AE4" w14:textId="77777777" w:rsidR="007E4AF1" w:rsidRDefault="007E4AF1">
      <w:pPr>
        <w:spacing w:before="1"/>
        <w:ind w:left="6120"/>
        <w:rPr>
          <w:rFonts w:ascii="Calibri" w:hAnsi="Calibri"/>
          <w:b/>
          <w:u w:val="single"/>
        </w:rPr>
      </w:pPr>
    </w:p>
    <w:p w14:paraId="727171DD" w14:textId="77777777" w:rsidR="00717E23" w:rsidRPr="002456A5" w:rsidRDefault="007F57DF" w:rsidP="007F57DF">
      <w:pPr>
        <w:pStyle w:val="a3"/>
        <w:tabs>
          <w:tab w:val="left" w:pos="7080"/>
        </w:tabs>
        <w:rPr>
          <w:rFonts w:ascii="Trebuchet MS"/>
          <w:b/>
          <w:i w:val="0"/>
          <w:sz w:val="14"/>
        </w:rPr>
      </w:pPr>
      <w:r>
        <w:rPr>
          <w:rFonts w:ascii="Trebuchet MS"/>
          <w:b/>
          <w:i w:val="0"/>
        </w:rPr>
        <w:tab/>
      </w:r>
    </w:p>
    <w:p w14:paraId="052A20DA" w14:textId="77777777" w:rsidR="007E4AF1" w:rsidRPr="00834206" w:rsidRDefault="00834206" w:rsidP="00834206">
      <w:pPr>
        <w:spacing w:before="1"/>
        <w:ind w:left="5040"/>
        <w:rPr>
          <w:rFonts w:ascii="Calibri" w:hAnsi="Calibri"/>
        </w:rPr>
      </w:pPr>
      <w:r w:rsidRPr="00FA2160">
        <w:rPr>
          <w:rFonts w:ascii="Calibri" w:hAnsi="Calibri"/>
        </w:rPr>
        <w:t xml:space="preserve">             </w:t>
      </w:r>
      <w:r w:rsidR="007E4AF1" w:rsidRPr="00834206">
        <w:rPr>
          <w:rFonts w:ascii="Calibri" w:hAnsi="Calibri"/>
          <w:u w:val="single"/>
        </w:rPr>
        <w:t xml:space="preserve">ΑΝΑΡΤΗΤΕΑ </w:t>
      </w:r>
      <w:r w:rsidRPr="00FA2160">
        <w:rPr>
          <w:rFonts w:ascii="Calibri" w:hAnsi="Calibri"/>
          <w:u w:val="single"/>
        </w:rPr>
        <w:t xml:space="preserve"> </w:t>
      </w:r>
      <w:r w:rsidR="007E4AF1" w:rsidRPr="00834206">
        <w:rPr>
          <w:rFonts w:ascii="Calibri" w:hAnsi="Calibri"/>
          <w:u w:val="single"/>
        </w:rPr>
        <w:t>ΣΤΟ «ΔΙΑΥΓΕΙΑ»</w:t>
      </w:r>
    </w:p>
    <w:p w14:paraId="3C3AFE86" w14:textId="77777777" w:rsidR="00FA2160" w:rsidRDefault="00FA2160" w:rsidP="00C96069">
      <w:pPr>
        <w:pStyle w:val="1"/>
        <w:tabs>
          <w:tab w:val="left" w:pos="5850"/>
        </w:tabs>
        <w:spacing w:line="252" w:lineRule="auto"/>
        <w:ind w:left="4438" w:right="171"/>
        <w:jc w:val="both"/>
        <w:rPr>
          <w:rFonts w:ascii="Calibri" w:eastAsia="Arial" w:hAnsi="Calibri" w:cs="Calibri"/>
          <w:bCs w:val="0"/>
        </w:rPr>
      </w:pPr>
    </w:p>
    <w:p w14:paraId="3E431E6A" w14:textId="77777777" w:rsidR="001361BB" w:rsidRPr="00A148C9" w:rsidRDefault="007E4AF1" w:rsidP="00A148C9">
      <w:pPr>
        <w:pStyle w:val="1"/>
        <w:tabs>
          <w:tab w:val="left" w:pos="5850"/>
        </w:tabs>
        <w:spacing w:line="252" w:lineRule="auto"/>
        <w:ind w:left="4438" w:right="171"/>
        <w:jc w:val="both"/>
        <w:rPr>
          <w:rFonts w:ascii="Calibri" w:eastAsia="Arial" w:hAnsi="Calibri" w:cs="Calibri"/>
        </w:rPr>
      </w:pPr>
      <w:r w:rsidRPr="00FA2160">
        <w:rPr>
          <w:rFonts w:ascii="Calibri" w:eastAsia="Arial" w:hAnsi="Calibri" w:cs="Calibri"/>
          <w:bCs w:val="0"/>
        </w:rPr>
        <w:t>ΘΕΜΑ:</w:t>
      </w:r>
      <w:r w:rsidR="00FA2160" w:rsidRPr="00FA2160">
        <w:rPr>
          <w:rFonts w:ascii="Calibri" w:eastAsia="Arial" w:hAnsi="Calibri" w:cs="Calibri"/>
          <w:bCs w:val="0"/>
        </w:rPr>
        <w:t xml:space="preserve"> </w:t>
      </w:r>
      <w:r w:rsidR="00E81B1C">
        <w:rPr>
          <w:rFonts w:ascii="Calibri" w:eastAsia="Arial" w:hAnsi="Calibri" w:cs="Calibri"/>
          <w:bCs w:val="0"/>
        </w:rPr>
        <w:t xml:space="preserve">«Έγκριση  ψηφίσματος για το θάνατο του αείμνηστου Δημήτριου </w:t>
      </w:r>
      <w:proofErr w:type="spellStart"/>
      <w:r w:rsidR="00E81B1C">
        <w:rPr>
          <w:rFonts w:ascii="Calibri" w:eastAsia="Arial" w:hAnsi="Calibri" w:cs="Calibri"/>
          <w:bCs w:val="0"/>
        </w:rPr>
        <w:t>Κοντοστάθη</w:t>
      </w:r>
      <w:proofErr w:type="spellEnd"/>
      <w:r w:rsidR="00E81B1C">
        <w:rPr>
          <w:rFonts w:ascii="Calibri" w:eastAsia="Arial" w:hAnsi="Calibri" w:cs="Calibri"/>
          <w:bCs w:val="0"/>
        </w:rPr>
        <w:t>, ο οποίος υπηρέτησε ως δημοτικός σύμβουλος Αγίας Βαρβάρας»</w:t>
      </w:r>
    </w:p>
    <w:p w14:paraId="2FF2AA24" w14:textId="77777777" w:rsidR="004A345C" w:rsidRDefault="004A345C" w:rsidP="00D73B8F">
      <w:pPr>
        <w:pStyle w:val="a5"/>
        <w:tabs>
          <w:tab w:val="clear" w:pos="4153"/>
          <w:tab w:val="clear" w:pos="8306"/>
          <w:tab w:val="left" w:pos="-360"/>
        </w:tabs>
        <w:rPr>
          <w:rFonts w:ascii="Calibri" w:hAnsi="Calibri" w:cs="Calibri"/>
          <w:b/>
          <w:bCs/>
          <w:sz w:val="24"/>
          <w:szCs w:val="24"/>
        </w:rPr>
      </w:pPr>
    </w:p>
    <w:p w14:paraId="0B75F48F" w14:textId="77777777" w:rsidR="00E81B1C" w:rsidRDefault="00E81B1C" w:rsidP="00D73B8F">
      <w:pPr>
        <w:pStyle w:val="a5"/>
        <w:tabs>
          <w:tab w:val="clear" w:pos="4153"/>
          <w:tab w:val="clear" w:pos="8306"/>
          <w:tab w:val="left" w:pos="-360"/>
        </w:tabs>
        <w:rPr>
          <w:rFonts w:ascii="Calibri" w:hAnsi="Calibri" w:cs="Calibri"/>
          <w:b/>
          <w:bCs/>
          <w:sz w:val="24"/>
          <w:szCs w:val="24"/>
        </w:rPr>
      </w:pPr>
    </w:p>
    <w:p w14:paraId="4733BE62" w14:textId="77777777" w:rsidR="00866542" w:rsidRPr="000F7540" w:rsidRDefault="00866542" w:rsidP="00D73B8F">
      <w:pPr>
        <w:pStyle w:val="a5"/>
        <w:tabs>
          <w:tab w:val="clear" w:pos="4153"/>
          <w:tab w:val="clear" w:pos="8306"/>
          <w:tab w:val="left" w:pos="-360"/>
        </w:tabs>
        <w:rPr>
          <w:rFonts w:ascii="Calibri" w:hAnsi="Calibri" w:cs="Calibri"/>
          <w:b/>
          <w:bCs/>
          <w:sz w:val="24"/>
          <w:szCs w:val="24"/>
        </w:rPr>
      </w:pPr>
      <w:r w:rsidRPr="000F7540">
        <w:rPr>
          <w:rFonts w:ascii="Calibri" w:hAnsi="Calibri" w:cs="Calibri"/>
          <w:b/>
          <w:bCs/>
          <w:sz w:val="24"/>
          <w:szCs w:val="24"/>
        </w:rPr>
        <w:t>Αριθμός Απόφασης</w:t>
      </w:r>
      <w:r w:rsidRPr="001E1F21">
        <w:rPr>
          <w:rFonts w:ascii="Calibri" w:hAnsi="Calibri" w:cs="Calibri"/>
          <w:b/>
          <w:bCs/>
          <w:sz w:val="24"/>
          <w:szCs w:val="24"/>
        </w:rPr>
        <w:t xml:space="preserve">: </w:t>
      </w:r>
      <w:r w:rsidR="00CC2FEA">
        <w:rPr>
          <w:rFonts w:ascii="Calibri" w:hAnsi="Calibri" w:cs="Calibri"/>
          <w:b/>
          <w:bCs/>
          <w:sz w:val="24"/>
          <w:szCs w:val="24"/>
        </w:rPr>
        <w:t>51</w:t>
      </w:r>
    </w:p>
    <w:p w14:paraId="271B846E" w14:textId="77777777" w:rsidR="00866542" w:rsidRDefault="00866542" w:rsidP="00866542">
      <w:pPr>
        <w:pStyle w:val="a5"/>
        <w:tabs>
          <w:tab w:val="clear" w:pos="4153"/>
          <w:tab w:val="clear" w:pos="8306"/>
          <w:tab w:val="left" w:pos="-6663"/>
        </w:tabs>
        <w:spacing w:after="80"/>
        <w:ind w:left="142" w:hanging="142"/>
        <w:rPr>
          <w:rFonts w:cs="Calibri"/>
          <w:b/>
          <w:bCs/>
          <w:sz w:val="10"/>
          <w:szCs w:val="10"/>
        </w:rPr>
      </w:pPr>
    </w:p>
    <w:p w14:paraId="65B426BB" w14:textId="77777777" w:rsidR="001361BB" w:rsidRDefault="001361BB" w:rsidP="00866542">
      <w:pPr>
        <w:pStyle w:val="a5"/>
        <w:tabs>
          <w:tab w:val="clear" w:pos="4153"/>
          <w:tab w:val="clear" w:pos="8306"/>
          <w:tab w:val="left" w:pos="-6663"/>
        </w:tabs>
        <w:spacing w:after="80"/>
        <w:ind w:left="142" w:hanging="142"/>
        <w:rPr>
          <w:rFonts w:cs="Calibri"/>
          <w:b/>
          <w:bCs/>
          <w:sz w:val="10"/>
          <w:szCs w:val="10"/>
        </w:rPr>
      </w:pPr>
    </w:p>
    <w:p w14:paraId="4B3ECBAB" w14:textId="77403D14" w:rsidR="00866542" w:rsidRDefault="00866542" w:rsidP="00741D99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3B5D62">
        <w:rPr>
          <w:rFonts w:ascii="Calibri" w:hAnsi="Calibri"/>
          <w:sz w:val="24"/>
          <w:szCs w:val="24"/>
        </w:rPr>
        <w:t xml:space="preserve">Στην Αγία Βαρβάρα και στο Δημοτικό Κατάστημα, σήμερα την </w:t>
      </w:r>
      <w:r w:rsidR="00E81B1C">
        <w:rPr>
          <w:rFonts w:ascii="Calibri" w:hAnsi="Calibri"/>
          <w:b/>
          <w:sz w:val="24"/>
          <w:szCs w:val="24"/>
        </w:rPr>
        <w:t>23</w:t>
      </w:r>
      <w:r w:rsidR="00AE3A4D">
        <w:rPr>
          <w:rFonts w:ascii="Calibri" w:hAnsi="Calibri"/>
          <w:b/>
          <w:sz w:val="24"/>
          <w:szCs w:val="24"/>
          <w:vertAlign w:val="superscript"/>
        </w:rPr>
        <w:t xml:space="preserve"> </w:t>
      </w:r>
      <w:r w:rsidR="00AE3A4D">
        <w:rPr>
          <w:rFonts w:ascii="Calibri" w:hAnsi="Calibri"/>
          <w:b/>
          <w:sz w:val="24"/>
          <w:szCs w:val="24"/>
        </w:rPr>
        <w:t>Ιου</w:t>
      </w:r>
      <w:r w:rsidR="00A148C9">
        <w:rPr>
          <w:rFonts w:ascii="Calibri" w:hAnsi="Calibri"/>
          <w:b/>
          <w:sz w:val="24"/>
          <w:szCs w:val="24"/>
        </w:rPr>
        <w:t>λ</w:t>
      </w:r>
      <w:r w:rsidR="00AE3A4D">
        <w:rPr>
          <w:rFonts w:ascii="Calibri" w:hAnsi="Calibri"/>
          <w:b/>
          <w:sz w:val="24"/>
          <w:szCs w:val="24"/>
        </w:rPr>
        <w:t xml:space="preserve">ίου </w:t>
      </w:r>
      <w:r w:rsidRPr="003B5D62">
        <w:rPr>
          <w:rFonts w:ascii="Calibri" w:hAnsi="Calibri"/>
          <w:b/>
          <w:sz w:val="24"/>
          <w:szCs w:val="24"/>
        </w:rPr>
        <w:t>20</w:t>
      </w:r>
      <w:r w:rsidR="001361BB">
        <w:rPr>
          <w:rFonts w:ascii="Calibri" w:hAnsi="Calibri"/>
          <w:b/>
          <w:sz w:val="24"/>
          <w:szCs w:val="24"/>
        </w:rPr>
        <w:t>20</w:t>
      </w:r>
      <w:r w:rsidRPr="003B5D62">
        <w:rPr>
          <w:rFonts w:ascii="Calibri" w:hAnsi="Calibri"/>
          <w:sz w:val="24"/>
          <w:szCs w:val="24"/>
        </w:rPr>
        <w:t xml:space="preserve"> ημέρα</w:t>
      </w:r>
      <w:r w:rsidR="00AE3A4D">
        <w:rPr>
          <w:rFonts w:ascii="Calibri" w:hAnsi="Calibri"/>
          <w:sz w:val="24"/>
          <w:szCs w:val="24"/>
        </w:rPr>
        <w:t xml:space="preserve"> </w:t>
      </w:r>
      <w:r w:rsidR="00E81B1C">
        <w:rPr>
          <w:rFonts w:ascii="Calibri" w:hAnsi="Calibri"/>
          <w:b/>
          <w:sz w:val="24"/>
          <w:szCs w:val="24"/>
        </w:rPr>
        <w:t>Πέμπτη</w:t>
      </w:r>
      <w:r w:rsidR="00834206" w:rsidRPr="00834206">
        <w:rPr>
          <w:rFonts w:ascii="Calibri" w:hAnsi="Calibri"/>
          <w:b/>
          <w:sz w:val="24"/>
          <w:szCs w:val="24"/>
        </w:rPr>
        <w:t xml:space="preserve"> </w:t>
      </w:r>
      <w:r w:rsidRPr="003B5D62">
        <w:rPr>
          <w:rFonts w:ascii="Calibri" w:hAnsi="Calibri"/>
          <w:sz w:val="24"/>
          <w:szCs w:val="24"/>
        </w:rPr>
        <w:t xml:space="preserve">και ώρα </w:t>
      </w:r>
      <w:r w:rsidRPr="003B5D62">
        <w:rPr>
          <w:rFonts w:ascii="Calibri" w:hAnsi="Calibri"/>
          <w:b/>
          <w:sz w:val="24"/>
          <w:szCs w:val="24"/>
        </w:rPr>
        <w:t>1</w:t>
      </w:r>
      <w:r w:rsidR="00E81B1C">
        <w:rPr>
          <w:rFonts w:ascii="Calibri" w:hAnsi="Calibri"/>
          <w:b/>
          <w:sz w:val="24"/>
          <w:szCs w:val="24"/>
        </w:rPr>
        <w:t>3:30</w:t>
      </w:r>
      <w:r w:rsidRPr="003B5D62">
        <w:rPr>
          <w:rFonts w:ascii="Calibri" w:hAnsi="Calibri"/>
          <w:b/>
          <w:sz w:val="24"/>
          <w:szCs w:val="24"/>
        </w:rPr>
        <w:t xml:space="preserve">, </w:t>
      </w:r>
      <w:r w:rsidR="005A048E">
        <w:rPr>
          <w:rFonts w:ascii="Calibri" w:hAnsi="Calibri"/>
          <w:sz w:val="24"/>
          <w:szCs w:val="24"/>
        </w:rPr>
        <w:t>το Δημοτικό Συμβούλιο συνήλθε</w:t>
      </w:r>
      <w:r w:rsidR="00CC2FEA">
        <w:rPr>
          <w:rFonts w:ascii="Calibri" w:hAnsi="Calibri"/>
          <w:sz w:val="24"/>
          <w:szCs w:val="24"/>
        </w:rPr>
        <w:t xml:space="preserve"> σε</w:t>
      </w:r>
      <w:r w:rsidR="005A048E">
        <w:rPr>
          <w:rFonts w:ascii="Calibri" w:hAnsi="Calibri"/>
          <w:sz w:val="24"/>
          <w:szCs w:val="24"/>
        </w:rPr>
        <w:t xml:space="preserve"> </w:t>
      </w:r>
      <w:r w:rsidR="00CC2FEA" w:rsidRPr="00A02458">
        <w:rPr>
          <w:rFonts w:ascii="Calibri" w:hAnsi="Calibri"/>
          <w:b/>
          <w:sz w:val="24"/>
          <w:szCs w:val="24"/>
        </w:rPr>
        <w:t xml:space="preserve">δια περιφοράς </w:t>
      </w:r>
      <w:r w:rsidR="00CC2FEA">
        <w:rPr>
          <w:rFonts w:ascii="Calibri" w:hAnsi="Calibri"/>
          <w:b/>
          <w:sz w:val="24"/>
          <w:szCs w:val="24"/>
        </w:rPr>
        <w:t xml:space="preserve">έκτακτη </w:t>
      </w:r>
      <w:r w:rsidR="00CC2FEA" w:rsidRPr="00A02458">
        <w:rPr>
          <w:rFonts w:ascii="Calibri" w:hAnsi="Calibri"/>
          <w:b/>
          <w:sz w:val="24"/>
          <w:szCs w:val="24"/>
        </w:rPr>
        <w:t>συνεδρίαση με βάση το άρθρο 10 της Πράξης Νομοθετικού Περιεχομένου της 11ης Μαρτ</w:t>
      </w:r>
      <w:r w:rsidR="00CC2FEA">
        <w:rPr>
          <w:rFonts w:ascii="Calibri" w:hAnsi="Calibri"/>
          <w:b/>
          <w:sz w:val="24"/>
          <w:szCs w:val="24"/>
        </w:rPr>
        <w:t xml:space="preserve">ίου 2020 (ΦΕΚ Α’ 55/11.03.2020) </w:t>
      </w:r>
      <w:r w:rsidR="00CC2FEA" w:rsidRPr="00A02458">
        <w:rPr>
          <w:rFonts w:ascii="Calibri" w:hAnsi="Calibri"/>
          <w:b/>
          <w:sz w:val="24"/>
          <w:szCs w:val="24"/>
        </w:rPr>
        <w:t xml:space="preserve">«Κατεπείγοντα μέτρα αντιμετώπισης των αρνητικών συνεπειών της εμφάνισης του </w:t>
      </w:r>
      <w:proofErr w:type="spellStart"/>
      <w:r w:rsidR="00CC2FEA" w:rsidRPr="00A02458">
        <w:rPr>
          <w:rFonts w:ascii="Calibri" w:hAnsi="Calibri"/>
          <w:b/>
          <w:sz w:val="24"/>
          <w:szCs w:val="24"/>
        </w:rPr>
        <w:t>κορωνοϊού</w:t>
      </w:r>
      <w:proofErr w:type="spellEnd"/>
      <w:r w:rsidR="00CC2FEA" w:rsidRPr="00A02458">
        <w:rPr>
          <w:rFonts w:ascii="Calibri" w:hAnsi="Calibri"/>
          <w:b/>
          <w:sz w:val="24"/>
          <w:szCs w:val="24"/>
        </w:rPr>
        <w:t xml:space="preserve"> COVID-19 και της ανάγκης περιορισμού της διάδοσής του»</w:t>
      </w:r>
      <w:r w:rsidR="00CC2FEA" w:rsidRPr="00A02458">
        <w:rPr>
          <w:rFonts w:ascii="Calibri" w:hAnsi="Calibri"/>
          <w:sz w:val="24"/>
          <w:szCs w:val="24"/>
        </w:rPr>
        <w:t>,</w:t>
      </w:r>
      <w:r w:rsidR="00CC2FEA">
        <w:rPr>
          <w:rFonts w:ascii="Calibri" w:hAnsi="Calibri"/>
          <w:sz w:val="24"/>
          <w:szCs w:val="24"/>
        </w:rPr>
        <w:t xml:space="preserve"> </w:t>
      </w:r>
      <w:r w:rsidR="00CC2FEA" w:rsidRPr="003B5D62">
        <w:rPr>
          <w:rFonts w:ascii="Calibri" w:hAnsi="Calibri"/>
          <w:sz w:val="24"/>
          <w:szCs w:val="24"/>
        </w:rPr>
        <w:t xml:space="preserve">υπό την Προεδρία του </w:t>
      </w:r>
      <w:r w:rsidR="00CC2FEA" w:rsidRPr="003B5D62">
        <w:rPr>
          <w:rFonts w:ascii="Calibri" w:hAnsi="Calibri"/>
          <w:b/>
          <w:sz w:val="24"/>
          <w:szCs w:val="24"/>
        </w:rPr>
        <w:t xml:space="preserve">κ. ΒΑΣΙΛΕΙΟΥ ΒΟΣΣΟΥ </w:t>
      </w:r>
      <w:r w:rsidRPr="003B5D62">
        <w:rPr>
          <w:rFonts w:ascii="Calibri" w:hAnsi="Calibri"/>
          <w:sz w:val="24"/>
          <w:szCs w:val="24"/>
        </w:rPr>
        <w:t xml:space="preserve">και μετά από την </w:t>
      </w:r>
      <w:r w:rsidR="00E81B1C">
        <w:rPr>
          <w:rFonts w:ascii="Calibri" w:hAnsi="Calibri"/>
          <w:b/>
          <w:sz w:val="24"/>
          <w:szCs w:val="24"/>
        </w:rPr>
        <w:t>9</w:t>
      </w:r>
      <w:r w:rsidRPr="00151CFD">
        <w:rPr>
          <w:rFonts w:ascii="Calibri" w:hAnsi="Calibri"/>
          <w:b/>
          <w:sz w:val="24"/>
          <w:szCs w:val="24"/>
          <w:vertAlign w:val="superscript"/>
        </w:rPr>
        <w:t>η</w:t>
      </w:r>
      <w:r w:rsidR="001361BB" w:rsidRPr="00151CFD">
        <w:rPr>
          <w:rFonts w:ascii="Calibri" w:hAnsi="Calibri"/>
          <w:b/>
          <w:sz w:val="24"/>
          <w:szCs w:val="24"/>
        </w:rPr>
        <w:t>/2020</w:t>
      </w:r>
      <w:r w:rsidRPr="003B5D62">
        <w:rPr>
          <w:rFonts w:ascii="Calibri" w:hAnsi="Calibri"/>
          <w:sz w:val="24"/>
          <w:szCs w:val="24"/>
        </w:rPr>
        <w:t xml:space="preserve"> πρόσκληση</w:t>
      </w:r>
      <w:r w:rsidR="00151CFD">
        <w:rPr>
          <w:rFonts w:ascii="Calibri" w:hAnsi="Calibri"/>
          <w:sz w:val="24"/>
          <w:szCs w:val="24"/>
        </w:rPr>
        <w:t xml:space="preserve"> </w:t>
      </w:r>
      <w:r w:rsidRPr="003B5D62">
        <w:rPr>
          <w:rFonts w:ascii="Calibri" w:hAnsi="Calibri"/>
          <w:sz w:val="24"/>
          <w:szCs w:val="24"/>
        </w:rPr>
        <w:t xml:space="preserve">, που επιδόθηκε με αποδεικτικό στους Δημοτικούς Συμβούλους στις </w:t>
      </w:r>
      <w:r w:rsidR="00E81B1C">
        <w:rPr>
          <w:rFonts w:ascii="Calibri" w:hAnsi="Calibri"/>
          <w:sz w:val="24"/>
          <w:szCs w:val="24"/>
        </w:rPr>
        <w:t>23.7.2020</w:t>
      </w:r>
      <w:r w:rsidRPr="003B5D62">
        <w:rPr>
          <w:rFonts w:ascii="Calibri" w:hAnsi="Calibri"/>
          <w:sz w:val="24"/>
          <w:szCs w:val="24"/>
        </w:rPr>
        <w:t xml:space="preserve">. </w:t>
      </w:r>
    </w:p>
    <w:p w14:paraId="43184300" w14:textId="77777777" w:rsidR="000F7540" w:rsidRPr="005D1A41" w:rsidRDefault="000F7540" w:rsidP="00741D99">
      <w:pPr>
        <w:spacing w:line="360" w:lineRule="auto"/>
        <w:jc w:val="both"/>
        <w:rPr>
          <w:rFonts w:ascii="Calibri" w:hAnsi="Calibri"/>
        </w:rPr>
      </w:pPr>
    </w:p>
    <w:p w14:paraId="14CF35B6" w14:textId="77777777" w:rsidR="00866542" w:rsidRPr="003B5D62" w:rsidRDefault="004F10DD" w:rsidP="00741D99">
      <w:pPr>
        <w:tabs>
          <w:tab w:val="center" w:pos="-6663"/>
        </w:tabs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Στη συνεδρίαση συμμετείχε και ο κ. Δήμαρχος </w:t>
      </w:r>
      <w:r w:rsidR="00866542" w:rsidRPr="003B5D62">
        <w:rPr>
          <w:rFonts w:ascii="Calibri" w:hAnsi="Calibri" w:cs="Calibri"/>
          <w:bCs/>
          <w:sz w:val="24"/>
          <w:szCs w:val="24"/>
        </w:rPr>
        <w:t>που νόμιμα καλέστηκε.</w:t>
      </w:r>
    </w:p>
    <w:p w14:paraId="6C4C515E" w14:textId="77777777" w:rsidR="001E1F21" w:rsidRDefault="001E1F21" w:rsidP="001E1F21">
      <w:pPr>
        <w:pStyle w:val="4"/>
        <w:spacing w:line="360" w:lineRule="auto"/>
        <w:jc w:val="both"/>
        <w:rPr>
          <w:rFonts w:eastAsia="Arial" w:cs="Calibri"/>
          <w:b w:val="0"/>
          <w:sz w:val="24"/>
          <w:szCs w:val="24"/>
        </w:rPr>
      </w:pPr>
      <w:r w:rsidRPr="002C52BE">
        <w:rPr>
          <w:rFonts w:eastAsia="Arial" w:cs="Calibri"/>
          <w:b w:val="0"/>
          <w:sz w:val="24"/>
          <w:szCs w:val="24"/>
        </w:rPr>
        <w:t xml:space="preserve">Στη συνεδρίαση δήλωσαν συμμετοχή και ψήφισαν </w:t>
      </w:r>
      <w:r w:rsidR="00CC2FEA">
        <w:rPr>
          <w:rFonts w:eastAsia="Arial" w:cs="Calibri"/>
          <w:b w:val="0"/>
          <w:sz w:val="24"/>
          <w:szCs w:val="24"/>
        </w:rPr>
        <w:t>τηλεφωνικά</w:t>
      </w:r>
      <w:r>
        <w:rPr>
          <w:rFonts w:eastAsia="Arial" w:cs="Calibri"/>
          <w:b w:val="0"/>
          <w:sz w:val="24"/>
          <w:szCs w:val="24"/>
        </w:rPr>
        <w:t xml:space="preserve"> </w:t>
      </w:r>
      <w:r w:rsidRPr="002C52BE">
        <w:rPr>
          <w:rFonts w:eastAsia="Arial" w:cs="Calibri"/>
          <w:b w:val="0"/>
          <w:sz w:val="24"/>
          <w:szCs w:val="24"/>
        </w:rPr>
        <w:t xml:space="preserve">και </w:t>
      </w:r>
      <w:r w:rsidRPr="007656BA">
        <w:rPr>
          <w:rFonts w:eastAsia="Arial" w:cs="Calibri"/>
          <w:b w:val="0"/>
          <w:sz w:val="24"/>
          <w:szCs w:val="24"/>
        </w:rPr>
        <w:t xml:space="preserve">οι </w:t>
      </w:r>
      <w:r w:rsidR="00E81B1C">
        <w:rPr>
          <w:rFonts w:eastAsia="Arial" w:cs="Calibri"/>
          <w:b w:val="0"/>
          <w:sz w:val="24"/>
          <w:szCs w:val="24"/>
        </w:rPr>
        <w:t>27</w:t>
      </w:r>
      <w:r w:rsidRPr="007656BA">
        <w:rPr>
          <w:rFonts w:eastAsia="Arial" w:cs="Calibri"/>
          <w:b w:val="0"/>
          <w:sz w:val="24"/>
          <w:szCs w:val="24"/>
        </w:rPr>
        <w:t xml:space="preserve"> δημοτικοί σύμβουλοι</w:t>
      </w:r>
      <w:r w:rsidR="00BE23B8">
        <w:rPr>
          <w:rFonts w:eastAsia="Arial" w:cs="Calibri"/>
          <w:b w:val="0"/>
          <w:sz w:val="24"/>
          <w:szCs w:val="24"/>
        </w:rPr>
        <w:t xml:space="preserve"> </w:t>
      </w:r>
      <w:r w:rsidRPr="002C52BE">
        <w:rPr>
          <w:rFonts w:eastAsia="Arial" w:cs="Calibri"/>
          <w:b w:val="0"/>
          <w:sz w:val="24"/>
          <w:szCs w:val="24"/>
        </w:rPr>
        <w:t>και συγκεκριμένα οι κ.κ.</w:t>
      </w:r>
      <w:r>
        <w:rPr>
          <w:rFonts w:eastAsia="Arial" w:cs="Calibri"/>
          <w:b w:val="0"/>
          <w:sz w:val="24"/>
          <w:szCs w:val="24"/>
        </w:rPr>
        <w:t>:</w:t>
      </w:r>
    </w:p>
    <w:tbl>
      <w:tblPr>
        <w:tblpPr w:leftFromText="180" w:rightFromText="180" w:vertAnchor="text" w:horzAnchor="margin" w:tblpXSpec="center" w:tblpY="162"/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4250"/>
        <w:gridCol w:w="635"/>
        <w:gridCol w:w="4254"/>
      </w:tblGrid>
      <w:tr w:rsidR="00CC2FEA" w:rsidRPr="00EF16F1" w14:paraId="064DE7B1" w14:textId="77777777" w:rsidTr="00CC2FEA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A8393" w14:textId="77777777" w:rsidR="00CC2FEA" w:rsidRPr="00EF16F1" w:rsidRDefault="00CC2FEA" w:rsidP="00CC2FEA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  <w:r w:rsidRPr="00EF16F1">
              <w:rPr>
                <w:rFonts w:ascii="Calibri" w:hAnsi="Calibri" w:cs="Calibri"/>
                <w:bCs/>
                <w:sz w:val="24"/>
                <w:szCs w:val="24"/>
              </w:rPr>
              <w:t>1.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68521" w14:textId="77777777" w:rsidR="00CC2FEA" w:rsidRPr="00EF16F1" w:rsidRDefault="00CC2FEA" w:rsidP="00CC2FEA">
            <w:pPr>
              <w:rPr>
                <w:rFonts w:ascii="Calibri" w:hAnsi="Calibri" w:cs="Calibri"/>
                <w:sz w:val="24"/>
                <w:szCs w:val="24"/>
              </w:rPr>
            </w:pPr>
            <w:r w:rsidRPr="00EF16F1">
              <w:rPr>
                <w:rFonts w:ascii="Calibri" w:hAnsi="Calibri" w:cs="Calibri"/>
                <w:sz w:val="24"/>
                <w:szCs w:val="24"/>
              </w:rPr>
              <w:t>ΒΑΣΙΛΑΚΟΣ ΗΛΙΑΣ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E1DF3" w14:textId="77777777" w:rsidR="00CC2FEA" w:rsidRPr="00EF16F1" w:rsidRDefault="00CC2FEA" w:rsidP="00CC2FEA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  <w:r w:rsidRPr="00EF16F1">
              <w:rPr>
                <w:rFonts w:ascii="Calibri" w:hAnsi="Calibri" w:cs="Calibri"/>
                <w:bCs/>
                <w:sz w:val="24"/>
                <w:szCs w:val="24"/>
              </w:rPr>
              <w:t>1</w:t>
            </w:r>
            <w:r w:rsidRPr="00EF16F1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5</w:t>
            </w:r>
            <w:r w:rsidRPr="00EF16F1">
              <w:rPr>
                <w:rFonts w:ascii="Calibri" w:hAnsi="Calibri" w:cs="Calibri"/>
                <w:bCs/>
                <w:sz w:val="24"/>
                <w:szCs w:val="24"/>
              </w:rPr>
              <w:t>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FE0BF" w14:textId="77777777" w:rsidR="00CC2FEA" w:rsidRPr="00EF16F1" w:rsidRDefault="00CC2FEA" w:rsidP="00CC2FEA">
            <w:pPr>
              <w:rPr>
                <w:rFonts w:ascii="Calibri" w:hAnsi="Calibri" w:cs="Calibri"/>
                <w:sz w:val="24"/>
                <w:szCs w:val="24"/>
              </w:rPr>
            </w:pPr>
            <w:r w:rsidRPr="00EF16F1">
              <w:rPr>
                <w:rFonts w:ascii="Calibri" w:hAnsi="Calibri" w:cs="Calibri"/>
                <w:sz w:val="24"/>
                <w:szCs w:val="24"/>
              </w:rPr>
              <w:t>ΜΑΥΡΙΔΗΣ ΝΙΚΟΛΑΟΣ</w:t>
            </w:r>
          </w:p>
        </w:tc>
      </w:tr>
      <w:tr w:rsidR="00CC2FEA" w:rsidRPr="00EF16F1" w14:paraId="3005EC6D" w14:textId="77777777" w:rsidTr="00CC2FEA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E1EC8" w14:textId="77777777" w:rsidR="00CC2FEA" w:rsidRPr="00EF16F1" w:rsidRDefault="00CC2FEA" w:rsidP="00CC2FEA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  <w:r w:rsidRPr="00EF16F1">
              <w:rPr>
                <w:rFonts w:ascii="Calibri" w:hAnsi="Calibri" w:cs="Calibri"/>
                <w:bCs/>
                <w:sz w:val="24"/>
                <w:szCs w:val="24"/>
              </w:rPr>
              <w:t>2.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FC250" w14:textId="77777777" w:rsidR="00CC2FEA" w:rsidRPr="00EF16F1" w:rsidRDefault="00CC2FEA" w:rsidP="00CC2FEA">
            <w:pPr>
              <w:rPr>
                <w:rFonts w:ascii="Calibri" w:hAnsi="Calibri" w:cs="Calibri"/>
                <w:sz w:val="24"/>
                <w:szCs w:val="24"/>
              </w:rPr>
            </w:pPr>
            <w:r w:rsidRPr="00EF16F1">
              <w:rPr>
                <w:rFonts w:ascii="Calibri" w:hAnsi="Calibri" w:cs="Calibri"/>
                <w:sz w:val="24"/>
                <w:szCs w:val="24"/>
              </w:rPr>
              <w:t xml:space="preserve">ΒΑΣΙΛΑΚΟΣ ΘΕΟΔΩΡΟΣ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E4105" w14:textId="77777777" w:rsidR="00CC2FEA" w:rsidRPr="00EF16F1" w:rsidRDefault="00CC2FEA" w:rsidP="00CC2FEA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  <w:r w:rsidRPr="00EF16F1">
              <w:rPr>
                <w:rFonts w:ascii="Calibri" w:hAnsi="Calibri" w:cs="Calibri"/>
                <w:bCs/>
                <w:sz w:val="24"/>
                <w:szCs w:val="24"/>
              </w:rPr>
              <w:t>1</w:t>
            </w:r>
            <w:r w:rsidRPr="00EF16F1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6</w:t>
            </w:r>
            <w:r w:rsidRPr="00EF16F1">
              <w:rPr>
                <w:rFonts w:ascii="Calibri" w:hAnsi="Calibri" w:cs="Calibri"/>
                <w:bCs/>
                <w:sz w:val="24"/>
                <w:szCs w:val="24"/>
              </w:rPr>
              <w:t>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11B02" w14:textId="77777777" w:rsidR="00CC2FEA" w:rsidRPr="00EF16F1" w:rsidRDefault="00CC2FEA" w:rsidP="00CC2FEA">
            <w:pPr>
              <w:rPr>
                <w:rFonts w:ascii="Calibri" w:hAnsi="Calibri" w:cs="Calibri"/>
                <w:sz w:val="24"/>
                <w:szCs w:val="24"/>
              </w:rPr>
            </w:pPr>
            <w:r w:rsidRPr="00EF16F1">
              <w:rPr>
                <w:rFonts w:ascii="Calibri" w:hAnsi="Calibri" w:cs="Calibri"/>
                <w:sz w:val="24"/>
                <w:szCs w:val="24"/>
              </w:rPr>
              <w:t>ΜΠΑΝΤΟΥΝΑ ΣΤΑΥΡΟΥΛΑ</w:t>
            </w:r>
          </w:p>
        </w:tc>
      </w:tr>
      <w:tr w:rsidR="00CC2FEA" w:rsidRPr="00EF16F1" w14:paraId="5A522F6B" w14:textId="77777777" w:rsidTr="00CC2FEA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BDD1F" w14:textId="77777777" w:rsidR="00CC2FEA" w:rsidRPr="00EF16F1" w:rsidRDefault="00CC2FEA" w:rsidP="00CC2FEA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  <w:r w:rsidRPr="00EF16F1">
              <w:rPr>
                <w:rFonts w:ascii="Calibri" w:hAnsi="Calibri" w:cs="Calibri"/>
                <w:bCs/>
                <w:sz w:val="24"/>
                <w:szCs w:val="24"/>
              </w:rPr>
              <w:t>3.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EF20F" w14:textId="77777777" w:rsidR="00CC2FEA" w:rsidRPr="00EF16F1" w:rsidRDefault="00CC2FEA" w:rsidP="00CC2FEA">
            <w:pPr>
              <w:rPr>
                <w:rFonts w:ascii="Calibri" w:hAnsi="Calibri" w:cs="Calibri"/>
                <w:sz w:val="24"/>
                <w:szCs w:val="24"/>
              </w:rPr>
            </w:pPr>
            <w:r w:rsidRPr="00EF16F1">
              <w:rPr>
                <w:rFonts w:ascii="Calibri" w:hAnsi="Calibri" w:cs="Calibri"/>
                <w:sz w:val="24"/>
                <w:szCs w:val="24"/>
              </w:rPr>
              <w:t>ΒΑΣΙΛΕΙΟΥ ΠΑΝΑΓΙΩΤΗΣ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916C6" w14:textId="77777777" w:rsidR="00CC2FEA" w:rsidRPr="00EF16F1" w:rsidRDefault="00CC2FEA" w:rsidP="00CC2FEA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  <w:r w:rsidRPr="00EF16F1">
              <w:rPr>
                <w:rFonts w:ascii="Calibri" w:hAnsi="Calibri" w:cs="Calibri"/>
                <w:bCs/>
                <w:sz w:val="24"/>
                <w:szCs w:val="24"/>
              </w:rPr>
              <w:t>1</w:t>
            </w:r>
            <w:r w:rsidRPr="00EF16F1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7</w:t>
            </w:r>
            <w:r w:rsidRPr="00EF16F1">
              <w:rPr>
                <w:rFonts w:ascii="Calibri" w:hAnsi="Calibri" w:cs="Calibri"/>
                <w:bCs/>
                <w:sz w:val="24"/>
                <w:szCs w:val="24"/>
              </w:rPr>
              <w:t>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B5E02" w14:textId="77777777" w:rsidR="00CC2FEA" w:rsidRPr="00EF16F1" w:rsidRDefault="00CC2FEA" w:rsidP="00CC2FEA">
            <w:pPr>
              <w:rPr>
                <w:rFonts w:ascii="Calibri" w:hAnsi="Calibri" w:cs="Calibri"/>
                <w:sz w:val="24"/>
                <w:szCs w:val="24"/>
              </w:rPr>
            </w:pPr>
            <w:r w:rsidRPr="00EF16F1">
              <w:rPr>
                <w:rFonts w:ascii="Calibri" w:hAnsi="Calibri" w:cs="Calibri"/>
                <w:sz w:val="24"/>
                <w:szCs w:val="24"/>
              </w:rPr>
              <w:t>ΝΤΑΒΙΟΣ ΘΕΜΙΣΤΟΚΛΗΣ</w:t>
            </w:r>
          </w:p>
        </w:tc>
      </w:tr>
      <w:tr w:rsidR="00CC2FEA" w:rsidRPr="00EF16F1" w14:paraId="43F1A8A3" w14:textId="77777777" w:rsidTr="00CC2FEA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1FAA8" w14:textId="77777777" w:rsidR="00CC2FEA" w:rsidRPr="00EF16F1" w:rsidRDefault="00CC2FEA" w:rsidP="00CC2FEA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  <w:r w:rsidRPr="00EF16F1">
              <w:rPr>
                <w:rFonts w:ascii="Calibri" w:hAnsi="Calibri" w:cs="Calibri"/>
                <w:bCs/>
                <w:sz w:val="24"/>
                <w:szCs w:val="24"/>
              </w:rPr>
              <w:t>4.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9D040" w14:textId="77777777" w:rsidR="00CC2FEA" w:rsidRPr="00EF16F1" w:rsidRDefault="00CC2FEA" w:rsidP="00CC2FEA">
            <w:pPr>
              <w:rPr>
                <w:rFonts w:ascii="Calibri" w:hAnsi="Calibri" w:cs="Calibri"/>
                <w:sz w:val="24"/>
                <w:szCs w:val="24"/>
              </w:rPr>
            </w:pPr>
            <w:r w:rsidRPr="00EF16F1">
              <w:rPr>
                <w:rFonts w:ascii="Calibri" w:hAnsi="Calibri" w:cs="Calibri"/>
                <w:sz w:val="24"/>
                <w:szCs w:val="24"/>
              </w:rPr>
              <w:t>ΒΑΣΙΛΕΙΟΥ ΧΡΗΣΤΟΣ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7238E" w14:textId="77777777" w:rsidR="00CC2FEA" w:rsidRPr="00EF16F1" w:rsidRDefault="00CC2FEA" w:rsidP="00CC2FEA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  <w:r w:rsidRPr="00EF16F1">
              <w:rPr>
                <w:rFonts w:ascii="Calibri" w:hAnsi="Calibri" w:cs="Calibri"/>
                <w:bCs/>
                <w:sz w:val="24"/>
                <w:szCs w:val="24"/>
              </w:rPr>
              <w:t>1</w:t>
            </w:r>
            <w:r w:rsidRPr="00EF16F1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8</w:t>
            </w:r>
            <w:r w:rsidRPr="00EF16F1">
              <w:rPr>
                <w:rFonts w:ascii="Calibri" w:hAnsi="Calibri" w:cs="Calibri"/>
                <w:bCs/>
                <w:sz w:val="24"/>
                <w:szCs w:val="24"/>
              </w:rPr>
              <w:t>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BE589" w14:textId="77777777" w:rsidR="00CC2FEA" w:rsidRPr="00EF16F1" w:rsidRDefault="00CC2FEA" w:rsidP="00CC2FEA">
            <w:pPr>
              <w:rPr>
                <w:rFonts w:ascii="Calibri" w:hAnsi="Calibri" w:cs="Calibri"/>
                <w:sz w:val="24"/>
                <w:szCs w:val="24"/>
              </w:rPr>
            </w:pPr>
            <w:r w:rsidRPr="00EF16F1">
              <w:rPr>
                <w:rFonts w:ascii="Calibri" w:hAnsi="Calibri" w:cs="Calibri"/>
                <w:sz w:val="24"/>
                <w:szCs w:val="24"/>
              </w:rPr>
              <w:t>ΞΑΝΘΟΠΟΥΛΟΣ ΠΑΝΑΓΙΩΤΗΣ</w:t>
            </w:r>
          </w:p>
        </w:tc>
      </w:tr>
      <w:tr w:rsidR="00CC2FEA" w:rsidRPr="00EF16F1" w14:paraId="132415EC" w14:textId="77777777" w:rsidTr="00CC2FEA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F5653" w14:textId="77777777" w:rsidR="00CC2FEA" w:rsidRPr="00EF16F1" w:rsidRDefault="00CC2FEA" w:rsidP="00CC2FEA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  <w:r w:rsidRPr="00EF16F1">
              <w:rPr>
                <w:rFonts w:ascii="Calibri" w:hAnsi="Calibri" w:cs="Calibri"/>
                <w:bCs/>
                <w:sz w:val="24"/>
                <w:szCs w:val="24"/>
              </w:rPr>
              <w:t>5.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F7137" w14:textId="77777777" w:rsidR="00CC2FEA" w:rsidRPr="00EF16F1" w:rsidRDefault="00CC2FEA" w:rsidP="00CC2FEA">
            <w:pPr>
              <w:rPr>
                <w:rFonts w:ascii="Calibri" w:hAnsi="Calibri" w:cs="Calibri"/>
                <w:sz w:val="24"/>
                <w:szCs w:val="24"/>
              </w:rPr>
            </w:pPr>
            <w:r w:rsidRPr="00EF16F1">
              <w:rPr>
                <w:rFonts w:ascii="Calibri" w:hAnsi="Calibri" w:cs="Calibri"/>
                <w:sz w:val="24"/>
                <w:szCs w:val="24"/>
              </w:rPr>
              <w:t>ΒΟΣΣΟΣ ΒΑΣΙΛΕΙΟΣ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71442" w14:textId="77777777" w:rsidR="00CC2FEA" w:rsidRPr="00EF16F1" w:rsidRDefault="00CC2FEA" w:rsidP="00CC2FEA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  <w:r w:rsidRPr="00EF16F1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19</w:t>
            </w:r>
            <w:r w:rsidRPr="00EF16F1">
              <w:rPr>
                <w:rFonts w:ascii="Calibri" w:hAnsi="Calibri" w:cs="Calibri"/>
                <w:bCs/>
                <w:sz w:val="24"/>
                <w:szCs w:val="24"/>
              </w:rPr>
              <w:t>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11A8B" w14:textId="77777777" w:rsidR="00CC2FEA" w:rsidRPr="00EF16F1" w:rsidRDefault="00CC2FEA" w:rsidP="00CC2FEA">
            <w:pPr>
              <w:rPr>
                <w:rFonts w:ascii="Calibri" w:hAnsi="Calibri" w:cs="Calibri"/>
                <w:sz w:val="24"/>
                <w:szCs w:val="24"/>
              </w:rPr>
            </w:pPr>
            <w:r w:rsidRPr="00EF16F1">
              <w:rPr>
                <w:rFonts w:ascii="Calibri" w:hAnsi="Calibri" w:cs="Calibri"/>
                <w:sz w:val="24"/>
                <w:szCs w:val="24"/>
              </w:rPr>
              <w:t>ΠΕΡΑΚΗΣ ΠΑΝΑΓΙΩΤΗΣ</w:t>
            </w:r>
          </w:p>
        </w:tc>
      </w:tr>
      <w:tr w:rsidR="00CC2FEA" w:rsidRPr="00EF16F1" w14:paraId="1E7D9880" w14:textId="77777777" w:rsidTr="00CC2FEA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9C6E3" w14:textId="77777777" w:rsidR="00CC2FEA" w:rsidRPr="00EF16F1" w:rsidRDefault="00CC2FEA" w:rsidP="00CC2FEA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  <w:r w:rsidRPr="00EF16F1">
              <w:rPr>
                <w:rFonts w:ascii="Calibri" w:hAnsi="Calibri" w:cs="Calibri"/>
                <w:bCs/>
                <w:sz w:val="24"/>
                <w:szCs w:val="24"/>
              </w:rPr>
              <w:t>6.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FEF98" w14:textId="77777777" w:rsidR="00CC2FEA" w:rsidRPr="00EF16F1" w:rsidRDefault="00CC2FEA" w:rsidP="00CC2FEA">
            <w:pPr>
              <w:rPr>
                <w:rFonts w:ascii="Calibri" w:hAnsi="Calibri" w:cs="Calibri"/>
                <w:sz w:val="24"/>
                <w:szCs w:val="24"/>
              </w:rPr>
            </w:pPr>
            <w:r w:rsidRPr="00EF16F1">
              <w:rPr>
                <w:rFonts w:ascii="Calibri" w:hAnsi="Calibri" w:cs="Calibri"/>
                <w:sz w:val="24"/>
                <w:szCs w:val="24"/>
              </w:rPr>
              <w:t xml:space="preserve">ΒΟΥΡΛΙΩΤΗΣ ΝΙΚΟΛΑΟΣ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78118" w14:textId="77777777" w:rsidR="00CC2FEA" w:rsidRPr="00EF16F1" w:rsidRDefault="00CC2FEA" w:rsidP="00CC2FEA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  <w:r w:rsidRPr="00EF16F1">
              <w:rPr>
                <w:rFonts w:ascii="Calibri" w:hAnsi="Calibri" w:cs="Calibri"/>
                <w:bCs/>
                <w:sz w:val="24"/>
                <w:szCs w:val="24"/>
              </w:rPr>
              <w:t>2</w:t>
            </w:r>
            <w:r w:rsidRPr="00EF16F1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0</w:t>
            </w:r>
            <w:r w:rsidRPr="00EF16F1">
              <w:rPr>
                <w:rFonts w:ascii="Calibri" w:hAnsi="Calibri" w:cs="Calibri"/>
                <w:bCs/>
                <w:sz w:val="24"/>
                <w:szCs w:val="24"/>
              </w:rPr>
              <w:t>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05EB1" w14:textId="77777777" w:rsidR="00CC2FEA" w:rsidRPr="00EF16F1" w:rsidRDefault="00CC2FEA" w:rsidP="00CC2FEA">
            <w:pPr>
              <w:rPr>
                <w:rFonts w:ascii="Calibri" w:hAnsi="Calibri" w:cs="Calibri"/>
                <w:sz w:val="24"/>
                <w:szCs w:val="24"/>
              </w:rPr>
            </w:pPr>
            <w:r w:rsidRPr="00EF16F1">
              <w:rPr>
                <w:rFonts w:ascii="Calibri" w:hAnsi="Calibri" w:cs="Calibri"/>
                <w:sz w:val="24"/>
                <w:szCs w:val="24"/>
              </w:rPr>
              <w:t>ΠΕΤΡΑΚΟΥ ΑΝΑΣΤΑΣΙΑ (ΤΑΣΟΥΛΑ)</w:t>
            </w:r>
          </w:p>
        </w:tc>
      </w:tr>
      <w:tr w:rsidR="00CC2FEA" w:rsidRPr="00EF16F1" w14:paraId="60699C69" w14:textId="77777777" w:rsidTr="00CC2FEA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02510" w14:textId="77777777" w:rsidR="00CC2FEA" w:rsidRPr="00EF16F1" w:rsidRDefault="00CC2FEA" w:rsidP="00CC2FEA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  <w:r w:rsidRPr="00EF16F1">
              <w:rPr>
                <w:rFonts w:ascii="Calibri" w:hAnsi="Calibri" w:cs="Calibri"/>
                <w:bCs/>
                <w:sz w:val="24"/>
                <w:szCs w:val="24"/>
              </w:rPr>
              <w:t>7.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ACA5A" w14:textId="77777777" w:rsidR="00CC2FEA" w:rsidRPr="00EF16F1" w:rsidRDefault="00CC2FEA" w:rsidP="00CC2FEA">
            <w:pPr>
              <w:rPr>
                <w:rFonts w:ascii="Calibri" w:hAnsi="Calibri" w:cs="Calibri"/>
                <w:sz w:val="24"/>
                <w:szCs w:val="24"/>
              </w:rPr>
            </w:pPr>
            <w:r w:rsidRPr="00EF16F1">
              <w:rPr>
                <w:rFonts w:ascii="Calibri" w:hAnsi="Calibri" w:cs="Calibri"/>
                <w:sz w:val="24"/>
                <w:szCs w:val="24"/>
              </w:rPr>
              <w:t>ΓΙΑΓΚΑΣ ΜΙΧΑΗΛ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1BBFB" w14:textId="77777777" w:rsidR="00CC2FEA" w:rsidRPr="00EF16F1" w:rsidRDefault="00CC2FEA" w:rsidP="00CC2FEA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  <w:r w:rsidRPr="00EF16F1">
              <w:rPr>
                <w:rFonts w:ascii="Calibri" w:hAnsi="Calibri" w:cs="Calibri"/>
                <w:bCs/>
                <w:sz w:val="24"/>
                <w:szCs w:val="24"/>
              </w:rPr>
              <w:t>2</w:t>
            </w:r>
            <w:r w:rsidRPr="00EF16F1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1</w:t>
            </w:r>
            <w:r w:rsidRPr="00EF16F1">
              <w:rPr>
                <w:rFonts w:ascii="Calibri" w:hAnsi="Calibri" w:cs="Calibri"/>
                <w:bCs/>
                <w:sz w:val="24"/>
                <w:szCs w:val="24"/>
              </w:rPr>
              <w:t>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56B7F" w14:textId="77777777" w:rsidR="00CC2FEA" w:rsidRPr="00EF16F1" w:rsidRDefault="00CC2FEA" w:rsidP="00CC2FEA">
            <w:pPr>
              <w:rPr>
                <w:rFonts w:ascii="Calibri" w:hAnsi="Calibri" w:cs="Calibri"/>
                <w:sz w:val="24"/>
                <w:szCs w:val="24"/>
              </w:rPr>
            </w:pPr>
            <w:r w:rsidRPr="00EF16F1">
              <w:rPr>
                <w:rFonts w:ascii="Calibri" w:hAnsi="Calibri" w:cs="Calibri"/>
                <w:sz w:val="24"/>
                <w:szCs w:val="24"/>
              </w:rPr>
              <w:t>ΠΙΕΡΑΚΕΑΣ ΝΙΚΟΛΑΟΣ</w:t>
            </w:r>
          </w:p>
        </w:tc>
      </w:tr>
      <w:tr w:rsidR="00CC2FEA" w:rsidRPr="00EF16F1" w14:paraId="69F7AA1B" w14:textId="77777777" w:rsidTr="00CC2FEA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2479A" w14:textId="77777777" w:rsidR="00CC2FEA" w:rsidRPr="00EF16F1" w:rsidRDefault="00CC2FEA" w:rsidP="00CC2FEA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  <w:r w:rsidRPr="00EF16F1">
              <w:rPr>
                <w:rFonts w:ascii="Calibri" w:hAnsi="Calibri" w:cs="Calibri"/>
                <w:bCs/>
                <w:sz w:val="24"/>
                <w:szCs w:val="24"/>
              </w:rPr>
              <w:t xml:space="preserve">  8.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1C885" w14:textId="77777777" w:rsidR="00CC2FEA" w:rsidRPr="00EF16F1" w:rsidRDefault="00CC2FEA" w:rsidP="00CC2FEA">
            <w:pPr>
              <w:rPr>
                <w:rFonts w:ascii="Calibri" w:hAnsi="Calibri" w:cs="Calibri"/>
                <w:sz w:val="24"/>
                <w:szCs w:val="24"/>
              </w:rPr>
            </w:pPr>
            <w:r w:rsidRPr="00EF16F1">
              <w:rPr>
                <w:rFonts w:ascii="Calibri" w:hAnsi="Calibri" w:cs="Calibri"/>
                <w:sz w:val="24"/>
                <w:szCs w:val="24"/>
              </w:rPr>
              <w:t>ΓΚΙΤΑΚΟΥ ΕΙΡΗΝΗ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66D88" w14:textId="77777777" w:rsidR="00CC2FEA" w:rsidRPr="00EF16F1" w:rsidRDefault="00CC2FEA" w:rsidP="00CC2FEA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  <w:r w:rsidRPr="00EF16F1">
              <w:rPr>
                <w:rFonts w:ascii="Calibri" w:hAnsi="Calibri" w:cs="Calibri"/>
                <w:bCs/>
                <w:sz w:val="24"/>
                <w:szCs w:val="24"/>
              </w:rPr>
              <w:t>2</w:t>
            </w:r>
            <w:r w:rsidRPr="00EF16F1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2</w:t>
            </w:r>
            <w:r w:rsidRPr="00EF16F1">
              <w:rPr>
                <w:rFonts w:ascii="Calibri" w:hAnsi="Calibri" w:cs="Calibri"/>
                <w:bCs/>
                <w:sz w:val="24"/>
                <w:szCs w:val="24"/>
              </w:rPr>
              <w:t>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4E4BB" w14:textId="77777777" w:rsidR="00CC2FEA" w:rsidRPr="00EF16F1" w:rsidRDefault="00CC2FEA" w:rsidP="00CC2FEA">
            <w:pPr>
              <w:rPr>
                <w:rFonts w:ascii="Calibri" w:hAnsi="Calibri" w:cs="Calibri"/>
                <w:sz w:val="24"/>
                <w:szCs w:val="24"/>
              </w:rPr>
            </w:pPr>
            <w:r w:rsidRPr="00EF16F1">
              <w:rPr>
                <w:rFonts w:ascii="Calibri" w:hAnsi="Calibri" w:cs="Calibri"/>
                <w:sz w:val="24"/>
                <w:szCs w:val="24"/>
              </w:rPr>
              <w:t>ΠΟΥΛΑΚΗΣ ΙΩΑΝΝΗΣ</w:t>
            </w:r>
          </w:p>
        </w:tc>
      </w:tr>
      <w:tr w:rsidR="00CC2FEA" w:rsidRPr="00EF16F1" w14:paraId="5ABF1461" w14:textId="77777777" w:rsidTr="00CC2FEA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5B548" w14:textId="77777777" w:rsidR="00CC2FEA" w:rsidRPr="00EF16F1" w:rsidRDefault="00CC2FEA" w:rsidP="00CC2FEA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  <w:r w:rsidRPr="00EF16F1">
              <w:rPr>
                <w:rFonts w:ascii="Calibri" w:hAnsi="Calibri" w:cs="Calibri"/>
                <w:bCs/>
                <w:sz w:val="24"/>
                <w:szCs w:val="24"/>
              </w:rPr>
              <w:t xml:space="preserve">  9.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88570" w14:textId="77777777" w:rsidR="00CC2FEA" w:rsidRPr="00EF16F1" w:rsidRDefault="00CC2FEA" w:rsidP="00CC2FE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ΔΕΔΕΓΚΙΚΑΣ ΓΙΑΠΙΤΖΑΚΗΣ ΒΑΣΙΛΕΙΟΣ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40450" w14:textId="77777777" w:rsidR="00CC2FEA" w:rsidRPr="00EF16F1" w:rsidRDefault="00CC2FEA" w:rsidP="00CC2FEA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  <w:r w:rsidRPr="00EF16F1">
              <w:rPr>
                <w:rFonts w:ascii="Calibri" w:hAnsi="Calibri" w:cs="Calibri"/>
                <w:bCs/>
                <w:sz w:val="24"/>
                <w:szCs w:val="24"/>
              </w:rPr>
              <w:t>2</w:t>
            </w:r>
            <w:r w:rsidRPr="00EF16F1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3</w:t>
            </w:r>
            <w:r w:rsidRPr="00EF16F1">
              <w:rPr>
                <w:rFonts w:ascii="Calibri" w:hAnsi="Calibri" w:cs="Calibri"/>
                <w:bCs/>
                <w:sz w:val="24"/>
                <w:szCs w:val="24"/>
              </w:rPr>
              <w:t>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636BE" w14:textId="77777777" w:rsidR="00CC2FEA" w:rsidRPr="00EF16F1" w:rsidRDefault="00CC2FEA" w:rsidP="00CC2FEA">
            <w:pPr>
              <w:rPr>
                <w:rFonts w:ascii="Calibri" w:hAnsi="Calibri" w:cs="Calibri"/>
                <w:sz w:val="24"/>
                <w:szCs w:val="24"/>
              </w:rPr>
            </w:pPr>
            <w:r w:rsidRPr="00EF16F1">
              <w:rPr>
                <w:rFonts w:ascii="Calibri" w:hAnsi="Calibri" w:cs="Calibri"/>
                <w:sz w:val="24"/>
                <w:szCs w:val="24"/>
              </w:rPr>
              <w:t>ΣΑΒΒΙΔΗΣ ΣΑΒΒΑΣ</w:t>
            </w:r>
          </w:p>
        </w:tc>
      </w:tr>
      <w:tr w:rsidR="00CC2FEA" w:rsidRPr="00EF16F1" w14:paraId="67D78925" w14:textId="77777777" w:rsidTr="00CC2FEA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DA2A7" w14:textId="77777777" w:rsidR="00CC2FEA" w:rsidRPr="00EF16F1" w:rsidRDefault="00CC2FEA" w:rsidP="00CC2FEA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  <w:r w:rsidRPr="00EF16F1">
              <w:rPr>
                <w:rFonts w:ascii="Calibri" w:hAnsi="Calibri" w:cs="Calibri"/>
                <w:bCs/>
                <w:sz w:val="24"/>
                <w:szCs w:val="24"/>
              </w:rPr>
              <w:t>10.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5E391" w14:textId="77777777" w:rsidR="00CC2FEA" w:rsidRPr="00EF16F1" w:rsidRDefault="00CC2FEA" w:rsidP="00CC2FEA">
            <w:pPr>
              <w:rPr>
                <w:rFonts w:ascii="Calibri" w:hAnsi="Calibri" w:cs="Calibri"/>
                <w:sz w:val="24"/>
                <w:szCs w:val="24"/>
              </w:rPr>
            </w:pPr>
            <w:r w:rsidRPr="00EF16F1">
              <w:rPr>
                <w:rFonts w:ascii="Calibri" w:hAnsi="Calibri" w:cs="Calibri"/>
                <w:sz w:val="24"/>
                <w:szCs w:val="24"/>
              </w:rPr>
              <w:t>ΚΑΠΛΑΝΗΣ ΓΕΩΡΓΙΟΣ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8181A" w14:textId="77777777" w:rsidR="00CC2FEA" w:rsidRPr="00EF16F1" w:rsidRDefault="00CC2FEA" w:rsidP="00CC2FEA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  <w:r w:rsidRPr="00EF16F1">
              <w:rPr>
                <w:rFonts w:ascii="Calibri" w:hAnsi="Calibri" w:cs="Calibri"/>
                <w:bCs/>
                <w:sz w:val="24"/>
                <w:szCs w:val="24"/>
              </w:rPr>
              <w:t>2</w:t>
            </w:r>
            <w:r w:rsidRPr="00EF16F1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4</w:t>
            </w:r>
            <w:r w:rsidRPr="00EF16F1">
              <w:rPr>
                <w:rFonts w:ascii="Calibri" w:hAnsi="Calibri" w:cs="Calibri"/>
                <w:bCs/>
                <w:sz w:val="24"/>
                <w:szCs w:val="24"/>
              </w:rPr>
              <w:t>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182E7" w14:textId="77777777" w:rsidR="00CC2FEA" w:rsidRPr="00EF16F1" w:rsidRDefault="00CC2FEA" w:rsidP="00CC2FEA">
            <w:pPr>
              <w:rPr>
                <w:rFonts w:ascii="Calibri" w:hAnsi="Calibri" w:cs="Calibri"/>
                <w:sz w:val="24"/>
                <w:szCs w:val="24"/>
              </w:rPr>
            </w:pPr>
            <w:r w:rsidRPr="00EF16F1">
              <w:rPr>
                <w:rFonts w:ascii="Calibri" w:hAnsi="Calibri" w:cs="Calibri"/>
                <w:sz w:val="24"/>
                <w:szCs w:val="24"/>
              </w:rPr>
              <w:t>ΣΩΤΗΡΟΠΟΥΛΟΣ ΔΗΜΗΤΡΙΟΣ</w:t>
            </w:r>
          </w:p>
        </w:tc>
      </w:tr>
      <w:tr w:rsidR="00CC2FEA" w:rsidRPr="00EF16F1" w14:paraId="31F05664" w14:textId="77777777" w:rsidTr="00CC2FEA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5373E" w14:textId="77777777" w:rsidR="00CC2FEA" w:rsidRPr="00EF16F1" w:rsidRDefault="00CC2FEA" w:rsidP="00CC2FEA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  <w:r w:rsidRPr="00EF16F1">
              <w:rPr>
                <w:rFonts w:ascii="Calibri" w:hAnsi="Calibri" w:cs="Calibri"/>
                <w:bCs/>
                <w:sz w:val="24"/>
                <w:szCs w:val="24"/>
              </w:rPr>
              <w:t>11.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52775" w14:textId="77777777" w:rsidR="00CC2FEA" w:rsidRPr="00EF16F1" w:rsidRDefault="00CC2FEA" w:rsidP="00CC2FEA">
            <w:pPr>
              <w:rPr>
                <w:rFonts w:ascii="Calibri" w:hAnsi="Calibri" w:cs="Calibri"/>
                <w:sz w:val="24"/>
                <w:szCs w:val="24"/>
              </w:rPr>
            </w:pPr>
            <w:r w:rsidRPr="00EF16F1">
              <w:rPr>
                <w:rFonts w:ascii="Calibri" w:hAnsi="Calibri" w:cs="Calibri"/>
                <w:sz w:val="24"/>
                <w:szCs w:val="24"/>
              </w:rPr>
              <w:t>ΚΑΡΑΝΑΣΙΟΥ ΕΛΕΝΗ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7767C" w14:textId="77777777" w:rsidR="00CC2FEA" w:rsidRPr="00EF16F1" w:rsidRDefault="00CC2FEA" w:rsidP="00CC2FEA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  <w:r w:rsidRPr="00EF16F1">
              <w:rPr>
                <w:rFonts w:ascii="Calibri" w:hAnsi="Calibri" w:cs="Calibri"/>
                <w:bCs/>
                <w:sz w:val="24"/>
                <w:szCs w:val="24"/>
              </w:rPr>
              <w:t>25.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98215" w14:textId="77777777" w:rsidR="00CC2FEA" w:rsidRPr="00EF16F1" w:rsidRDefault="00CC2FEA" w:rsidP="00CC2FEA">
            <w:pPr>
              <w:rPr>
                <w:rFonts w:ascii="Calibri" w:hAnsi="Calibri" w:cs="Calibri"/>
                <w:sz w:val="24"/>
                <w:szCs w:val="24"/>
              </w:rPr>
            </w:pPr>
            <w:r w:rsidRPr="00EF16F1">
              <w:rPr>
                <w:rFonts w:ascii="Calibri" w:hAnsi="Calibri" w:cs="Calibri"/>
                <w:sz w:val="24"/>
                <w:szCs w:val="24"/>
              </w:rPr>
              <w:t>ΤΟΥΜΑΖΑΤΟΥ ΜΑΡΙΑΝΝΑ</w:t>
            </w:r>
          </w:p>
        </w:tc>
      </w:tr>
      <w:tr w:rsidR="00CC2FEA" w:rsidRPr="00EF16F1" w14:paraId="3B57025B" w14:textId="77777777" w:rsidTr="00CC2FEA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F106B" w14:textId="77777777" w:rsidR="00CC2FEA" w:rsidRPr="00EF16F1" w:rsidRDefault="00CC2FEA" w:rsidP="00CC2FEA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  <w:r w:rsidRPr="00EF16F1">
              <w:rPr>
                <w:rFonts w:ascii="Calibri" w:hAnsi="Calibri" w:cs="Calibri"/>
                <w:bCs/>
                <w:sz w:val="24"/>
                <w:szCs w:val="24"/>
              </w:rPr>
              <w:t>12.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5CDC2" w14:textId="77777777" w:rsidR="00CC2FEA" w:rsidRPr="00EF16F1" w:rsidRDefault="00CC2FEA" w:rsidP="00CC2FEA">
            <w:pPr>
              <w:rPr>
                <w:rFonts w:ascii="Calibri" w:hAnsi="Calibri" w:cs="Calibri"/>
                <w:sz w:val="24"/>
                <w:szCs w:val="24"/>
              </w:rPr>
            </w:pPr>
            <w:r w:rsidRPr="00EF16F1">
              <w:rPr>
                <w:rFonts w:ascii="Calibri" w:hAnsi="Calibri" w:cs="Calibri"/>
                <w:sz w:val="24"/>
                <w:szCs w:val="24"/>
              </w:rPr>
              <w:t>ΚΛΕΙΤΣΗΣ ΔΗΜΗΤΡΙΟΣ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3731A" w14:textId="77777777" w:rsidR="00CC2FEA" w:rsidRPr="00EF16F1" w:rsidRDefault="00CC2FEA" w:rsidP="00CC2FEA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  <w:r w:rsidRPr="00EF16F1">
              <w:rPr>
                <w:rFonts w:ascii="Calibri" w:hAnsi="Calibri" w:cs="Calibri"/>
                <w:bCs/>
                <w:sz w:val="24"/>
                <w:szCs w:val="24"/>
              </w:rPr>
              <w:t>26.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38E4D" w14:textId="77777777" w:rsidR="00CC2FEA" w:rsidRPr="00EF16F1" w:rsidRDefault="00CC2FEA" w:rsidP="00CC2FEA">
            <w:pPr>
              <w:rPr>
                <w:rFonts w:ascii="Calibri" w:hAnsi="Calibri" w:cs="Calibri"/>
                <w:sz w:val="24"/>
                <w:szCs w:val="24"/>
              </w:rPr>
            </w:pPr>
            <w:r w:rsidRPr="00EF16F1">
              <w:rPr>
                <w:rFonts w:ascii="Calibri" w:hAnsi="Calibri" w:cs="Calibri"/>
                <w:sz w:val="24"/>
                <w:szCs w:val="24"/>
              </w:rPr>
              <w:t>ΦΕΓΓΗ ΑΛΕΞΑΝΔΡΑ</w:t>
            </w:r>
          </w:p>
        </w:tc>
      </w:tr>
      <w:tr w:rsidR="00CC2FEA" w:rsidRPr="00EF16F1" w14:paraId="053FC5E8" w14:textId="77777777" w:rsidTr="00CC2FEA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2237F" w14:textId="77777777" w:rsidR="00CC2FEA" w:rsidRPr="00EF16F1" w:rsidRDefault="00CC2FEA" w:rsidP="00CC2FEA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  <w:r w:rsidRPr="00EF16F1">
              <w:rPr>
                <w:rFonts w:ascii="Calibri" w:hAnsi="Calibri" w:cs="Calibri"/>
                <w:bCs/>
                <w:sz w:val="24"/>
                <w:szCs w:val="24"/>
              </w:rPr>
              <w:t>1</w:t>
            </w:r>
            <w:r w:rsidRPr="00EF16F1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3</w:t>
            </w:r>
            <w:r w:rsidRPr="00EF16F1">
              <w:rPr>
                <w:rFonts w:ascii="Calibri" w:hAnsi="Calibri" w:cs="Calibri"/>
                <w:bCs/>
                <w:sz w:val="24"/>
                <w:szCs w:val="24"/>
              </w:rPr>
              <w:t>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868B9" w14:textId="77777777" w:rsidR="00CC2FEA" w:rsidRPr="00EF16F1" w:rsidRDefault="00CC2FEA" w:rsidP="00CC2FEA">
            <w:pPr>
              <w:rPr>
                <w:rFonts w:ascii="Calibri" w:hAnsi="Calibri" w:cs="Calibri"/>
                <w:sz w:val="24"/>
                <w:szCs w:val="24"/>
              </w:rPr>
            </w:pPr>
            <w:r w:rsidRPr="00EF16F1">
              <w:rPr>
                <w:rFonts w:ascii="Calibri" w:hAnsi="Calibri" w:cs="Calibri"/>
                <w:sz w:val="24"/>
                <w:szCs w:val="24"/>
              </w:rPr>
              <w:t>ΚΟΣΜΙΔΟΥ ΣΟΦΙΑ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653C8" w14:textId="77777777" w:rsidR="00CC2FEA" w:rsidRPr="00EF16F1" w:rsidRDefault="00CC2FEA" w:rsidP="00CC2FEA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27.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8D994" w14:textId="77777777" w:rsidR="00CC2FEA" w:rsidRPr="00EF16F1" w:rsidRDefault="00CC2FEA" w:rsidP="00CC2FEA">
            <w:pPr>
              <w:rPr>
                <w:rFonts w:ascii="Calibri" w:hAnsi="Calibri" w:cs="Calibri"/>
                <w:sz w:val="24"/>
                <w:szCs w:val="24"/>
              </w:rPr>
            </w:pPr>
            <w:r w:rsidRPr="00EF16F1">
              <w:rPr>
                <w:rFonts w:ascii="Calibri" w:hAnsi="Calibri" w:cs="Calibri"/>
                <w:sz w:val="24"/>
                <w:szCs w:val="24"/>
              </w:rPr>
              <w:t>ΦΡΑΓΚΟΥ ΜΙΧΑΗΛ</w:t>
            </w:r>
          </w:p>
        </w:tc>
      </w:tr>
      <w:tr w:rsidR="00CC2FEA" w:rsidRPr="00866542" w14:paraId="175AA7A2" w14:textId="77777777" w:rsidTr="00CC2FEA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7FF2A" w14:textId="77777777" w:rsidR="00CC2FEA" w:rsidRPr="00EF16F1" w:rsidRDefault="00CC2FEA" w:rsidP="00CC2FEA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  <w:r w:rsidRPr="00EF16F1">
              <w:rPr>
                <w:rFonts w:ascii="Calibri" w:hAnsi="Calibri" w:cs="Calibri"/>
                <w:bCs/>
                <w:sz w:val="24"/>
                <w:szCs w:val="24"/>
              </w:rPr>
              <w:t>1</w:t>
            </w:r>
            <w:r w:rsidRPr="00EF16F1">
              <w:rPr>
                <w:rFonts w:ascii="Calibri" w:hAnsi="Calibri" w:cs="Calibri"/>
                <w:bCs/>
                <w:sz w:val="24"/>
                <w:szCs w:val="24"/>
                <w:lang w:val="en-US"/>
              </w:rPr>
              <w:t>4</w:t>
            </w:r>
            <w:r w:rsidRPr="00EF16F1">
              <w:rPr>
                <w:rFonts w:ascii="Calibri" w:hAnsi="Calibri" w:cs="Calibri"/>
                <w:bCs/>
                <w:sz w:val="24"/>
                <w:szCs w:val="24"/>
              </w:rPr>
              <w:t>.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4DCB4" w14:textId="77777777" w:rsidR="00CC2FEA" w:rsidRPr="00EF16F1" w:rsidRDefault="00CC2FEA" w:rsidP="00CC2FEA">
            <w:pPr>
              <w:rPr>
                <w:rFonts w:ascii="Calibri" w:hAnsi="Calibri" w:cs="Calibri"/>
                <w:sz w:val="24"/>
                <w:szCs w:val="24"/>
              </w:rPr>
            </w:pPr>
            <w:r w:rsidRPr="00EF16F1">
              <w:rPr>
                <w:rFonts w:ascii="Calibri" w:hAnsi="Calibri" w:cs="Calibri"/>
                <w:sz w:val="24"/>
                <w:szCs w:val="24"/>
              </w:rPr>
              <w:t>ΜΑΡΣΩΝΗ ΘΕΟΔΩΡΑ - ΜΑΡΙΑ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3B558" w14:textId="77777777" w:rsidR="00CC2FEA" w:rsidRPr="00866542" w:rsidRDefault="00CC2FEA" w:rsidP="00CC2FEA">
            <w:pPr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09D2E" w14:textId="77777777" w:rsidR="00CC2FEA" w:rsidRPr="00866542" w:rsidRDefault="00CC2FEA" w:rsidP="00CC2FE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BDDB4FE" w14:textId="77777777" w:rsidR="00CC2FEA" w:rsidRPr="00866542" w:rsidRDefault="00CC2FEA" w:rsidP="00CC2FEA">
      <w:pPr>
        <w:tabs>
          <w:tab w:val="left" w:pos="-720"/>
        </w:tabs>
        <w:rPr>
          <w:rFonts w:ascii="Calibri" w:eastAsia="Times New Roman" w:hAnsi="Calibri" w:cs="Calibri"/>
          <w:b/>
          <w:sz w:val="24"/>
          <w:szCs w:val="24"/>
          <w:lang w:eastAsia="el-GR"/>
        </w:rPr>
      </w:pPr>
    </w:p>
    <w:p w14:paraId="53751E28" w14:textId="77777777" w:rsidR="002955BB" w:rsidRDefault="002955BB" w:rsidP="002955BB"/>
    <w:p w14:paraId="4F12D2FA" w14:textId="77777777" w:rsidR="002955BB" w:rsidRDefault="002955BB" w:rsidP="002955BB"/>
    <w:p w14:paraId="2034909F" w14:textId="77777777" w:rsidR="002955BB" w:rsidRDefault="002955BB" w:rsidP="002955BB"/>
    <w:p w14:paraId="1B9CE866" w14:textId="77777777" w:rsidR="002955BB" w:rsidRDefault="002955BB" w:rsidP="002955BB"/>
    <w:p w14:paraId="6D8C5337" w14:textId="77777777" w:rsidR="002955BB" w:rsidRDefault="002955BB" w:rsidP="002955BB"/>
    <w:p w14:paraId="3B614DBB" w14:textId="77777777" w:rsidR="001E1F21" w:rsidRPr="007656BA" w:rsidRDefault="001E1F21" w:rsidP="001E1F21">
      <w:pPr>
        <w:tabs>
          <w:tab w:val="left" w:pos="-720"/>
        </w:tabs>
        <w:rPr>
          <w:rFonts w:ascii="Calibri" w:eastAsia="Times New Roman" w:hAnsi="Calibri" w:cs="Calibri"/>
          <w:sz w:val="24"/>
          <w:szCs w:val="24"/>
          <w:lang w:eastAsia="el-GR"/>
        </w:rPr>
      </w:pPr>
    </w:p>
    <w:p w14:paraId="1EEFD661" w14:textId="77777777" w:rsidR="001E1F21" w:rsidRDefault="001E1F21" w:rsidP="001E1F21">
      <w:pPr>
        <w:pStyle w:val="20"/>
        <w:tabs>
          <w:tab w:val="left" w:pos="-6521"/>
        </w:tabs>
        <w:spacing w:after="0" w:line="360" w:lineRule="auto"/>
        <w:ind w:right="26"/>
        <w:jc w:val="both"/>
        <w:rPr>
          <w:rFonts w:ascii="Calibri" w:hAnsi="Calibri" w:cs="Calibri"/>
          <w:sz w:val="24"/>
          <w:szCs w:val="24"/>
        </w:rPr>
      </w:pPr>
      <w:r w:rsidRPr="007656BA">
        <w:rPr>
          <w:rFonts w:ascii="Calibri" w:hAnsi="Calibri" w:cs="Calibri"/>
          <w:sz w:val="24"/>
          <w:szCs w:val="24"/>
        </w:rPr>
        <w:t xml:space="preserve">Ο Πρόεδρος του Δημοτικού Συμβουλίου ύστερα από τη διαπίστωση απαρτίας, με συμμετέχοντες </w:t>
      </w:r>
      <w:r w:rsidR="00E81B1C">
        <w:rPr>
          <w:rFonts w:ascii="Calibri" w:hAnsi="Calibri" w:cs="Calibri"/>
          <w:b/>
          <w:sz w:val="24"/>
          <w:szCs w:val="24"/>
        </w:rPr>
        <w:t>27</w:t>
      </w:r>
      <w:r w:rsidRPr="007656BA">
        <w:rPr>
          <w:rFonts w:ascii="Calibri" w:hAnsi="Calibri" w:cs="Calibri"/>
          <w:sz w:val="24"/>
          <w:szCs w:val="24"/>
        </w:rPr>
        <w:t xml:space="preserve"> Δημοτικούς Συμβούλους από τους 27  και αφού τηρήθηκαν οι διατάξεις για τη σύγκληση </w:t>
      </w:r>
      <w:r w:rsidRPr="007656BA">
        <w:rPr>
          <w:rFonts w:ascii="Calibri" w:hAnsi="Calibri" w:cs="Calibri"/>
          <w:b/>
          <w:sz w:val="24"/>
          <w:szCs w:val="24"/>
        </w:rPr>
        <w:t>δια περιφοράς συνεδρίασης</w:t>
      </w:r>
      <w:r w:rsidRPr="00E926B6">
        <w:rPr>
          <w:rFonts w:ascii="Calibri" w:hAnsi="Calibri" w:cs="Calibri"/>
          <w:b/>
          <w:sz w:val="24"/>
          <w:szCs w:val="24"/>
        </w:rPr>
        <w:t xml:space="preserve"> με βάση το άρθρο 10 της </w:t>
      </w:r>
      <w:r w:rsidRPr="00E926B6">
        <w:rPr>
          <w:rFonts w:ascii="Calibri" w:hAnsi="Calibri" w:cs="Calibri"/>
          <w:b/>
          <w:bCs/>
          <w:sz w:val="24"/>
          <w:szCs w:val="24"/>
        </w:rPr>
        <w:t>Πράξης Νομοθετικού Περιεχομένου της 11</w:t>
      </w:r>
      <w:r w:rsidRPr="00E926B6">
        <w:rPr>
          <w:rFonts w:ascii="Calibri" w:hAnsi="Calibri" w:cs="Calibri"/>
          <w:b/>
          <w:bCs/>
          <w:sz w:val="24"/>
          <w:szCs w:val="24"/>
          <w:vertAlign w:val="superscript"/>
        </w:rPr>
        <w:t>ης</w:t>
      </w:r>
      <w:r w:rsidRPr="00E926B6">
        <w:rPr>
          <w:rFonts w:ascii="Calibri" w:hAnsi="Calibri" w:cs="Calibri"/>
          <w:b/>
          <w:bCs/>
          <w:sz w:val="24"/>
          <w:szCs w:val="24"/>
        </w:rPr>
        <w:t xml:space="preserve"> Μαρτίου 2020 (ΦΕΚ Α’ 55/11.03.2020) «</w:t>
      </w:r>
      <w:r w:rsidRPr="00E926B6">
        <w:rPr>
          <w:rFonts w:ascii="Calibri" w:hAnsi="Calibri" w:cs="Calibri"/>
          <w:b/>
          <w:sz w:val="24"/>
          <w:szCs w:val="24"/>
        </w:rPr>
        <w:t xml:space="preserve">Κατεπείγοντα μέτρα αντιμετώπισης των αρνητικών συνεπειών της εμφάνισης του </w:t>
      </w:r>
      <w:proofErr w:type="spellStart"/>
      <w:r w:rsidRPr="00E926B6">
        <w:rPr>
          <w:rFonts w:ascii="Calibri" w:hAnsi="Calibri" w:cs="Calibri"/>
          <w:b/>
          <w:sz w:val="24"/>
          <w:szCs w:val="24"/>
        </w:rPr>
        <w:t>κορωνοϊού</w:t>
      </w:r>
      <w:proofErr w:type="spellEnd"/>
      <w:r w:rsidRPr="00E926B6">
        <w:rPr>
          <w:rFonts w:ascii="Calibri" w:hAnsi="Calibri" w:cs="Calibri"/>
          <w:b/>
          <w:sz w:val="24"/>
          <w:szCs w:val="24"/>
        </w:rPr>
        <w:t xml:space="preserve"> COVID-19 και της ανάγκης περιορισμού της διάδοσής του» </w:t>
      </w:r>
      <w:r w:rsidR="00C707D1">
        <w:rPr>
          <w:rFonts w:ascii="Calibri" w:hAnsi="Calibri" w:cs="Calibri"/>
          <w:b/>
          <w:sz w:val="24"/>
          <w:szCs w:val="24"/>
        </w:rPr>
        <w:t xml:space="preserve"> </w:t>
      </w:r>
      <w:r w:rsidR="00C707D1" w:rsidRPr="00C707D1">
        <w:rPr>
          <w:rFonts w:ascii="Calibri" w:hAnsi="Calibri" w:cs="Calibri"/>
          <w:sz w:val="24"/>
          <w:szCs w:val="24"/>
        </w:rPr>
        <w:t>ζήτησε από</w:t>
      </w:r>
      <w:r w:rsidR="00602FE0">
        <w:rPr>
          <w:rFonts w:ascii="Calibri" w:hAnsi="Calibri" w:cs="Calibri"/>
          <w:sz w:val="24"/>
          <w:szCs w:val="24"/>
        </w:rPr>
        <w:t xml:space="preserve">  το Δημοτικό Συμβούλιο</w:t>
      </w:r>
      <w:r w:rsidR="00C707D1">
        <w:rPr>
          <w:rFonts w:ascii="Calibri" w:hAnsi="Calibri" w:cs="Calibri"/>
          <w:sz w:val="24"/>
          <w:szCs w:val="24"/>
        </w:rPr>
        <w:t xml:space="preserve"> να εγκρίνει </w:t>
      </w:r>
      <w:r w:rsidR="00602FE0">
        <w:rPr>
          <w:rFonts w:ascii="Calibri" w:hAnsi="Calibri" w:cs="Calibri"/>
          <w:sz w:val="24"/>
          <w:szCs w:val="24"/>
        </w:rPr>
        <w:t xml:space="preserve">το </w:t>
      </w:r>
      <w:r w:rsidR="00C707D1">
        <w:rPr>
          <w:rFonts w:ascii="Calibri" w:hAnsi="Calibri" w:cs="Calibri"/>
          <w:sz w:val="24"/>
          <w:szCs w:val="24"/>
        </w:rPr>
        <w:t xml:space="preserve"> </w:t>
      </w:r>
      <w:r w:rsidR="00C707D1" w:rsidRPr="00C707D1">
        <w:rPr>
          <w:rFonts w:ascii="Calibri" w:hAnsi="Calibri" w:cs="Calibri"/>
          <w:b/>
          <w:sz w:val="24"/>
          <w:szCs w:val="24"/>
        </w:rPr>
        <w:t>κατεπείγον</w:t>
      </w:r>
      <w:r w:rsidR="00C707D1" w:rsidRPr="00C707D1">
        <w:rPr>
          <w:rFonts w:ascii="Calibri" w:hAnsi="Calibri" w:cs="Calibri"/>
          <w:sz w:val="24"/>
          <w:szCs w:val="24"/>
        </w:rPr>
        <w:t xml:space="preserve"> </w:t>
      </w:r>
      <w:r w:rsidRPr="00C707D1">
        <w:rPr>
          <w:rFonts w:ascii="Calibri" w:hAnsi="Calibri" w:cs="Calibri"/>
          <w:sz w:val="24"/>
          <w:szCs w:val="24"/>
        </w:rPr>
        <w:t xml:space="preserve"> </w:t>
      </w:r>
      <w:r w:rsidRPr="00E926B6">
        <w:rPr>
          <w:rFonts w:ascii="Calibri" w:hAnsi="Calibri" w:cs="Calibri"/>
          <w:sz w:val="24"/>
          <w:szCs w:val="24"/>
        </w:rPr>
        <w:t>της συνεδρίασης</w:t>
      </w:r>
      <w:r w:rsidR="00602FE0">
        <w:rPr>
          <w:rFonts w:ascii="Calibri" w:hAnsi="Calibri" w:cs="Calibri"/>
          <w:sz w:val="24"/>
          <w:szCs w:val="24"/>
        </w:rPr>
        <w:t xml:space="preserve"> </w:t>
      </w:r>
      <w:r w:rsidR="0081503D" w:rsidRPr="00CC2FEA">
        <w:rPr>
          <w:rFonts w:ascii="Calibri" w:hAnsi="Calibri" w:cs="Arial"/>
          <w:color w:val="333333"/>
          <w:shd w:val="clear" w:color="auto" w:fill="FFFFFF"/>
        </w:rPr>
        <w:t>σε ένδειξη πένθους και ελαχίστου φόρου τιμής</w:t>
      </w:r>
      <w:r w:rsidR="0081503D">
        <w:rPr>
          <w:rFonts w:ascii="Calibri" w:hAnsi="Calibri" w:cs="Calibri"/>
          <w:sz w:val="24"/>
          <w:szCs w:val="24"/>
        </w:rPr>
        <w:t xml:space="preserve"> για το θάνατο </w:t>
      </w:r>
      <w:r w:rsidR="00602FE0">
        <w:rPr>
          <w:rFonts w:ascii="Calibri" w:hAnsi="Calibri" w:cs="Calibri"/>
          <w:bCs/>
        </w:rPr>
        <w:t xml:space="preserve">  Δημήτριου </w:t>
      </w:r>
      <w:proofErr w:type="spellStart"/>
      <w:r w:rsidR="00602FE0">
        <w:rPr>
          <w:rFonts w:ascii="Calibri" w:hAnsi="Calibri" w:cs="Calibri"/>
          <w:bCs/>
        </w:rPr>
        <w:t>Κοντοστάθη</w:t>
      </w:r>
      <w:proofErr w:type="spellEnd"/>
      <w:r w:rsidR="00602FE0">
        <w:rPr>
          <w:rFonts w:ascii="Calibri" w:hAnsi="Calibri" w:cs="Calibri"/>
          <w:bCs/>
        </w:rPr>
        <w:t>,</w:t>
      </w:r>
      <w:r w:rsidRPr="00E926B6">
        <w:rPr>
          <w:rFonts w:ascii="Calibri" w:hAnsi="Calibri" w:cs="Calibri"/>
          <w:sz w:val="24"/>
          <w:szCs w:val="24"/>
        </w:rPr>
        <w:t>.</w:t>
      </w:r>
    </w:p>
    <w:p w14:paraId="71FFF9BD" w14:textId="77777777" w:rsidR="00FD182A" w:rsidRPr="00FD182A" w:rsidRDefault="00FD182A" w:rsidP="001E1F21">
      <w:pPr>
        <w:pStyle w:val="20"/>
        <w:tabs>
          <w:tab w:val="left" w:pos="-6521"/>
        </w:tabs>
        <w:spacing w:after="0" w:line="360" w:lineRule="auto"/>
        <w:ind w:right="26"/>
        <w:jc w:val="both"/>
        <w:rPr>
          <w:rFonts w:ascii="Calibri" w:hAnsi="Calibri" w:cs="Calibri"/>
          <w:sz w:val="8"/>
          <w:szCs w:val="8"/>
        </w:rPr>
      </w:pPr>
    </w:p>
    <w:p w14:paraId="041CB1D6" w14:textId="77777777" w:rsidR="00741D99" w:rsidRDefault="00C842E8" w:rsidP="009C1CF9">
      <w:pPr>
        <w:pStyle w:val="20"/>
        <w:tabs>
          <w:tab w:val="left" w:pos="-6521"/>
        </w:tabs>
        <w:spacing w:after="0" w:line="360" w:lineRule="auto"/>
        <w:ind w:right="26"/>
        <w:jc w:val="both"/>
        <w:rPr>
          <w:rFonts w:ascii="Calibri" w:hAnsi="Calibri" w:cs="Calibri"/>
          <w:sz w:val="24"/>
          <w:szCs w:val="24"/>
        </w:rPr>
      </w:pPr>
      <w:r w:rsidRPr="00370403">
        <w:rPr>
          <w:rFonts w:ascii="Calibri" w:hAnsi="Calibri" w:cs="Calibri"/>
          <w:sz w:val="24"/>
          <w:szCs w:val="24"/>
        </w:rPr>
        <w:t xml:space="preserve">Το </w:t>
      </w:r>
      <w:r w:rsidRPr="007656BA">
        <w:rPr>
          <w:rFonts w:ascii="Calibri" w:hAnsi="Calibri" w:cs="Calibri"/>
          <w:sz w:val="24"/>
          <w:szCs w:val="24"/>
        </w:rPr>
        <w:t>Δημοτικό Συμβούλιο,</w:t>
      </w:r>
      <w:r w:rsidR="00C707D1" w:rsidRPr="00C707D1">
        <w:rPr>
          <w:rFonts w:ascii="Calibri" w:hAnsi="Calibri" w:cs="Calibri"/>
        </w:rPr>
        <w:t xml:space="preserve"> </w:t>
      </w:r>
      <w:r w:rsidR="00C707D1">
        <w:rPr>
          <w:rFonts w:ascii="Calibri" w:hAnsi="Calibri" w:cs="Calibri"/>
        </w:rPr>
        <w:t xml:space="preserve">αποφασίζει ότι η συνεδρίαση έχει </w:t>
      </w:r>
      <w:r w:rsidR="00C707D1">
        <w:rPr>
          <w:rFonts w:ascii="Calibri" w:hAnsi="Calibri" w:cs="Calibri"/>
          <w:b/>
        </w:rPr>
        <w:t>κατεπείγοντα</w:t>
      </w:r>
      <w:r w:rsidR="00C707D1">
        <w:rPr>
          <w:rFonts w:ascii="Calibri" w:hAnsi="Calibri" w:cs="Calibri"/>
        </w:rPr>
        <w:t xml:space="preserve"> χαρακτήρα </w:t>
      </w:r>
      <w:r w:rsidR="00602FE0">
        <w:rPr>
          <w:rFonts w:ascii="Calibri" w:hAnsi="Calibri" w:cs="Calibri"/>
        </w:rPr>
        <w:t>και</w:t>
      </w:r>
      <w:r w:rsidRPr="007656BA">
        <w:rPr>
          <w:rFonts w:ascii="Calibri" w:hAnsi="Calibri" w:cs="Calibri"/>
          <w:sz w:val="24"/>
          <w:szCs w:val="24"/>
        </w:rPr>
        <w:t xml:space="preserve"> α</w:t>
      </w:r>
      <w:r w:rsidR="009C1CF9" w:rsidRPr="007656BA">
        <w:rPr>
          <w:rFonts w:ascii="Calibri" w:hAnsi="Calibri" w:cs="Calibri"/>
          <w:sz w:val="24"/>
          <w:szCs w:val="24"/>
        </w:rPr>
        <w:t xml:space="preserve">ρχίζει </w:t>
      </w:r>
      <w:r w:rsidRPr="007656BA">
        <w:rPr>
          <w:rFonts w:ascii="Calibri" w:hAnsi="Calibri" w:cs="Calibri"/>
          <w:sz w:val="24"/>
          <w:szCs w:val="24"/>
        </w:rPr>
        <w:t>τ</w:t>
      </w:r>
      <w:r w:rsidR="009C1CF9" w:rsidRPr="007656BA">
        <w:rPr>
          <w:rFonts w:ascii="Calibri" w:hAnsi="Calibri" w:cs="Calibri"/>
          <w:sz w:val="24"/>
          <w:szCs w:val="24"/>
        </w:rPr>
        <w:t>η σ</w:t>
      </w:r>
      <w:r w:rsidR="00866542" w:rsidRPr="007656BA">
        <w:rPr>
          <w:rFonts w:ascii="Calibri" w:hAnsi="Calibri" w:cs="Calibri"/>
          <w:sz w:val="24"/>
          <w:szCs w:val="24"/>
        </w:rPr>
        <w:t xml:space="preserve">υζήτηση του </w:t>
      </w:r>
      <w:r w:rsidR="007656BA" w:rsidRPr="007656BA">
        <w:rPr>
          <w:rFonts w:ascii="Calibri" w:hAnsi="Calibri" w:cs="Calibri"/>
          <w:sz w:val="24"/>
          <w:szCs w:val="24"/>
        </w:rPr>
        <w:t xml:space="preserve">ενός (1) και μοναδικού </w:t>
      </w:r>
      <w:r w:rsidR="00450E76" w:rsidRPr="007656BA">
        <w:rPr>
          <w:rFonts w:ascii="Calibri" w:hAnsi="Calibri" w:cs="Calibri"/>
          <w:b/>
          <w:sz w:val="24"/>
          <w:szCs w:val="24"/>
          <w:vertAlign w:val="superscript"/>
        </w:rPr>
        <w:t xml:space="preserve"> </w:t>
      </w:r>
      <w:r w:rsidR="00866542" w:rsidRPr="007656BA">
        <w:rPr>
          <w:rFonts w:ascii="Calibri" w:hAnsi="Calibri" w:cs="Calibri"/>
          <w:sz w:val="24"/>
          <w:szCs w:val="24"/>
        </w:rPr>
        <w:t>θέματος</w:t>
      </w:r>
      <w:r w:rsidR="00341BF9" w:rsidRPr="007656BA">
        <w:rPr>
          <w:rFonts w:ascii="Calibri" w:hAnsi="Calibri" w:cs="Calibri"/>
          <w:sz w:val="24"/>
          <w:szCs w:val="24"/>
        </w:rPr>
        <w:t xml:space="preserve"> </w:t>
      </w:r>
      <w:r w:rsidR="005460D0" w:rsidRPr="007656BA">
        <w:rPr>
          <w:rFonts w:ascii="Calibri" w:hAnsi="Calibri" w:cs="Calibri"/>
          <w:sz w:val="24"/>
          <w:szCs w:val="24"/>
        </w:rPr>
        <w:t xml:space="preserve">της </w:t>
      </w:r>
      <w:r w:rsidR="00741D99" w:rsidRPr="007656BA">
        <w:rPr>
          <w:rFonts w:ascii="Calibri" w:hAnsi="Calibri" w:cs="Calibri"/>
          <w:sz w:val="24"/>
          <w:szCs w:val="24"/>
        </w:rPr>
        <w:t>ημερήσιας διάταξης</w:t>
      </w:r>
      <w:r w:rsidR="009C1CF9" w:rsidRPr="007656BA">
        <w:rPr>
          <w:rFonts w:ascii="Calibri" w:hAnsi="Calibri" w:cs="Calibri"/>
          <w:sz w:val="24"/>
          <w:szCs w:val="24"/>
        </w:rPr>
        <w:t xml:space="preserve"> στην οποία </w:t>
      </w:r>
      <w:r w:rsidRPr="007656BA">
        <w:rPr>
          <w:rFonts w:ascii="Calibri" w:hAnsi="Calibri" w:cs="Calibri"/>
          <w:sz w:val="24"/>
          <w:szCs w:val="24"/>
        </w:rPr>
        <w:t>συμμετέχουν</w:t>
      </w:r>
      <w:r w:rsidR="00AB7A48" w:rsidRPr="007656BA">
        <w:rPr>
          <w:rFonts w:ascii="Calibri" w:hAnsi="Calibri" w:cs="Calibri"/>
          <w:sz w:val="24"/>
          <w:szCs w:val="24"/>
        </w:rPr>
        <w:t xml:space="preserve"> </w:t>
      </w:r>
      <w:r w:rsidR="00E81B1C">
        <w:rPr>
          <w:rFonts w:ascii="Calibri" w:hAnsi="Calibri" w:cs="Calibri"/>
          <w:b/>
          <w:sz w:val="24"/>
          <w:szCs w:val="24"/>
        </w:rPr>
        <w:t>27</w:t>
      </w:r>
      <w:r w:rsidR="009C1CF9" w:rsidRPr="007656BA">
        <w:rPr>
          <w:rFonts w:ascii="Calibri" w:hAnsi="Calibri" w:cs="Calibri"/>
          <w:b/>
          <w:sz w:val="24"/>
          <w:szCs w:val="24"/>
        </w:rPr>
        <w:t xml:space="preserve"> </w:t>
      </w:r>
      <w:r w:rsidR="009C1CF9" w:rsidRPr="007656BA">
        <w:rPr>
          <w:rFonts w:ascii="Calibri" w:hAnsi="Calibri" w:cs="Calibri"/>
          <w:sz w:val="24"/>
          <w:szCs w:val="24"/>
        </w:rPr>
        <w:t>δημοτικοί σύμβουλοι</w:t>
      </w:r>
      <w:r w:rsidR="004A345C" w:rsidRPr="007656BA">
        <w:rPr>
          <w:rFonts w:ascii="Calibri" w:hAnsi="Calibri" w:cs="Calibri"/>
          <w:sz w:val="24"/>
          <w:szCs w:val="24"/>
        </w:rPr>
        <w:t>.</w:t>
      </w:r>
      <w:r w:rsidR="005A048E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 </w:t>
      </w:r>
    </w:p>
    <w:p w14:paraId="5BDF210D" w14:textId="77777777" w:rsidR="005D1A41" w:rsidRPr="00FD182A" w:rsidRDefault="005D1A41" w:rsidP="009C1CF9">
      <w:pPr>
        <w:pStyle w:val="20"/>
        <w:tabs>
          <w:tab w:val="left" w:pos="-6521"/>
        </w:tabs>
        <w:spacing w:after="0" w:line="360" w:lineRule="auto"/>
        <w:ind w:right="26"/>
        <w:jc w:val="both"/>
        <w:rPr>
          <w:rFonts w:ascii="Calibri" w:hAnsi="Calibri" w:cs="Calibri"/>
          <w:sz w:val="8"/>
          <w:szCs w:val="8"/>
        </w:rPr>
      </w:pPr>
    </w:p>
    <w:p w14:paraId="1A03E669" w14:textId="77777777" w:rsidR="00A24875" w:rsidRPr="001E1AC2" w:rsidRDefault="00A24875" w:rsidP="00A24875">
      <w:pPr>
        <w:pStyle w:val="a6"/>
        <w:tabs>
          <w:tab w:val="left" w:pos="3975"/>
        </w:tabs>
        <w:spacing w:line="360" w:lineRule="auto"/>
        <w:ind w:left="57"/>
        <w:jc w:val="center"/>
        <w:rPr>
          <w:rFonts w:ascii="Calibri" w:hAnsi="Calibri" w:cs="Calibri"/>
          <w:b/>
          <w:sz w:val="24"/>
          <w:szCs w:val="24"/>
        </w:rPr>
      </w:pPr>
      <w:r w:rsidRPr="001E1AC2">
        <w:rPr>
          <w:rFonts w:ascii="Calibri" w:hAnsi="Calibri" w:cs="Calibri"/>
          <w:b/>
          <w:sz w:val="24"/>
          <w:szCs w:val="24"/>
        </w:rPr>
        <w:t>ΠΡΟΕΔΡΟΣ</w:t>
      </w:r>
    </w:p>
    <w:p w14:paraId="22AB1932" w14:textId="76741A61" w:rsidR="00CC2FEA" w:rsidRDefault="00913554" w:rsidP="00C707D1">
      <w:pPr>
        <w:pStyle w:val="20"/>
        <w:tabs>
          <w:tab w:val="left" w:pos="-6521"/>
        </w:tabs>
        <w:spacing w:after="0" w:line="360" w:lineRule="auto"/>
        <w:ind w:right="26"/>
        <w:jc w:val="both"/>
        <w:rPr>
          <w:rFonts w:ascii="Calibri" w:hAnsi="Calibri" w:cs="Calibri"/>
          <w:sz w:val="24"/>
          <w:szCs w:val="24"/>
        </w:rPr>
      </w:pPr>
      <w:r w:rsidRPr="00CC2FEA">
        <w:rPr>
          <w:rFonts w:ascii="Calibri" w:hAnsi="Calibri" w:cs="Calibri"/>
          <w:sz w:val="24"/>
          <w:szCs w:val="24"/>
        </w:rPr>
        <w:t xml:space="preserve">Κυρίες και κύριοι σύμβουλοι </w:t>
      </w:r>
      <w:r w:rsidR="00CC2FEA" w:rsidRPr="00CC2FEA">
        <w:rPr>
          <w:rFonts w:ascii="Calibri" w:hAnsi="Calibri" w:cs="Calibri"/>
          <w:sz w:val="24"/>
          <w:szCs w:val="24"/>
        </w:rPr>
        <w:t xml:space="preserve">σας καλώ να εγκρίνετε το παρακάτω ψήφισμα για το θάνατο του αείμνηστου Δημήτριου </w:t>
      </w:r>
      <w:proofErr w:type="spellStart"/>
      <w:r w:rsidR="00CC2FEA" w:rsidRPr="00CC2FEA">
        <w:rPr>
          <w:rFonts w:ascii="Calibri" w:hAnsi="Calibri" w:cs="Calibri"/>
          <w:sz w:val="24"/>
          <w:szCs w:val="24"/>
        </w:rPr>
        <w:t>Κοντοστάθη</w:t>
      </w:r>
      <w:proofErr w:type="spellEnd"/>
      <w:r w:rsidR="00CC2FEA" w:rsidRPr="00CC2FEA">
        <w:rPr>
          <w:rFonts w:ascii="Calibri" w:hAnsi="Calibri" w:cs="Calibri"/>
          <w:sz w:val="24"/>
          <w:szCs w:val="24"/>
        </w:rPr>
        <w:t>, ο οποίος υπηρέτησε ως δημοτικός σύμβουλος Αγίας Βαρβάρας»</w:t>
      </w:r>
      <w:r w:rsidR="00CC2FEA">
        <w:rPr>
          <w:rFonts w:ascii="Calibri" w:hAnsi="Calibri" w:cs="Calibri"/>
          <w:sz w:val="24"/>
          <w:szCs w:val="24"/>
        </w:rPr>
        <w:t>.</w:t>
      </w:r>
    </w:p>
    <w:p w14:paraId="252D497B" w14:textId="77777777" w:rsidR="00CC2FEA" w:rsidRPr="00CC2FEA" w:rsidRDefault="00CC2FEA" w:rsidP="00CC2FEA">
      <w:pPr>
        <w:pStyle w:val="Web"/>
        <w:shd w:val="clear" w:color="auto" w:fill="FFFFFF"/>
        <w:spacing w:before="0" w:after="150"/>
        <w:jc w:val="center"/>
        <w:rPr>
          <w:rFonts w:ascii="Calibri" w:hAnsi="Calibri" w:cs="Arial"/>
          <w:color w:val="333333"/>
        </w:rPr>
      </w:pPr>
      <w:r w:rsidRPr="00CC2FEA">
        <w:rPr>
          <w:rStyle w:val="af4"/>
          <w:rFonts w:ascii="Calibri" w:hAnsi="Calibri" w:cs="Arial"/>
          <w:color w:val="333333"/>
        </w:rPr>
        <w:t>Ψ Η Φ Ι Σ Μ Α</w:t>
      </w:r>
    </w:p>
    <w:p w14:paraId="09FBDAB3" w14:textId="62A7D418" w:rsidR="00036DE4" w:rsidRPr="00CC2FEA" w:rsidRDefault="00036DE4" w:rsidP="00036DE4">
      <w:pPr>
        <w:pStyle w:val="Web"/>
        <w:shd w:val="clear" w:color="auto" w:fill="FFFFFF"/>
        <w:spacing w:before="0" w:after="150" w:line="360" w:lineRule="auto"/>
        <w:jc w:val="both"/>
        <w:rPr>
          <w:rStyle w:val="af4"/>
          <w:rFonts w:ascii="Calibri" w:hAnsi="Calibri" w:cs="Arial"/>
          <w:color w:val="333333"/>
        </w:rPr>
      </w:pPr>
      <w:r w:rsidRPr="00CC2FEA">
        <w:rPr>
          <w:rFonts w:ascii="Calibri" w:hAnsi="Calibri" w:cs="Arial"/>
          <w:color w:val="333333"/>
          <w:shd w:val="clear" w:color="auto" w:fill="FFFFFF"/>
        </w:rPr>
        <w:t xml:space="preserve">Το Δημοτικό Συμβούλιο του Δήμου Αγίας Βαρβάρας σήμερα, ημέρα Πέμπτη, 23 Ιουλίου 2020, συνεδρίασε έκτακτα, μετά </w:t>
      </w:r>
      <w:r>
        <w:rPr>
          <w:rFonts w:ascii="Calibri" w:hAnsi="Calibri" w:cs="Arial"/>
          <w:color w:val="333333"/>
          <w:shd w:val="clear" w:color="auto" w:fill="FFFFFF"/>
        </w:rPr>
        <w:t>το θά</w:t>
      </w:r>
      <w:r w:rsidRPr="00CC2FEA">
        <w:rPr>
          <w:rFonts w:ascii="Calibri" w:hAnsi="Calibri" w:cs="Arial"/>
          <w:color w:val="333333"/>
          <w:shd w:val="clear" w:color="auto" w:fill="FFFFFF"/>
        </w:rPr>
        <w:t xml:space="preserve">νατο  του αειμνήστου  Δημητρίου </w:t>
      </w:r>
      <w:proofErr w:type="spellStart"/>
      <w:r w:rsidRPr="00CC2FEA">
        <w:rPr>
          <w:rFonts w:ascii="Calibri" w:hAnsi="Calibri" w:cs="Arial"/>
          <w:color w:val="333333"/>
          <w:shd w:val="clear" w:color="auto" w:fill="FFFFFF"/>
        </w:rPr>
        <w:t>Κοντοστάθη</w:t>
      </w:r>
      <w:proofErr w:type="spellEnd"/>
      <w:r w:rsidRPr="00CC2FEA">
        <w:rPr>
          <w:rFonts w:ascii="Calibri" w:hAnsi="Calibri" w:cs="Arial"/>
          <w:color w:val="333333"/>
          <w:shd w:val="clear" w:color="auto" w:fill="FFFFFF"/>
        </w:rPr>
        <w:t>, ο οποίος υπηρέτησε  ως  Δημοτικός Σύμβουλος Δήμου Αγίας Βαρβάρας με ευσυνειδησία και αίσθηση καθήκοντος και σε ένδειξη πένθους και ελαχίστου φόρου τιμής, αποφάσισε  την έκδοση  του παρόντος ψηφίσματος ως ακολούθως:</w:t>
      </w:r>
    </w:p>
    <w:p w14:paraId="5568B253" w14:textId="77777777" w:rsidR="00CC2FEA" w:rsidRPr="00CC2FEA" w:rsidRDefault="00CC2FEA" w:rsidP="00CC2FEA">
      <w:pPr>
        <w:pStyle w:val="Web"/>
        <w:shd w:val="clear" w:color="auto" w:fill="FFFFFF"/>
        <w:spacing w:before="0" w:after="150"/>
        <w:jc w:val="both"/>
        <w:rPr>
          <w:rFonts w:ascii="Calibri" w:hAnsi="Calibri" w:cs="Arial"/>
          <w:color w:val="333333"/>
        </w:rPr>
      </w:pPr>
      <w:r w:rsidRPr="00CC2FEA">
        <w:rPr>
          <w:rFonts w:ascii="Calibri" w:hAnsi="Calibri" w:cs="Arial"/>
          <w:color w:val="333333"/>
        </w:rPr>
        <w:t>1.  Να εκφράσει προς την οικογένεια του μεταστάντος την ανείπωτη και βαθιά του θλίψη και τα ειλικρινή του συλλυπητήρια.</w:t>
      </w:r>
    </w:p>
    <w:p w14:paraId="5BFBB2C6" w14:textId="0F4BE7AB" w:rsidR="00CC2FEA" w:rsidRPr="00CC2FEA" w:rsidRDefault="00CC2FEA" w:rsidP="00CC2FEA">
      <w:pPr>
        <w:pStyle w:val="Web"/>
        <w:shd w:val="clear" w:color="auto" w:fill="FFFFFF"/>
        <w:spacing w:before="0" w:after="150"/>
        <w:jc w:val="both"/>
        <w:rPr>
          <w:rFonts w:ascii="Calibri" w:hAnsi="Calibri" w:cs="Arial"/>
          <w:color w:val="333333"/>
        </w:rPr>
      </w:pPr>
      <w:r w:rsidRPr="00CC2FEA">
        <w:rPr>
          <w:rFonts w:ascii="Calibri" w:hAnsi="Calibri" w:cs="Arial"/>
          <w:color w:val="333333"/>
        </w:rPr>
        <w:t> 2.  Να τηρηθεί ενός λεπτού σιγή τόσο στην παρούσα έκτακτη συνεδρίαση του Δημοτικού Συμβουλίου, όσο και στην πρώτη τακτική συνεδρίαση αυτού.</w:t>
      </w:r>
    </w:p>
    <w:p w14:paraId="2343A027" w14:textId="6E03403E" w:rsidR="00CC2FEA" w:rsidRPr="00CC2FEA" w:rsidRDefault="00CC2FEA" w:rsidP="00CC2FEA">
      <w:pPr>
        <w:pStyle w:val="Web"/>
        <w:shd w:val="clear" w:color="auto" w:fill="FFFFFF"/>
        <w:spacing w:before="0" w:after="150"/>
        <w:jc w:val="both"/>
        <w:rPr>
          <w:rFonts w:ascii="Calibri" w:hAnsi="Calibri" w:cs="Arial"/>
          <w:color w:val="333333"/>
        </w:rPr>
      </w:pPr>
      <w:r w:rsidRPr="00CC2FEA">
        <w:rPr>
          <w:rFonts w:ascii="Calibri" w:hAnsi="Calibri" w:cs="Arial"/>
          <w:color w:val="333333"/>
        </w:rPr>
        <w:t> 3. Να επιδοθεί το παρόν ψήφισμα στην οικογένεια του εκλιπόντος και να δημοσιευθεί στα μέσα μαζικής ενημέρωσης της πόλης μας.</w:t>
      </w:r>
    </w:p>
    <w:p w14:paraId="7CBB3075" w14:textId="77777777" w:rsidR="00913554" w:rsidRPr="00CC2FEA" w:rsidRDefault="00913554" w:rsidP="00913554">
      <w:pPr>
        <w:pStyle w:val="Web"/>
        <w:shd w:val="clear" w:color="auto" w:fill="FFFFFF"/>
        <w:spacing w:before="0" w:after="0" w:line="360" w:lineRule="auto"/>
        <w:jc w:val="both"/>
        <w:rPr>
          <w:rFonts w:ascii="Calibri" w:eastAsia="Arial" w:hAnsi="Calibri" w:cs="Calibri"/>
          <w:lang w:eastAsia="en-US"/>
        </w:rPr>
      </w:pPr>
    </w:p>
    <w:p w14:paraId="343EFCD4" w14:textId="77777777" w:rsidR="00834206" w:rsidRDefault="006E75D7" w:rsidP="006E75D7">
      <w:pPr>
        <w:pStyle w:val="a6"/>
        <w:tabs>
          <w:tab w:val="left" w:pos="3975"/>
        </w:tabs>
        <w:spacing w:line="360" w:lineRule="auto"/>
        <w:ind w:left="57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ΟΜΟΦΩΝΑ </w:t>
      </w:r>
      <w:r w:rsidR="00A24875" w:rsidRPr="00A24875">
        <w:rPr>
          <w:rFonts w:ascii="Calibri" w:hAnsi="Calibri" w:cs="Calibri"/>
          <w:b/>
          <w:sz w:val="24"/>
          <w:szCs w:val="24"/>
        </w:rPr>
        <w:t>ΑΠΟΦΑΣΙΖΕΙ</w:t>
      </w:r>
    </w:p>
    <w:p w14:paraId="6F762276" w14:textId="77777777" w:rsidR="00C707D1" w:rsidRDefault="00C707D1" w:rsidP="00C707D1">
      <w:pPr>
        <w:pStyle w:val="a6"/>
        <w:tabs>
          <w:tab w:val="left" w:pos="3975"/>
        </w:tabs>
        <w:spacing w:line="360" w:lineRule="auto"/>
        <w:ind w:left="57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Cs/>
        </w:rPr>
        <w:t>Την έγκριση και έκδοση του</w:t>
      </w:r>
      <w:r w:rsidR="0081503D">
        <w:rPr>
          <w:rFonts w:ascii="Calibri" w:hAnsi="Calibri" w:cs="Calibri"/>
          <w:bCs/>
        </w:rPr>
        <w:t xml:space="preserve"> παρόντος </w:t>
      </w:r>
      <w:r>
        <w:rPr>
          <w:rFonts w:ascii="Calibri" w:hAnsi="Calibri" w:cs="Calibri"/>
          <w:bCs/>
        </w:rPr>
        <w:t xml:space="preserve"> ψηφίσματος</w:t>
      </w:r>
      <w:r w:rsidR="0081503D">
        <w:rPr>
          <w:rFonts w:ascii="Calibri" w:hAnsi="Calibri" w:cs="Calibri"/>
          <w:bCs/>
        </w:rPr>
        <w:t xml:space="preserve"> ως ακολούθως:</w:t>
      </w:r>
    </w:p>
    <w:p w14:paraId="2214F3B8" w14:textId="26C5A105" w:rsidR="00C707D1" w:rsidRDefault="00C707D1" w:rsidP="00C707D1">
      <w:pPr>
        <w:pStyle w:val="Web"/>
        <w:shd w:val="clear" w:color="auto" w:fill="FFFFFF"/>
        <w:spacing w:before="0" w:after="150"/>
        <w:jc w:val="center"/>
        <w:rPr>
          <w:rStyle w:val="af4"/>
          <w:rFonts w:ascii="Calibri" w:hAnsi="Calibri" w:cs="Arial"/>
          <w:color w:val="333333"/>
        </w:rPr>
      </w:pPr>
      <w:r w:rsidRPr="00CC2FEA">
        <w:rPr>
          <w:rStyle w:val="af4"/>
          <w:rFonts w:ascii="Calibri" w:hAnsi="Calibri" w:cs="Arial"/>
          <w:color w:val="333333"/>
        </w:rPr>
        <w:t>Ψ Η Φ Ι Σ Μ Α</w:t>
      </w:r>
    </w:p>
    <w:p w14:paraId="57F9CE2E" w14:textId="77777777" w:rsidR="004A0B64" w:rsidRPr="004A0B64" w:rsidRDefault="004A0B64" w:rsidP="004A0B64">
      <w:pPr>
        <w:pStyle w:val="Web"/>
        <w:shd w:val="clear" w:color="auto" w:fill="FFFFFF"/>
        <w:spacing w:before="0" w:after="150"/>
        <w:jc w:val="center"/>
        <w:rPr>
          <w:rFonts w:ascii="Calibri" w:eastAsia="Arial" w:hAnsi="Calibri" w:cs="Calibri"/>
          <w:b/>
          <w:bCs/>
        </w:rPr>
      </w:pPr>
      <w:r w:rsidRPr="004A0B64">
        <w:rPr>
          <w:rFonts w:ascii="Calibri" w:eastAsia="Arial" w:hAnsi="Calibri" w:cs="Calibri"/>
          <w:b/>
          <w:bCs/>
        </w:rPr>
        <w:lastRenderedPageBreak/>
        <w:t xml:space="preserve">για το θάνατο του αείμνηστου Δημήτριου </w:t>
      </w:r>
      <w:proofErr w:type="spellStart"/>
      <w:r w:rsidRPr="004A0B64">
        <w:rPr>
          <w:rFonts w:ascii="Calibri" w:eastAsia="Arial" w:hAnsi="Calibri" w:cs="Calibri"/>
          <w:b/>
          <w:bCs/>
        </w:rPr>
        <w:t>Κοντοστάθη</w:t>
      </w:r>
      <w:proofErr w:type="spellEnd"/>
    </w:p>
    <w:p w14:paraId="4089DE71" w14:textId="20DF6EE5" w:rsidR="004A0B64" w:rsidRPr="004A0B64" w:rsidRDefault="004A0B64" w:rsidP="00C707D1">
      <w:pPr>
        <w:pStyle w:val="Web"/>
        <w:shd w:val="clear" w:color="auto" w:fill="FFFFFF"/>
        <w:spacing w:before="0" w:after="150"/>
        <w:jc w:val="center"/>
        <w:rPr>
          <w:rStyle w:val="af4"/>
          <w:rFonts w:ascii="Calibri" w:hAnsi="Calibri" w:cs="Arial"/>
          <w:b w:val="0"/>
          <w:bCs w:val="0"/>
          <w:color w:val="333333"/>
        </w:rPr>
      </w:pPr>
      <w:r w:rsidRPr="004A0B64">
        <w:rPr>
          <w:rFonts w:ascii="Calibri" w:eastAsia="Arial" w:hAnsi="Calibri" w:cs="Calibri"/>
          <w:b/>
          <w:bCs/>
        </w:rPr>
        <w:t>ο οποίος υπηρέτησε ως δημοτικός σύμβουλος Αγίας Βαρβάρας</w:t>
      </w:r>
      <w:r>
        <w:rPr>
          <w:rFonts w:ascii="Calibri" w:eastAsia="Arial" w:hAnsi="Calibri" w:cs="Calibri"/>
          <w:b/>
          <w:bCs/>
        </w:rPr>
        <w:t>.</w:t>
      </w:r>
    </w:p>
    <w:p w14:paraId="215E6344" w14:textId="1D5D64F2" w:rsidR="00036DE4" w:rsidRPr="00CC2FEA" w:rsidRDefault="00036DE4" w:rsidP="004A0B64">
      <w:pPr>
        <w:pStyle w:val="Web"/>
        <w:shd w:val="clear" w:color="auto" w:fill="FFFFFF"/>
        <w:spacing w:before="0" w:after="150" w:line="360" w:lineRule="auto"/>
        <w:jc w:val="both"/>
        <w:rPr>
          <w:rStyle w:val="af4"/>
          <w:rFonts w:ascii="Calibri" w:hAnsi="Calibri" w:cs="Arial"/>
          <w:color w:val="333333"/>
        </w:rPr>
      </w:pPr>
      <w:r w:rsidRPr="00CC2FEA">
        <w:rPr>
          <w:rFonts w:ascii="Calibri" w:hAnsi="Calibri" w:cs="Arial"/>
          <w:color w:val="333333"/>
          <w:shd w:val="clear" w:color="auto" w:fill="FFFFFF"/>
        </w:rPr>
        <w:t xml:space="preserve">Το Δημοτικό Συμβούλιο του Δήμου Αγίας Βαρβάρας σήμερα, ημέρα Πέμπτη, 23 Ιουλίου 2020, συνεδρίασε έκτακτα, μετά </w:t>
      </w:r>
      <w:r>
        <w:rPr>
          <w:rFonts w:ascii="Calibri" w:hAnsi="Calibri" w:cs="Arial"/>
          <w:color w:val="333333"/>
          <w:shd w:val="clear" w:color="auto" w:fill="FFFFFF"/>
        </w:rPr>
        <w:t>το θά</w:t>
      </w:r>
      <w:r w:rsidRPr="00CC2FEA">
        <w:rPr>
          <w:rFonts w:ascii="Calibri" w:hAnsi="Calibri" w:cs="Arial"/>
          <w:color w:val="333333"/>
          <w:shd w:val="clear" w:color="auto" w:fill="FFFFFF"/>
        </w:rPr>
        <w:t xml:space="preserve">νατο του αειμνήστου  Δημητρίου </w:t>
      </w:r>
      <w:proofErr w:type="spellStart"/>
      <w:r w:rsidRPr="00CC2FEA">
        <w:rPr>
          <w:rFonts w:ascii="Calibri" w:hAnsi="Calibri" w:cs="Arial"/>
          <w:color w:val="333333"/>
          <w:shd w:val="clear" w:color="auto" w:fill="FFFFFF"/>
        </w:rPr>
        <w:t>Κοντοστάθη</w:t>
      </w:r>
      <w:proofErr w:type="spellEnd"/>
      <w:r w:rsidRPr="00CC2FEA">
        <w:rPr>
          <w:rFonts w:ascii="Calibri" w:hAnsi="Calibri" w:cs="Arial"/>
          <w:color w:val="333333"/>
          <w:shd w:val="clear" w:color="auto" w:fill="FFFFFF"/>
        </w:rPr>
        <w:t xml:space="preserve">, ο οποίος υπηρέτησε ως Δημοτικός Σύμβουλος Δήμου Αγίας Βαρβάρας με ευσυνειδησία και αίσθηση καθήκοντος και σε ένδειξη πένθους και ελαχίστου φόρου τιμής, </w:t>
      </w:r>
      <w:r>
        <w:rPr>
          <w:rFonts w:ascii="Calibri" w:hAnsi="Calibri" w:cs="Arial"/>
          <w:color w:val="333333"/>
          <w:shd w:val="clear" w:color="auto" w:fill="FFFFFF"/>
        </w:rPr>
        <w:t xml:space="preserve">ομόφωνα </w:t>
      </w:r>
      <w:r w:rsidRPr="00CC2FEA">
        <w:rPr>
          <w:rFonts w:ascii="Calibri" w:hAnsi="Calibri" w:cs="Arial"/>
          <w:color w:val="333333"/>
          <w:shd w:val="clear" w:color="auto" w:fill="FFFFFF"/>
        </w:rPr>
        <w:t xml:space="preserve">αποφάσισε την έκδοση του παρόντος ψηφίσματος </w:t>
      </w:r>
      <w:r>
        <w:rPr>
          <w:rFonts w:ascii="Calibri" w:hAnsi="Calibri" w:cs="Arial"/>
          <w:color w:val="333333"/>
          <w:shd w:val="clear" w:color="auto" w:fill="FFFFFF"/>
        </w:rPr>
        <w:t xml:space="preserve">καθώς </w:t>
      </w:r>
      <w:r w:rsidR="004A0B64">
        <w:rPr>
          <w:rFonts w:ascii="Calibri" w:hAnsi="Calibri" w:cs="Arial"/>
          <w:color w:val="333333"/>
          <w:shd w:val="clear" w:color="auto" w:fill="FFFFFF"/>
        </w:rPr>
        <w:t>επίσης</w:t>
      </w:r>
      <w:r>
        <w:rPr>
          <w:rFonts w:ascii="Calibri" w:hAnsi="Calibri" w:cs="Arial"/>
          <w:color w:val="333333"/>
          <w:shd w:val="clear" w:color="auto" w:fill="FFFFFF"/>
        </w:rPr>
        <w:t xml:space="preserve"> </w:t>
      </w:r>
      <w:r w:rsidRPr="00CC2FEA">
        <w:rPr>
          <w:rFonts w:ascii="Calibri" w:hAnsi="Calibri" w:cs="Arial"/>
          <w:color w:val="333333"/>
          <w:shd w:val="clear" w:color="auto" w:fill="FFFFFF"/>
        </w:rPr>
        <w:t>:</w:t>
      </w:r>
    </w:p>
    <w:p w14:paraId="3D12FA33" w14:textId="77777777" w:rsidR="00036DE4" w:rsidRPr="00CC2FEA" w:rsidRDefault="00036DE4" w:rsidP="004A0B64">
      <w:pPr>
        <w:pStyle w:val="Web"/>
        <w:shd w:val="clear" w:color="auto" w:fill="FFFFFF"/>
        <w:spacing w:before="0" w:after="150" w:line="360" w:lineRule="auto"/>
        <w:jc w:val="both"/>
        <w:rPr>
          <w:rFonts w:ascii="Calibri" w:hAnsi="Calibri" w:cs="Arial"/>
          <w:color w:val="333333"/>
        </w:rPr>
      </w:pPr>
      <w:r w:rsidRPr="00CC2FEA">
        <w:rPr>
          <w:rFonts w:ascii="Calibri" w:hAnsi="Calibri" w:cs="Arial"/>
          <w:color w:val="333333"/>
        </w:rPr>
        <w:t>1.  Να εκφράσει προς την οικογένεια του μεταστάντος την ανείπωτη και βαθιά του θλίψη και τα ειλικρινή του συλλυπητήρια.</w:t>
      </w:r>
    </w:p>
    <w:p w14:paraId="1C154FD8" w14:textId="26AF41B3" w:rsidR="00036DE4" w:rsidRPr="00CC2FEA" w:rsidRDefault="00036DE4" w:rsidP="004A0B64">
      <w:pPr>
        <w:pStyle w:val="Web"/>
        <w:shd w:val="clear" w:color="auto" w:fill="FFFFFF"/>
        <w:spacing w:before="0" w:after="150" w:line="360" w:lineRule="auto"/>
        <w:jc w:val="both"/>
        <w:rPr>
          <w:rFonts w:ascii="Calibri" w:hAnsi="Calibri" w:cs="Arial"/>
          <w:color w:val="333333"/>
        </w:rPr>
      </w:pPr>
      <w:r w:rsidRPr="00CC2FEA">
        <w:rPr>
          <w:rFonts w:ascii="Calibri" w:hAnsi="Calibri" w:cs="Arial"/>
          <w:color w:val="333333"/>
        </w:rPr>
        <w:t> 2.</w:t>
      </w:r>
      <w:r w:rsidR="004A0B64">
        <w:rPr>
          <w:rFonts w:ascii="Calibri" w:hAnsi="Calibri" w:cs="Arial"/>
          <w:color w:val="333333"/>
        </w:rPr>
        <w:t xml:space="preserve"> </w:t>
      </w:r>
      <w:r w:rsidRPr="00CC2FEA">
        <w:rPr>
          <w:rFonts w:ascii="Calibri" w:hAnsi="Calibri" w:cs="Arial"/>
          <w:color w:val="333333"/>
        </w:rPr>
        <w:t>Να τηρηθεί ενός λεπτού σιγή τόσο στην παρούσα έκτακτη συνεδρίαση του Δημοτικού Συμβουλίου, όσο και στην πρώτη τακτική συνεδρίαση αυτού.</w:t>
      </w:r>
    </w:p>
    <w:p w14:paraId="78A4D8B9" w14:textId="77777777" w:rsidR="00036DE4" w:rsidRPr="00CC2FEA" w:rsidRDefault="00036DE4" w:rsidP="004A0B64">
      <w:pPr>
        <w:pStyle w:val="Web"/>
        <w:shd w:val="clear" w:color="auto" w:fill="FFFFFF"/>
        <w:spacing w:before="0" w:after="150" w:line="360" w:lineRule="auto"/>
        <w:jc w:val="both"/>
        <w:rPr>
          <w:rFonts w:ascii="Calibri" w:hAnsi="Calibri" w:cs="Arial"/>
          <w:color w:val="333333"/>
        </w:rPr>
      </w:pPr>
      <w:r w:rsidRPr="00CC2FEA">
        <w:rPr>
          <w:rFonts w:ascii="Calibri" w:hAnsi="Calibri" w:cs="Arial"/>
          <w:color w:val="333333"/>
        </w:rPr>
        <w:t> 3. Να επιδοθεί το παρόν ψήφισμα στην οικογένεια του εκλιπόντος και να δημοσιευθεί στα μέσα μαζικής ενημέρωσης της πόλης μας.</w:t>
      </w:r>
    </w:p>
    <w:p w14:paraId="1E956EA2" w14:textId="77777777" w:rsidR="00FA34F0" w:rsidRDefault="00FA34F0" w:rsidP="006E75D7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65C21112" w14:textId="77777777" w:rsidR="00834206" w:rsidRPr="00834206" w:rsidRDefault="00834206" w:rsidP="00FA34F0">
      <w:pPr>
        <w:jc w:val="both"/>
        <w:rPr>
          <w:rFonts w:ascii="Calibri" w:hAnsi="Calibri" w:cs="Calibri"/>
          <w:sz w:val="24"/>
          <w:szCs w:val="24"/>
        </w:rPr>
      </w:pPr>
    </w:p>
    <w:p w14:paraId="6115BFAC" w14:textId="77777777" w:rsidR="00A96ED9" w:rsidRDefault="00AB7A48" w:rsidP="00135033">
      <w:pPr>
        <w:pStyle w:val="a6"/>
        <w:tabs>
          <w:tab w:val="left" w:pos="3975"/>
        </w:tabs>
        <w:ind w:left="502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                                             </w:t>
      </w:r>
      <w:r w:rsidR="00135033">
        <w:rPr>
          <w:rFonts w:ascii="Calibri" w:hAnsi="Calibri" w:cs="Calibri"/>
          <w:bCs/>
          <w:sz w:val="24"/>
          <w:szCs w:val="24"/>
        </w:rPr>
        <w:t xml:space="preserve">   </w:t>
      </w:r>
      <w:r w:rsidR="00CC2092" w:rsidRPr="00CB0137">
        <w:rPr>
          <w:rFonts w:ascii="Calibri" w:hAnsi="Calibri" w:cs="Calibri"/>
          <w:bCs/>
          <w:sz w:val="24"/>
          <w:szCs w:val="24"/>
        </w:rPr>
        <w:t>Απόσπασμα από τα πρακτικά</w:t>
      </w:r>
    </w:p>
    <w:p w14:paraId="1A67050D" w14:textId="77777777" w:rsidR="00717E23" w:rsidRPr="00741D99" w:rsidRDefault="00AB7A48" w:rsidP="00AB7A48">
      <w:pPr>
        <w:pStyle w:val="a6"/>
        <w:tabs>
          <w:tab w:val="left" w:pos="3975"/>
        </w:tabs>
        <w:ind w:left="57" w:hanging="57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                                                           </w:t>
      </w:r>
      <w:r w:rsidR="00CC2092" w:rsidRPr="00CB0137">
        <w:rPr>
          <w:rFonts w:ascii="Calibri" w:hAnsi="Calibri" w:cs="Calibri"/>
          <w:bCs/>
          <w:sz w:val="24"/>
          <w:szCs w:val="24"/>
        </w:rPr>
        <w:t xml:space="preserve">Αγία Βαρβάρα, </w:t>
      </w:r>
      <w:r w:rsidR="00CC2FEA">
        <w:rPr>
          <w:rFonts w:ascii="Calibri" w:hAnsi="Calibri" w:cs="Calibri"/>
          <w:bCs/>
          <w:sz w:val="24"/>
          <w:szCs w:val="24"/>
        </w:rPr>
        <w:t>23</w:t>
      </w:r>
      <w:r w:rsidR="00741D99">
        <w:rPr>
          <w:rFonts w:ascii="Calibri" w:hAnsi="Calibri" w:cs="Calibri"/>
          <w:bCs/>
          <w:sz w:val="24"/>
          <w:szCs w:val="24"/>
        </w:rPr>
        <w:t>.</w:t>
      </w:r>
      <w:r w:rsidR="00A148C9">
        <w:rPr>
          <w:rFonts w:ascii="Calibri" w:hAnsi="Calibri" w:cs="Calibri"/>
          <w:bCs/>
          <w:sz w:val="24"/>
          <w:szCs w:val="24"/>
        </w:rPr>
        <w:t>7</w:t>
      </w:r>
      <w:r w:rsidR="00741D99">
        <w:rPr>
          <w:rFonts w:ascii="Calibri" w:hAnsi="Calibri" w:cs="Calibri"/>
          <w:bCs/>
          <w:sz w:val="24"/>
          <w:szCs w:val="24"/>
        </w:rPr>
        <w:t>.2020</w:t>
      </w:r>
    </w:p>
    <w:p w14:paraId="7D3975D9" w14:textId="77777777" w:rsidR="00717E23" w:rsidRDefault="00CC2092" w:rsidP="00697418">
      <w:pPr>
        <w:pStyle w:val="a6"/>
        <w:tabs>
          <w:tab w:val="left" w:pos="3975"/>
        </w:tabs>
        <w:ind w:left="57" w:hanging="682"/>
        <w:jc w:val="center"/>
        <w:rPr>
          <w:rFonts w:ascii="Calibri" w:hAnsi="Calibri" w:cs="Calibri"/>
          <w:bCs/>
          <w:sz w:val="24"/>
          <w:szCs w:val="24"/>
        </w:rPr>
      </w:pPr>
      <w:r w:rsidRPr="00CB0137">
        <w:rPr>
          <w:rFonts w:ascii="Calibri" w:hAnsi="Calibri" w:cs="Calibri"/>
          <w:bCs/>
          <w:sz w:val="24"/>
          <w:szCs w:val="24"/>
        </w:rPr>
        <w:t>Ο ΠΡΟΕΔΡΟΣ</w:t>
      </w:r>
    </w:p>
    <w:p w14:paraId="206AF388" w14:textId="77777777" w:rsidR="002866D0" w:rsidRPr="00CB0137" w:rsidRDefault="002866D0" w:rsidP="00697418">
      <w:pPr>
        <w:pStyle w:val="a6"/>
        <w:tabs>
          <w:tab w:val="left" w:pos="3975"/>
        </w:tabs>
        <w:ind w:left="57" w:hanging="682"/>
        <w:jc w:val="center"/>
        <w:rPr>
          <w:rFonts w:ascii="Calibri" w:hAnsi="Calibri" w:cs="Calibri"/>
          <w:bCs/>
          <w:sz w:val="24"/>
          <w:szCs w:val="24"/>
        </w:rPr>
      </w:pPr>
    </w:p>
    <w:p w14:paraId="420D58E3" w14:textId="77777777" w:rsidR="00717E23" w:rsidRPr="00CB0137" w:rsidRDefault="00135033" w:rsidP="00697418">
      <w:pPr>
        <w:pStyle w:val="a6"/>
        <w:tabs>
          <w:tab w:val="left" w:pos="3975"/>
        </w:tabs>
        <w:ind w:left="57" w:hanging="682"/>
        <w:jc w:val="center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 </w:t>
      </w:r>
      <w:r w:rsidR="00CC2092" w:rsidRPr="00CB0137">
        <w:rPr>
          <w:rFonts w:ascii="Calibri" w:hAnsi="Calibri" w:cs="Calibri"/>
          <w:bCs/>
          <w:sz w:val="24"/>
          <w:szCs w:val="24"/>
        </w:rPr>
        <w:t>ΒΑΣΙΛΕΙΟΣ ΒΟΣΣΟΣ</w:t>
      </w:r>
    </w:p>
    <w:sectPr w:rsidR="00717E23" w:rsidRPr="00CB0137" w:rsidSect="00F972E3">
      <w:footerReference w:type="default" r:id="rId12"/>
      <w:pgSz w:w="11910" w:h="16840"/>
      <w:pgMar w:top="1134" w:right="1191" w:bottom="1134" w:left="119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2F3CC0" w14:textId="77777777" w:rsidR="00BF44CE" w:rsidRDefault="00BF44CE" w:rsidP="005460D0">
      <w:r>
        <w:separator/>
      </w:r>
    </w:p>
  </w:endnote>
  <w:endnote w:type="continuationSeparator" w:id="0">
    <w:p w14:paraId="44FF145F" w14:textId="77777777" w:rsidR="00BF44CE" w:rsidRDefault="00BF44CE" w:rsidP="00546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B8750" w14:textId="77777777" w:rsidR="00C707D1" w:rsidRDefault="004A0B64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B77F1B">
      <w:rPr>
        <w:noProof/>
      </w:rPr>
      <w:t>3</w:t>
    </w:r>
    <w:r>
      <w:rPr>
        <w:noProof/>
      </w:rPr>
      <w:fldChar w:fldCharType="end"/>
    </w:r>
  </w:p>
  <w:p w14:paraId="1622C3C9" w14:textId="77777777" w:rsidR="00C707D1" w:rsidRDefault="00C707D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333BD6" w14:textId="77777777" w:rsidR="00BF44CE" w:rsidRDefault="00BF44CE" w:rsidP="005460D0">
      <w:r>
        <w:separator/>
      </w:r>
    </w:p>
  </w:footnote>
  <w:footnote w:type="continuationSeparator" w:id="0">
    <w:p w14:paraId="3D781F4D" w14:textId="77777777" w:rsidR="00BF44CE" w:rsidRDefault="00BF44CE" w:rsidP="005460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20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567"/>
      </w:pPr>
      <w:rPr>
        <w:rFonts w:hint="default"/>
        <w:b w:val="0"/>
        <w:sz w:val="19"/>
      </w:rPr>
    </w:lvl>
    <w:lvl w:ilvl="1">
      <w:start w:val="2"/>
      <w:numFmt w:val="lowerRoman"/>
      <w:lvlText w:val="%2."/>
      <w:lvlJc w:val="left"/>
      <w:pPr>
        <w:tabs>
          <w:tab w:val="num" w:pos="1758"/>
        </w:tabs>
        <w:ind w:left="1758" w:hanging="809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29"/>
        </w:tabs>
        <w:ind w:left="2029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2749"/>
        </w:tabs>
        <w:ind w:left="274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69"/>
        </w:tabs>
        <w:ind w:left="346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189"/>
        </w:tabs>
        <w:ind w:left="418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09"/>
        </w:tabs>
        <w:ind w:left="49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29"/>
        </w:tabs>
        <w:ind w:left="562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49"/>
        </w:tabs>
        <w:ind w:left="6349" w:hanging="18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</w:rPr>
    </w:lvl>
  </w:abstractNum>
  <w:abstractNum w:abstractNumId="5" w15:restartNumberingAfterBreak="0">
    <w:nsid w:val="00000006"/>
    <w:multiLevelType w:val="singleLevel"/>
    <w:tmpl w:val="0000000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2A06672"/>
    <w:multiLevelType w:val="hybridMultilevel"/>
    <w:tmpl w:val="FC307BC2"/>
    <w:lvl w:ilvl="0" w:tplc="4C12DD6C">
      <w:start w:val="1"/>
      <w:numFmt w:val="decimal"/>
      <w:lvlText w:val="%1."/>
      <w:lvlJc w:val="left"/>
      <w:pPr>
        <w:ind w:left="127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990" w:hanging="360"/>
      </w:pPr>
    </w:lvl>
    <w:lvl w:ilvl="2" w:tplc="0408001B" w:tentative="1">
      <w:start w:val="1"/>
      <w:numFmt w:val="lowerRoman"/>
      <w:lvlText w:val="%3."/>
      <w:lvlJc w:val="right"/>
      <w:pPr>
        <w:ind w:left="2710" w:hanging="180"/>
      </w:pPr>
    </w:lvl>
    <w:lvl w:ilvl="3" w:tplc="0408000F" w:tentative="1">
      <w:start w:val="1"/>
      <w:numFmt w:val="decimal"/>
      <w:lvlText w:val="%4."/>
      <w:lvlJc w:val="left"/>
      <w:pPr>
        <w:ind w:left="3430" w:hanging="360"/>
      </w:pPr>
    </w:lvl>
    <w:lvl w:ilvl="4" w:tplc="04080019" w:tentative="1">
      <w:start w:val="1"/>
      <w:numFmt w:val="lowerLetter"/>
      <w:lvlText w:val="%5."/>
      <w:lvlJc w:val="left"/>
      <w:pPr>
        <w:ind w:left="4150" w:hanging="360"/>
      </w:pPr>
    </w:lvl>
    <w:lvl w:ilvl="5" w:tplc="0408001B" w:tentative="1">
      <w:start w:val="1"/>
      <w:numFmt w:val="lowerRoman"/>
      <w:lvlText w:val="%6."/>
      <w:lvlJc w:val="right"/>
      <w:pPr>
        <w:ind w:left="4870" w:hanging="180"/>
      </w:pPr>
    </w:lvl>
    <w:lvl w:ilvl="6" w:tplc="0408000F" w:tentative="1">
      <w:start w:val="1"/>
      <w:numFmt w:val="decimal"/>
      <w:lvlText w:val="%7."/>
      <w:lvlJc w:val="left"/>
      <w:pPr>
        <w:ind w:left="5590" w:hanging="360"/>
      </w:pPr>
    </w:lvl>
    <w:lvl w:ilvl="7" w:tplc="04080019" w:tentative="1">
      <w:start w:val="1"/>
      <w:numFmt w:val="lowerLetter"/>
      <w:lvlText w:val="%8."/>
      <w:lvlJc w:val="left"/>
      <w:pPr>
        <w:ind w:left="6310" w:hanging="360"/>
      </w:pPr>
    </w:lvl>
    <w:lvl w:ilvl="8" w:tplc="0408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9" w15:restartNumberingAfterBreak="0">
    <w:nsid w:val="042E78B5"/>
    <w:multiLevelType w:val="hybridMultilevel"/>
    <w:tmpl w:val="BFF8025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105876"/>
    <w:multiLevelType w:val="hybridMultilevel"/>
    <w:tmpl w:val="BFF8025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0C0079"/>
    <w:multiLevelType w:val="hybridMultilevel"/>
    <w:tmpl w:val="A410A83E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6DE0291"/>
    <w:multiLevelType w:val="hybridMultilevel"/>
    <w:tmpl w:val="03145C00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0F">
      <w:start w:val="1"/>
      <w:numFmt w:val="decimal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13D4A95"/>
    <w:multiLevelType w:val="hybridMultilevel"/>
    <w:tmpl w:val="274258E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4747B3"/>
    <w:multiLevelType w:val="hybridMultilevel"/>
    <w:tmpl w:val="6A78E1DA"/>
    <w:lvl w:ilvl="0" w:tplc="32F06EC8">
      <w:start w:val="1"/>
      <w:numFmt w:val="decimal"/>
      <w:lvlText w:val="%1)"/>
      <w:lvlJc w:val="left"/>
      <w:pPr>
        <w:ind w:left="-26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55" w:hanging="360"/>
      </w:pPr>
    </w:lvl>
    <w:lvl w:ilvl="2" w:tplc="0408001B" w:tentative="1">
      <w:start w:val="1"/>
      <w:numFmt w:val="lowerRoman"/>
      <w:lvlText w:val="%3."/>
      <w:lvlJc w:val="right"/>
      <w:pPr>
        <w:ind w:left="1175" w:hanging="180"/>
      </w:pPr>
    </w:lvl>
    <w:lvl w:ilvl="3" w:tplc="0408000F" w:tentative="1">
      <w:start w:val="1"/>
      <w:numFmt w:val="decimal"/>
      <w:lvlText w:val="%4."/>
      <w:lvlJc w:val="left"/>
      <w:pPr>
        <w:ind w:left="1895" w:hanging="360"/>
      </w:pPr>
    </w:lvl>
    <w:lvl w:ilvl="4" w:tplc="04080019" w:tentative="1">
      <w:start w:val="1"/>
      <w:numFmt w:val="lowerLetter"/>
      <w:lvlText w:val="%5."/>
      <w:lvlJc w:val="left"/>
      <w:pPr>
        <w:ind w:left="2615" w:hanging="360"/>
      </w:pPr>
    </w:lvl>
    <w:lvl w:ilvl="5" w:tplc="0408001B" w:tentative="1">
      <w:start w:val="1"/>
      <w:numFmt w:val="lowerRoman"/>
      <w:lvlText w:val="%6."/>
      <w:lvlJc w:val="right"/>
      <w:pPr>
        <w:ind w:left="3335" w:hanging="180"/>
      </w:pPr>
    </w:lvl>
    <w:lvl w:ilvl="6" w:tplc="0408000F" w:tentative="1">
      <w:start w:val="1"/>
      <w:numFmt w:val="decimal"/>
      <w:lvlText w:val="%7."/>
      <w:lvlJc w:val="left"/>
      <w:pPr>
        <w:ind w:left="4055" w:hanging="360"/>
      </w:pPr>
    </w:lvl>
    <w:lvl w:ilvl="7" w:tplc="04080019" w:tentative="1">
      <w:start w:val="1"/>
      <w:numFmt w:val="lowerLetter"/>
      <w:lvlText w:val="%8."/>
      <w:lvlJc w:val="left"/>
      <w:pPr>
        <w:ind w:left="4775" w:hanging="360"/>
      </w:pPr>
    </w:lvl>
    <w:lvl w:ilvl="8" w:tplc="0408001B" w:tentative="1">
      <w:start w:val="1"/>
      <w:numFmt w:val="lowerRoman"/>
      <w:lvlText w:val="%9."/>
      <w:lvlJc w:val="right"/>
      <w:pPr>
        <w:ind w:left="5495" w:hanging="180"/>
      </w:pPr>
    </w:lvl>
  </w:abstractNum>
  <w:abstractNum w:abstractNumId="15" w15:restartNumberingAfterBreak="0">
    <w:nsid w:val="22DF0155"/>
    <w:multiLevelType w:val="hybridMultilevel"/>
    <w:tmpl w:val="6DCEF3D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8473E9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2F726783"/>
    <w:multiLevelType w:val="hybridMultilevel"/>
    <w:tmpl w:val="A9E0A6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4A4E55"/>
    <w:multiLevelType w:val="hybridMultilevel"/>
    <w:tmpl w:val="BFF8025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5A34D4"/>
    <w:multiLevelType w:val="hybridMultilevel"/>
    <w:tmpl w:val="EAEE52DC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4876E9D"/>
    <w:multiLevelType w:val="hybridMultilevel"/>
    <w:tmpl w:val="849A910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99E224A"/>
    <w:multiLevelType w:val="hybridMultilevel"/>
    <w:tmpl w:val="88B06A5E"/>
    <w:lvl w:ilvl="0" w:tplc="030C5190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3" w:hanging="360"/>
      </w:pPr>
    </w:lvl>
    <w:lvl w:ilvl="2" w:tplc="0408001B" w:tentative="1">
      <w:start w:val="1"/>
      <w:numFmt w:val="lowerRoman"/>
      <w:lvlText w:val="%3."/>
      <w:lvlJc w:val="right"/>
      <w:pPr>
        <w:ind w:left="2083" w:hanging="180"/>
      </w:pPr>
    </w:lvl>
    <w:lvl w:ilvl="3" w:tplc="0408000F" w:tentative="1">
      <w:start w:val="1"/>
      <w:numFmt w:val="decimal"/>
      <w:lvlText w:val="%4."/>
      <w:lvlJc w:val="left"/>
      <w:pPr>
        <w:ind w:left="2803" w:hanging="360"/>
      </w:pPr>
    </w:lvl>
    <w:lvl w:ilvl="4" w:tplc="04080019" w:tentative="1">
      <w:start w:val="1"/>
      <w:numFmt w:val="lowerLetter"/>
      <w:lvlText w:val="%5."/>
      <w:lvlJc w:val="left"/>
      <w:pPr>
        <w:ind w:left="3523" w:hanging="360"/>
      </w:pPr>
    </w:lvl>
    <w:lvl w:ilvl="5" w:tplc="0408001B" w:tentative="1">
      <w:start w:val="1"/>
      <w:numFmt w:val="lowerRoman"/>
      <w:lvlText w:val="%6."/>
      <w:lvlJc w:val="right"/>
      <w:pPr>
        <w:ind w:left="4243" w:hanging="180"/>
      </w:pPr>
    </w:lvl>
    <w:lvl w:ilvl="6" w:tplc="0408000F" w:tentative="1">
      <w:start w:val="1"/>
      <w:numFmt w:val="decimal"/>
      <w:lvlText w:val="%7."/>
      <w:lvlJc w:val="left"/>
      <w:pPr>
        <w:ind w:left="4963" w:hanging="360"/>
      </w:pPr>
    </w:lvl>
    <w:lvl w:ilvl="7" w:tplc="04080019" w:tentative="1">
      <w:start w:val="1"/>
      <w:numFmt w:val="lowerLetter"/>
      <w:lvlText w:val="%8."/>
      <w:lvlJc w:val="left"/>
      <w:pPr>
        <w:ind w:left="5683" w:hanging="360"/>
      </w:pPr>
    </w:lvl>
    <w:lvl w:ilvl="8" w:tplc="0408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 w15:restartNumberingAfterBreak="0">
    <w:nsid w:val="3BDE751C"/>
    <w:multiLevelType w:val="hybridMultilevel"/>
    <w:tmpl w:val="EDDA5F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8316CB"/>
    <w:multiLevelType w:val="hybridMultilevel"/>
    <w:tmpl w:val="1EF4DA48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446F0D68"/>
    <w:multiLevelType w:val="hybridMultilevel"/>
    <w:tmpl w:val="8714B462"/>
    <w:lvl w:ilvl="0" w:tplc="0408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83224F"/>
    <w:multiLevelType w:val="hybridMultilevel"/>
    <w:tmpl w:val="E318935A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6" w15:restartNumberingAfterBreak="0">
    <w:nsid w:val="471C3A7C"/>
    <w:multiLevelType w:val="singleLevel"/>
    <w:tmpl w:val="0000000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27" w15:restartNumberingAfterBreak="0">
    <w:nsid w:val="475F5620"/>
    <w:multiLevelType w:val="hybridMultilevel"/>
    <w:tmpl w:val="D4AE8F1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AD4FE0"/>
    <w:multiLevelType w:val="hybridMultilevel"/>
    <w:tmpl w:val="DEB211CC"/>
    <w:lvl w:ilvl="0" w:tplc="54F6F1DE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Calibri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AEB5CC7"/>
    <w:multiLevelType w:val="hybridMultilevel"/>
    <w:tmpl w:val="8928599E"/>
    <w:lvl w:ilvl="0" w:tplc="B34283C4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6" w:hanging="360"/>
      </w:pPr>
    </w:lvl>
    <w:lvl w:ilvl="2" w:tplc="0408001B" w:tentative="1">
      <w:start w:val="1"/>
      <w:numFmt w:val="lowerRoman"/>
      <w:lvlText w:val="%3."/>
      <w:lvlJc w:val="right"/>
      <w:pPr>
        <w:ind w:left="1866" w:hanging="180"/>
      </w:pPr>
    </w:lvl>
    <w:lvl w:ilvl="3" w:tplc="0408000F" w:tentative="1">
      <w:start w:val="1"/>
      <w:numFmt w:val="decimal"/>
      <w:lvlText w:val="%4."/>
      <w:lvlJc w:val="left"/>
      <w:pPr>
        <w:ind w:left="2586" w:hanging="360"/>
      </w:pPr>
    </w:lvl>
    <w:lvl w:ilvl="4" w:tplc="04080019" w:tentative="1">
      <w:start w:val="1"/>
      <w:numFmt w:val="lowerLetter"/>
      <w:lvlText w:val="%5."/>
      <w:lvlJc w:val="left"/>
      <w:pPr>
        <w:ind w:left="3306" w:hanging="360"/>
      </w:pPr>
    </w:lvl>
    <w:lvl w:ilvl="5" w:tplc="0408001B" w:tentative="1">
      <w:start w:val="1"/>
      <w:numFmt w:val="lowerRoman"/>
      <w:lvlText w:val="%6."/>
      <w:lvlJc w:val="right"/>
      <w:pPr>
        <w:ind w:left="4026" w:hanging="180"/>
      </w:pPr>
    </w:lvl>
    <w:lvl w:ilvl="6" w:tplc="0408000F" w:tentative="1">
      <w:start w:val="1"/>
      <w:numFmt w:val="decimal"/>
      <w:lvlText w:val="%7."/>
      <w:lvlJc w:val="left"/>
      <w:pPr>
        <w:ind w:left="4746" w:hanging="360"/>
      </w:pPr>
    </w:lvl>
    <w:lvl w:ilvl="7" w:tplc="04080019" w:tentative="1">
      <w:start w:val="1"/>
      <w:numFmt w:val="lowerLetter"/>
      <w:lvlText w:val="%8."/>
      <w:lvlJc w:val="left"/>
      <w:pPr>
        <w:ind w:left="5466" w:hanging="360"/>
      </w:pPr>
    </w:lvl>
    <w:lvl w:ilvl="8" w:tplc="0408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0" w15:restartNumberingAfterBreak="0">
    <w:nsid w:val="4BA83324"/>
    <w:multiLevelType w:val="hybridMultilevel"/>
    <w:tmpl w:val="3E4C487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D72740"/>
    <w:multiLevelType w:val="hybridMultilevel"/>
    <w:tmpl w:val="DD4A216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D87283"/>
    <w:multiLevelType w:val="hybridMultilevel"/>
    <w:tmpl w:val="14DEE9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DF45FD8">
      <w:numFmt w:val="bullet"/>
      <w:lvlText w:val=""/>
      <w:lvlJc w:val="left"/>
      <w:pPr>
        <w:ind w:left="1440" w:hanging="360"/>
      </w:pPr>
      <w:rPr>
        <w:rFonts w:ascii="Symbol" w:eastAsia="Arial" w:hAnsi="Symbol" w:cs="Arial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C832EC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</w:abstractNum>
  <w:abstractNum w:abstractNumId="34" w15:restartNumberingAfterBreak="0">
    <w:nsid w:val="668079EB"/>
    <w:multiLevelType w:val="hybridMultilevel"/>
    <w:tmpl w:val="1CE022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B916DB"/>
    <w:multiLevelType w:val="hybridMultilevel"/>
    <w:tmpl w:val="E564C35A"/>
    <w:lvl w:ilvl="0" w:tplc="07F81B80">
      <w:numFmt w:val="bullet"/>
      <w:lvlText w:val="-"/>
      <w:lvlJc w:val="left"/>
      <w:pPr>
        <w:ind w:left="910" w:hanging="360"/>
      </w:pPr>
      <w:rPr>
        <w:rFonts w:ascii="Arial" w:eastAsia="Arial" w:hAnsi="Arial" w:cs="Arial" w:hint="default"/>
        <w:w w:val="92"/>
        <w:sz w:val="22"/>
        <w:szCs w:val="22"/>
        <w:lang w:val="el-GR" w:eastAsia="en-US" w:bidi="ar-SA"/>
      </w:rPr>
    </w:lvl>
    <w:lvl w:ilvl="1" w:tplc="43160416">
      <w:numFmt w:val="bullet"/>
      <w:lvlText w:val="•"/>
      <w:lvlJc w:val="left"/>
      <w:pPr>
        <w:ind w:left="1818" w:hanging="360"/>
      </w:pPr>
      <w:rPr>
        <w:rFonts w:hint="default"/>
        <w:lang w:val="el-GR" w:eastAsia="en-US" w:bidi="ar-SA"/>
      </w:rPr>
    </w:lvl>
    <w:lvl w:ilvl="2" w:tplc="40BCD4C2">
      <w:numFmt w:val="bullet"/>
      <w:lvlText w:val="•"/>
      <w:lvlJc w:val="left"/>
      <w:pPr>
        <w:ind w:left="2717" w:hanging="360"/>
      </w:pPr>
      <w:rPr>
        <w:rFonts w:hint="default"/>
        <w:lang w:val="el-GR" w:eastAsia="en-US" w:bidi="ar-SA"/>
      </w:rPr>
    </w:lvl>
    <w:lvl w:ilvl="3" w:tplc="B1E41058">
      <w:numFmt w:val="bullet"/>
      <w:lvlText w:val="•"/>
      <w:lvlJc w:val="left"/>
      <w:pPr>
        <w:ind w:left="3615" w:hanging="360"/>
      </w:pPr>
      <w:rPr>
        <w:rFonts w:hint="default"/>
        <w:lang w:val="el-GR" w:eastAsia="en-US" w:bidi="ar-SA"/>
      </w:rPr>
    </w:lvl>
    <w:lvl w:ilvl="4" w:tplc="3B30073C">
      <w:numFmt w:val="bullet"/>
      <w:lvlText w:val="•"/>
      <w:lvlJc w:val="left"/>
      <w:pPr>
        <w:ind w:left="4514" w:hanging="360"/>
      </w:pPr>
      <w:rPr>
        <w:rFonts w:hint="default"/>
        <w:lang w:val="el-GR" w:eastAsia="en-US" w:bidi="ar-SA"/>
      </w:rPr>
    </w:lvl>
    <w:lvl w:ilvl="5" w:tplc="C7C0BC98">
      <w:numFmt w:val="bullet"/>
      <w:lvlText w:val="•"/>
      <w:lvlJc w:val="left"/>
      <w:pPr>
        <w:ind w:left="5412" w:hanging="360"/>
      </w:pPr>
      <w:rPr>
        <w:rFonts w:hint="default"/>
        <w:lang w:val="el-GR" w:eastAsia="en-US" w:bidi="ar-SA"/>
      </w:rPr>
    </w:lvl>
    <w:lvl w:ilvl="6" w:tplc="AC024534">
      <w:numFmt w:val="bullet"/>
      <w:lvlText w:val="•"/>
      <w:lvlJc w:val="left"/>
      <w:pPr>
        <w:ind w:left="6311" w:hanging="360"/>
      </w:pPr>
      <w:rPr>
        <w:rFonts w:hint="default"/>
        <w:lang w:val="el-GR" w:eastAsia="en-US" w:bidi="ar-SA"/>
      </w:rPr>
    </w:lvl>
    <w:lvl w:ilvl="7" w:tplc="55A4FD28">
      <w:numFmt w:val="bullet"/>
      <w:lvlText w:val="•"/>
      <w:lvlJc w:val="left"/>
      <w:pPr>
        <w:ind w:left="7209" w:hanging="360"/>
      </w:pPr>
      <w:rPr>
        <w:rFonts w:hint="default"/>
        <w:lang w:val="el-GR" w:eastAsia="en-US" w:bidi="ar-SA"/>
      </w:rPr>
    </w:lvl>
    <w:lvl w:ilvl="8" w:tplc="A30A2884">
      <w:numFmt w:val="bullet"/>
      <w:lvlText w:val="•"/>
      <w:lvlJc w:val="left"/>
      <w:pPr>
        <w:ind w:left="8108" w:hanging="360"/>
      </w:pPr>
      <w:rPr>
        <w:rFonts w:hint="default"/>
        <w:lang w:val="el-GR" w:eastAsia="en-US" w:bidi="ar-SA"/>
      </w:rPr>
    </w:lvl>
  </w:abstractNum>
  <w:abstractNum w:abstractNumId="36" w15:restartNumberingAfterBreak="0">
    <w:nsid w:val="6DBB6F58"/>
    <w:multiLevelType w:val="hybridMultilevel"/>
    <w:tmpl w:val="509E4318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2BA2824"/>
    <w:multiLevelType w:val="hybridMultilevel"/>
    <w:tmpl w:val="896ECA9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444CE0"/>
    <w:multiLevelType w:val="hybridMultilevel"/>
    <w:tmpl w:val="CD024C6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8274630"/>
    <w:multiLevelType w:val="hybridMultilevel"/>
    <w:tmpl w:val="E318935A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0" w15:restartNumberingAfterBreak="0">
    <w:nsid w:val="7AFB2F86"/>
    <w:multiLevelType w:val="hybridMultilevel"/>
    <w:tmpl w:val="54F6F17A"/>
    <w:lvl w:ilvl="0" w:tplc="AF7A85EC">
      <w:start w:val="1"/>
      <w:numFmt w:val="decimal"/>
      <w:lvlText w:val="%1)"/>
      <w:lvlJc w:val="left"/>
      <w:pPr>
        <w:ind w:left="42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5" w:hanging="360"/>
      </w:pPr>
    </w:lvl>
    <w:lvl w:ilvl="2" w:tplc="0408001B" w:tentative="1">
      <w:start w:val="1"/>
      <w:numFmt w:val="lowerRoman"/>
      <w:lvlText w:val="%3."/>
      <w:lvlJc w:val="right"/>
      <w:pPr>
        <w:ind w:left="1865" w:hanging="180"/>
      </w:pPr>
    </w:lvl>
    <w:lvl w:ilvl="3" w:tplc="0408000F" w:tentative="1">
      <w:start w:val="1"/>
      <w:numFmt w:val="decimal"/>
      <w:lvlText w:val="%4."/>
      <w:lvlJc w:val="left"/>
      <w:pPr>
        <w:ind w:left="2585" w:hanging="360"/>
      </w:pPr>
    </w:lvl>
    <w:lvl w:ilvl="4" w:tplc="04080019" w:tentative="1">
      <w:start w:val="1"/>
      <w:numFmt w:val="lowerLetter"/>
      <w:lvlText w:val="%5."/>
      <w:lvlJc w:val="left"/>
      <w:pPr>
        <w:ind w:left="3305" w:hanging="360"/>
      </w:pPr>
    </w:lvl>
    <w:lvl w:ilvl="5" w:tplc="0408001B" w:tentative="1">
      <w:start w:val="1"/>
      <w:numFmt w:val="lowerRoman"/>
      <w:lvlText w:val="%6."/>
      <w:lvlJc w:val="right"/>
      <w:pPr>
        <w:ind w:left="4025" w:hanging="180"/>
      </w:pPr>
    </w:lvl>
    <w:lvl w:ilvl="6" w:tplc="0408000F" w:tentative="1">
      <w:start w:val="1"/>
      <w:numFmt w:val="decimal"/>
      <w:lvlText w:val="%7."/>
      <w:lvlJc w:val="left"/>
      <w:pPr>
        <w:ind w:left="4745" w:hanging="360"/>
      </w:pPr>
    </w:lvl>
    <w:lvl w:ilvl="7" w:tplc="04080019" w:tentative="1">
      <w:start w:val="1"/>
      <w:numFmt w:val="lowerLetter"/>
      <w:lvlText w:val="%8."/>
      <w:lvlJc w:val="left"/>
      <w:pPr>
        <w:ind w:left="5465" w:hanging="360"/>
      </w:pPr>
    </w:lvl>
    <w:lvl w:ilvl="8" w:tplc="0408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41" w15:restartNumberingAfterBreak="0">
    <w:nsid w:val="7CA35868"/>
    <w:multiLevelType w:val="hybridMultilevel"/>
    <w:tmpl w:val="8C4A8D1C"/>
    <w:lvl w:ilvl="0" w:tplc="CC42AC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F7051B3"/>
    <w:multiLevelType w:val="hybridMultilevel"/>
    <w:tmpl w:val="B1708E6C"/>
    <w:lvl w:ilvl="0" w:tplc="BEB6C6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CB67E4"/>
    <w:multiLevelType w:val="hybridMultilevel"/>
    <w:tmpl w:val="C9740438"/>
    <w:lvl w:ilvl="0" w:tplc="47B677A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5"/>
  </w:num>
  <w:num w:numId="2">
    <w:abstractNumId w:val="8"/>
  </w:num>
  <w:num w:numId="3">
    <w:abstractNumId w:val="29"/>
  </w:num>
  <w:num w:numId="4">
    <w:abstractNumId w:val="27"/>
  </w:num>
  <w:num w:numId="5">
    <w:abstractNumId w:val="40"/>
  </w:num>
  <w:num w:numId="6">
    <w:abstractNumId w:val="21"/>
  </w:num>
  <w:num w:numId="7">
    <w:abstractNumId w:val="14"/>
  </w:num>
  <w:num w:numId="8">
    <w:abstractNumId w:val="43"/>
  </w:num>
  <w:num w:numId="9">
    <w:abstractNumId w:val="32"/>
  </w:num>
  <w:num w:numId="10">
    <w:abstractNumId w:val="42"/>
  </w:num>
  <w:num w:numId="11">
    <w:abstractNumId w:val="12"/>
  </w:num>
  <w:num w:numId="12">
    <w:abstractNumId w:val="30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7"/>
  </w:num>
  <w:num w:numId="21">
    <w:abstractNumId w:val="26"/>
  </w:num>
  <w:num w:numId="22">
    <w:abstractNumId w:val="16"/>
  </w:num>
  <w:num w:numId="23">
    <w:abstractNumId w:val="22"/>
  </w:num>
  <w:num w:numId="24">
    <w:abstractNumId w:val="15"/>
  </w:num>
  <w:num w:numId="25">
    <w:abstractNumId w:val="13"/>
  </w:num>
  <w:num w:numId="26">
    <w:abstractNumId w:val="31"/>
  </w:num>
  <w:num w:numId="27">
    <w:abstractNumId w:val="19"/>
  </w:num>
  <w:num w:numId="28">
    <w:abstractNumId w:val="11"/>
  </w:num>
  <w:num w:numId="29">
    <w:abstractNumId w:val="38"/>
  </w:num>
  <w:num w:numId="30">
    <w:abstractNumId w:val="33"/>
  </w:num>
  <w:num w:numId="31">
    <w:abstractNumId w:val="20"/>
  </w:num>
  <w:num w:numId="32">
    <w:abstractNumId w:val="37"/>
  </w:num>
  <w:num w:numId="33">
    <w:abstractNumId w:val="18"/>
  </w:num>
  <w:num w:numId="34">
    <w:abstractNumId w:val="10"/>
  </w:num>
  <w:num w:numId="35">
    <w:abstractNumId w:val="9"/>
  </w:num>
  <w:num w:numId="36">
    <w:abstractNumId w:val="36"/>
  </w:num>
  <w:num w:numId="37">
    <w:abstractNumId w:val="34"/>
  </w:num>
  <w:num w:numId="38">
    <w:abstractNumId w:val="17"/>
  </w:num>
  <w:num w:numId="39">
    <w:abstractNumId w:val="28"/>
  </w:num>
  <w:num w:numId="40">
    <w:abstractNumId w:val="39"/>
  </w:num>
  <w:num w:numId="41">
    <w:abstractNumId w:val="41"/>
  </w:num>
  <w:num w:numId="42">
    <w:abstractNumId w:val="24"/>
  </w:num>
  <w:num w:numId="43">
    <w:abstractNumId w:val="25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E23"/>
    <w:rsid w:val="00016D20"/>
    <w:rsid w:val="00020202"/>
    <w:rsid w:val="000238BA"/>
    <w:rsid w:val="00036DE4"/>
    <w:rsid w:val="0003745F"/>
    <w:rsid w:val="00040EAA"/>
    <w:rsid w:val="000468A8"/>
    <w:rsid w:val="000619C6"/>
    <w:rsid w:val="00063DB0"/>
    <w:rsid w:val="000916F1"/>
    <w:rsid w:val="00092AB0"/>
    <w:rsid w:val="000B4F9B"/>
    <w:rsid w:val="000F7540"/>
    <w:rsid w:val="00102A6D"/>
    <w:rsid w:val="00104EAE"/>
    <w:rsid w:val="00116B48"/>
    <w:rsid w:val="00117FEC"/>
    <w:rsid w:val="00135033"/>
    <w:rsid w:val="001361BB"/>
    <w:rsid w:val="00151CFD"/>
    <w:rsid w:val="0017724C"/>
    <w:rsid w:val="001925A0"/>
    <w:rsid w:val="00196A87"/>
    <w:rsid w:val="00197341"/>
    <w:rsid w:val="001A7240"/>
    <w:rsid w:val="001B6ED2"/>
    <w:rsid w:val="001E1AC2"/>
    <w:rsid w:val="001E1F21"/>
    <w:rsid w:val="001E5F56"/>
    <w:rsid w:val="001F5F9E"/>
    <w:rsid w:val="001F6B9E"/>
    <w:rsid w:val="001F701E"/>
    <w:rsid w:val="002000B4"/>
    <w:rsid w:val="002071FA"/>
    <w:rsid w:val="00235275"/>
    <w:rsid w:val="002456A5"/>
    <w:rsid w:val="002461F8"/>
    <w:rsid w:val="0026020C"/>
    <w:rsid w:val="00272A12"/>
    <w:rsid w:val="002866D0"/>
    <w:rsid w:val="002955BB"/>
    <w:rsid w:val="00296238"/>
    <w:rsid w:val="002C52BE"/>
    <w:rsid w:val="002C5CAF"/>
    <w:rsid w:val="002F08E4"/>
    <w:rsid w:val="002F1151"/>
    <w:rsid w:val="002F2540"/>
    <w:rsid w:val="00322E46"/>
    <w:rsid w:val="00341BF9"/>
    <w:rsid w:val="00356CAC"/>
    <w:rsid w:val="003631BD"/>
    <w:rsid w:val="00370403"/>
    <w:rsid w:val="00372F9B"/>
    <w:rsid w:val="0037604F"/>
    <w:rsid w:val="00377875"/>
    <w:rsid w:val="003B0DA5"/>
    <w:rsid w:val="003B5D62"/>
    <w:rsid w:val="003D5E0C"/>
    <w:rsid w:val="003E2307"/>
    <w:rsid w:val="003F1216"/>
    <w:rsid w:val="004263B7"/>
    <w:rsid w:val="00440749"/>
    <w:rsid w:val="0044110C"/>
    <w:rsid w:val="00450E76"/>
    <w:rsid w:val="00454456"/>
    <w:rsid w:val="00461478"/>
    <w:rsid w:val="004633FF"/>
    <w:rsid w:val="00497334"/>
    <w:rsid w:val="004A0B64"/>
    <w:rsid w:val="004A345C"/>
    <w:rsid w:val="004A4D80"/>
    <w:rsid w:val="004A4E9F"/>
    <w:rsid w:val="004B0715"/>
    <w:rsid w:val="004B73C1"/>
    <w:rsid w:val="004D535C"/>
    <w:rsid w:val="004E7153"/>
    <w:rsid w:val="004F10DD"/>
    <w:rsid w:val="004F6A77"/>
    <w:rsid w:val="00505873"/>
    <w:rsid w:val="00513CF3"/>
    <w:rsid w:val="005172CD"/>
    <w:rsid w:val="00520513"/>
    <w:rsid w:val="0052137C"/>
    <w:rsid w:val="00525C0A"/>
    <w:rsid w:val="0052686D"/>
    <w:rsid w:val="005334BD"/>
    <w:rsid w:val="00542B03"/>
    <w:rsid w:val="005460D0"/>
    <w:rsid w:val="0055349E"/>
    <w:rsid w:val="0058229E"/>
    <w:rsid w:val="0058468A"/>
    <w:rsid w:val="005A048E"/>
    <w:rsid w:val="005A369E"/>
    <w:rsid w:val="005D1134"/>
    <w:rsid w:val="005D1A41"/>
    <w:rsid w:val="005D1E7C"/>
    <w:rsid w:val="005D6690"/>
    <w:rsid w:val="005E01FC"/>
    <w:rsid w:val="005E19E6"/>
    <w:rsid w:val="00602FE0"/>
    <w:rsid w:val="00611A85"/>
    <w:rsid w:val="00661385"/>
    <w:rsid w:val="00661CEE"/>
    <w:rsid w:val="00696635"/>
    <w:rsid w:val="00697418"/>
    <w:rsid w:val="006C22A6"/>
    <w:rsid w:val="006E75D7"/>
    <w:rsid w:val="00717E23"/>
    <w:rsid w:val="0072296D"/>
    <w:rsid w:val="007258C9"/>
    <w:rsid w:val="00741D99"/>
    <w:rsid w:val="007656BA"/>
    <w:rsid w:val="00767E2B"/>
    <w:rsid w:val="007B3B18"/>
    <w:rsid w:val="007C07FD"/>
    <w:rsid w:val="007C7040"/>
    <w:rsid w:val="007E4AF1"/>
    <w:rsid w:val="007F459C"/>
    <w:rsid w:val="007F57DF"/>
    <w:rsid w:val="0081503D"/>
    <w:rsid w:val="008238F5"/>
    <w:rsid w:val="0082481C"/>
    <w:rsid w:val="00834206"/>
    <w:rsid w:val="00840754"/>
    <w:rsid w:val="00841E5D"/>
    <w:rsid w:val="00845F48"/>
    <w:rsid w:val="00854745"/>
    <w:rsid w:val="008578D0"/>
    <w:rsid w:val="00866542"/>
    <w:rsid w:val="0086682C"/>
    <w:rsid w:val="00885502"/>
    <w:rsid w:val="008D1C31"/>
    <w:rsid w:val="008E1D28"/>
    <w:rsid w:val="008E5364"/>
    <w:rsid w:val="008E71CC"/>
    <w:rsid w:val="00907ECF"/>
    <w:rsid w:val="00911B06"/>
    <w:rsid w:val="00913554"/>
    <w:rsid w:val="0092401C"/>
    <w:rsid w:val="0092756D"/>
    <w:rsid w:val="00931E96"/>
    <w:rsid w:val="00933C8B"/>
    <w:rsid w:val="00934D4B"/>
    <w:rsid w:val="00941709"/>
    <w:rsid w:val="009510DF"/>
    <w:rsid w:val="00952BC9"/>
    <w:rsid w:val="00960A37"/>
    <w:rsid w:val="00964C71"/>
    <w:rsid w:val="00973CC5"/>
    <w:rsid w:val="00980EBD"/>
    <w:rsid w:val="00993A04"/>
    <w:rsid w:val="009C1CF9"/>
    <w:rsid w:val="009D59EA"/>
    <w:rsid w:val="009E31E3"/>
    <w:rsid w:val="009F116C"/>
    <w:rsid w:val="009F14D2"/>
    <w:rsid w:val="00A0240E"/>
    <w:rsid w:val="00A02458"/>
    <w:rsid w:val="00A12B25"/>
    <w:rsid w:val="00A148C9"/>
    <w:rsid w:val="00A17390"/>
    <w:rsid w:val="00A219AE"/>
    <w:rsid w:val="00A225A1"/>
    <w:rsid w:val="00A236E2"/>
    <w:rsid w:val="00A24875"/>
    <w:rsid w:val="00A2745C"/>
    <w:rsid w:val="00A33CEC"/>
    <w:rsid w:val="00A5143A"/>
    <w:rsid w:val="00A55379"/>
    <w:rsid w:val="00A83D0E"/>
    <w:rsid w:val="00A91C34"/>
    <w:rsid w:val="00A96ED9"/>
    <w:rsid w:val="00AA77E7"/>
    <w:rsid w:val="00AB1988"/>
    <w:rsid w:val="00AB244F"/>
    <w:rsid w:val="00AB7A48"/>
    <w:rsid w:val="00AC001E"/>
    <w:rsid w:val="00AE3A4D"/>
    <w:rsid w:val="00B24C84"/>
    <w:rsid w:val="00B3675E"/>
    <w:rsid w:val="00B37E4F"/>
    <w:rsid w:val="00B660EC"/>
    <w:rsid w:val="00B67A74"/>
    <w:rsid w:val="00B75DAB"/>
    <w:rsid w:val="00B77F1B"/>
    <w:rsid w:val="00B875B9"/>
    <w:rsid w:val="00BB447C"/>
    <w:rsid w:val="00BB5D68"/>
    <w:rsid w:val="00BE23B8"/>
    <w:rsid w:val="00BF17B8"/>
    <w:rsid w:val="00BF3C22"/>
    <w:rsid w:val="00BF44CE"/>
    <w:rsid w:val="00BF6735"/>
    <w:rsid w:val="00BF798D"/>
    <w:rsid w:val="00C05452"/>
    <w:rsid w:val="00C057FA"/>
    <w:rsid w:val="00C104DB"/>
    <w:rsid w:val="00C13B9C"/>
    <w:rsid w:val="00C221D0"/>
    <w:rsid w:val="00C231C2"/>
    <w:rsid w:val="00C245AD"/>
    <w:rsid w:val="00C300C5"/>
    <w:rsid w:val="00C327D5"/>
    <w:rsid w:val="00C50704"/>
    <w:rsid w:val="00C707D1"/>
    <w:rsid w:val="00C842E8"/>
    <w:rsid w:val="00C876A7"/>
    <w:rsid w:val="00C96069"/>
    <w:rsid w:val="00CB0137"/>
    <w:rsid w:val="00CC2092"/>
    <w:rsid w:val="00CC2FEA"/>
    <w:rsid w:val="00CD41AB"/>
    <w:rsid w:val="00CD76A2"/>
    <w:rsid w:val="00D12F3D"/>
    <w:rsid w:val="00D144A9"/>
    <w:rsid w:val="00D33E4D"/>
    <w:rsid w:val="00D344E7"/>
    <w:rsid w:val="00D35CF5"/>
    <w:rsid w:val="00D42D55"/>
    <w:rsid w:val="00D52E9F"/>
    <w:rsid w:val="00D63FA9"/>
    <w:rsid w:val="00D73B8F"/>
    <w:rsid w:val="00D835DF"/>
    <w:rsid w:val="00D8689F"/>
    <w:rsid w:val="00D905C1"/>
    <w:rsid w:val="00D97694"/>
    <w:rsid w:val="00DA27C9"/>
    <w:rsid w:val="00DE1562"/>
    <w:rsid w:val="00DF2CB0"/>
    <w:rsid w:val="00DF31F8"/>
    <w:rsid w:val="00DF776F"/>
    <w:rsid w:val="00E07F70"/>
    <w:rsid w:val="00E40FCB"/>
    <w:rsid w:val="00E52C39"/>
    <w:rsid w:val="00E81B1C"/>
    <w:rsid w:val="00E926B6"/>
    <w:rsid w:val="00EC746A"/>
    <w:rsid w:val="00ED6E9F"/>
    <w:rsid w:val="00EE0E58"/>
    <w:rsid w:val="00F04F09"/>
    <w:rsid w:val="00F0705C"/>
    <w:rsid w:val="00F11109"/>
    <w:rsid w:val="00F21CA2"/>
    <w:rsid w:val="00F30A92"/>
    <w:rsid w:val="00F43EDC"/>
    <w:rsid w:val="00F61D72"/>
    <w:rsid w:val="00F636F3"/>
    <w:rsid w:val="00F772DD"/>
    <w:rsid w:val="00F972E3"/>
    <w:rsid w:val="00FA2160"/>
    <w:rsid w:val="00FA34F0"/>
    <w:rsid w:val="00FD182A"/>
    <w:rsid w:val="00FD1D24"/>
    <w:rsid w:val="00FE40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6C3D9"/>
  <w15:docId w15:val="{BB3355EE-F5E5-4984-940A-6208E2081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1110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paragraph" w:styleId="1">
    <w:name w:val="heading 1"/>
    <w:basedOn w:val="a"/>
    <w:link w:val="1Char"/>
    <w:qFormat/>
    <w:rsid w:val="00F11109"/>
    <w:pPr>
      <w:ind w:left="190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2">
    <w:name w:val="heading 2"/>
    <w:basedOn w:val="a"/>
    <w:link w:val="2Char"/>
    <w:qFormat/>
    <w:rsid w:val="00F11109"/>
    <w:pPr>
      <w:ind w:left="190" w:firstLine="719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Char"/>
    <w:qFormat/>
    <w:rsid w:val="00741D99"/>
    <w:pPr>
      <w:keepNext/>
      <w:widowControl/>
      <w:suppressAutoHyphens/>
      <w:autoSpaceDE/>
      <w:autoSpaceDN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Char"/>
    <w:unhideWhenUsed/>
    <w:qFormat/>
    <w:rsid w:val="002C52BE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741D99"/>
    <w:pPr>
      <w:widowControl/>
      <w:suppressAutoHyphens/>
      <w:autoSpaceDE/>
      <w:autoSpaceDN/>
      <w:spacing w:before="240" w:after="60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Char"/>
    <w:unhideWhenUsed/>
    <w:qFormat/>
    <w:rsid w:val="00741D99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Char"/>
    <w:qFormat/>
    <w:rsid w:val="00741D99"/>
    <w:pPr>
      <w:keepNext/>
      <w:widowControl/>
      <w:suppressAutoHyphens/>
      <w:autoSpaceDE/>
      <w:autoSpaceDN/>
      <w:ind w:left="6311" w:hanging="360"/>
      <w:jc w:val="center"/>
      <w:outlineLvl w:val="6"/>
    </w:pPr>
    <w:rPr>
      <w:rFonts w:ascii="Calibri" w:eastAsia="Times New Roman" w:hAnsi="Calibri" w:cs="Calibri"/>
      <w:b/>
      <w:bCs/>
      <w:kern w:val="2"/>
      <w:sz w:val="18"/>
      <w:lang w:eastAsia="ja-JP"/>
    </w:rPr>
  </w:style>
  <w:style w:type="paragraph" w:styleId="8">
    <w:name w:val="heading 8"/>
    <w:basedOn w:val="a"/>
    <w:next w:val="a"/>
    <w:link w:val="8Char"/>
    <w:qFormat/>
    <w:rsid w:val="00741D99"/>
    <w:pPr>
      <w:widowControl/>
      <w:suppressAutoHyphens/>
      <w:autoSpaceDE/>
      <w:autoSpaceDN/>
      <w:spacing w:before="240" w:after="60"/>
      <w:ind w:left="7209" w:hanging="360"/>
      <w:outlineLvl w:val="7"/>
    </w:pPr>
    <w:rPr>
      <w:rFonts w:ascii="Times New Roman" w:eastAsia="Times New Roman" w:hAnsi="Times New Roman" w:cs="Times New Roman"/>
      <w:i/>
      <w:iCs/>
      <w:kern w:val="2"/>
      <w:sz w:val="24"/>
      <w:szCs w:val="24"/>
      <w:lang w:eastAsia="zh-CN"/>
    </w:rPr>
  </w:style>
  <w:style w:type="paragraph" w:styleId="9">
    <w:name w:val="heading 9"/>
    <w:basedOn w:val="a"/>
    <w:next w:val="a"/>
    <w:link w:val="9Char"/>
    <w:qFormat/>
    <w:rsid w:val="00741D99"/>
    <w:pPr>
      <w:widowControl/>
      <w:suppressAutoHyphens/>
      <w:autoSpaceDE/>
      <w:autoSpaceDN/>
      <w:spacing w:before="240" w:after="60"/>
      <w:ind w:left="8108" w:hanging="360"/>
      <w:outlineLvl w:val="8"/>
    </w:pPr>
    <w:rPr>
      <w:rFonts w:eastAsia="Times New Roman"/>
      <w:kern w:val="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11109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1"/>
    <w:qFormat/>
    <w:rsid w:val="00F11109"/>
    <w:rPr>
      <w:i/>
    </w:rPr>
  </w:style>
  <w:style w:type="paragraph" w:styleId="a4">
    <w:name w:val="List Paragraph"/>
    <w:basedOn w:val="a"/>
    <w:uiPriority w:val="99"/>
    <w:qFormat/>
    <w:rsid w:val="00F11109"/>
    <w:pPr>
      <w:ind w:left="910" w:right="188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F11109"/>
    <w:pPr>
      <w:spacing w:before="1" w:line="223" w:lineRule="exact"/>
    </w:pPr>
  </w:style>
  <w:style w:type="paragraph" w:styleId="20">
    <w:name w:val="Body Text 2"/>
    <w:basedOn w:val="a"/>
    <w:link w:val="2Char0"/>
    <w:unhideWhenUsed/>
    <w:rsid w:val="00866542"/>
    <w:pPr>
      <w:spacing w:after="120" w:line="480" w:lineRule="auto"/>
    </w:pPr>
    <w:rPr>
      <w:rFonts w:cs="Times New Roman"/>
    </w:rPr>
  </w:style>
  <w:style w:type="character" w:customStyle="1" w:styleId="2Char0">
    <w:name w:val="Σώμα κείμενου 2 Char"/>
    <w:link w:val="20"/>
    <w:rsid w:val="00866542"/>
    <w:rPr>
      <w:rFonts w:ascii="Arial" w:eastAsia="Arial" w:hAnsi="Arial" w:cs="Arial"/>
      <w:sz w:val="22"/>
      <w:szCs w:val="22"/>
      <w:lang w:eastAsia="en-US"/>
    </w:rPr>
  </w:style>
  <w:style w:type="paragraph" w:styleId="a5">
    <w:name w:val="header"/>
    <w:basedOn w:val="a"/>
    <w:link w:val="Char10"/>
    <w:rsid w:val="00866542"/>
    <w:pPr>
      <w:widowControl/>
      <w:tabs>
        <w:tab w:val="center" w:pos="4153"/>
        <w:tab w:val="right" w:pos="8306"/>
      </w:tabs>
      <w:autoSpaceDE/>
      <w:autoSpaceDN/>
    </w:pPr>
    <w:rPr>
      <w:rFonts w:cs="Times New Roman"/>
    </w:rPr>
  </w:style>
  <w:style w:type="character" w:customStyle="1" w:styleId="Char">
    <w:name w:val="Κεφαλίδα Char"/>
    <w:rsid w:val="00866542"/>
    <w:rPr>
      <w:rFonts w:ascii="Arial" w:eastAsia="Arial" w:hAnsi="Arial" w:cs="Arial"/>
      <w:sz w:val="22"/>
      <w:szCs w:val="22"/>
      <w:lang w:eastAsia="en-US"/>
    </w:rPr>
  </w:style>
  <w:style w:type="character" w:customStyle="1" w:styleId="Char10">
    <w:name w:val="Κεφαλίδα Char1"/>
    <w:link w:val="a5"/>
    <w:locked/>
    <w:rsid w:val="00866542"/>
  </w:style>
  <w:style w:type="paragraph" w:styleId="a6">
    <w:name w:val="Body Text Indent"/>
    <w:basedOn w:val="a"/>
    <w:link w:val="Char0"/>
    <w:unhideWhenUsed/>
    <w:rsid w:val="00197341"/>
    <w:pPr>
      <w:spacing w:after="120"/>
      <w:ind w:left="283"/>
    </w:pPr>
    <w:rPr>
      <w:rFonts w:cs="Times New Roman"/>
    </w:rPr>
  </w:style>
  <w:style w:type="character" w:customStyle="1" w:styleId="Char0">
    <w:name w:val="Σώμα κείμενου με εσοχή Char"/>
    <w:link w:val="a6"/>
    <w:rsid w:val="00197341"/>
    <w:rPr>
      <w:rFonts w:ascii="Arial" w:eastAsia="Arial" w:hAnsi="Arial" w:cs="Arial"/>
      <w:sz w:val="22"/>
      <w:szCs w:val="22"/>
      <w:lang w:eastAsia="en-US"/>
    </w:rPr>
  </w:style>
  <w:style w:type="character" w:customStyle="1" w:styleId="4Char">
    <w:name w:val="Επικεφαλίδα 4 Char"/>
    <w:link w:val="4"/>
    <w:rsid w:val="002C52BE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6Char">
    <w:name w:val="Επικεφαλίδα 6 Char"/>
    <w:link w:val="6"/>
    <w:rsid w:val="00741D9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3Char">
    <w:name w:val="Επικεφαλίδα 3 Char"/>
    <w:link w:val="3"/>
    <w:rsid w:val="00741D99"/>
    <w:rPr>
      <w:rFonts w:ascii="Cambria" w:eastAsia="Times New Roman" w:hAnsi="Cambria" w:cs="Cambria"/>
      <w:b/>
      <w:bCs/>
      <w:sz w:val="26"/>
      <w:szCs w:val="26"/>
      <w:lang w:eastAsia="zh-CN"/>
    </w:rPr>
  </w:style>
  <w:style w:type="character" w:customStyle="1" w:styleId="5Char">
    <w:name w:val="Επικεφαλίδα 5 Char"/>
    <w:link w:val="5"/>
    <w:rsid w:val="00741D99"/>
    <w:rPr>
      <w:rFonts w:eastAsia="Times New Roman" w:cs="Calibri"/>
      <w:b/>
      <w:bCs/>
      <w:i/>
      <w:iCs/>
      <w:sz w:val="26"/>
      <w:szCs w:val="26"/>
      <w:lang w:eastAsia="zh-CN"/>
    </w:rPr>
  </w:style>
  <w:style w:type="character" w:customStyle="1" w:styleId="7Char">
    <w:name w:val="Επικεφαλίδα 7 Char"/>
    <w:link w:val="7"/>
    <w:rsid w:val="00741D99"/>
    <w:rPr>
      <w:rFonts w:eastAsia="Times New Roman" w:cs="Calibri"/>
      <w:b/>
      <w:bCs/>
      <w:kern w:val="2"/>
      <w:sz w:val="18"/>
      <w:szCs w:val="22"/>
    </w:rPr>
  </w:style>
  <w:style w:type="character" w:customStyle="1" w:styleId="8Char">
    <w:name w:val="Επικεφαλίδα 8 Char"/>
    <w:link w:val="8"/>
    <w:rsid w:val="00741D99"/>
    <w:rPr>
      <w:rFonts w:ascii="Times New Roman" w:eastAsia="Times New Roman" w:hAnsi="Times New Roman"/>
      <w:i/>
      <w:iCs/>
      <w:kern w:val="2"/>
      <w:sz w:val="24"/>
      <w:szCs w:val="24"/>
      <w:lang w:eastAsia="zh-CN"/>
    </w:rPr>
  </w:style>
  <w:style w:type="character" w:customStyle="1" w:styleId="9Char">
    <w:name w:val="Επικεφαλίδα 9 Char"/>
    <w:link w:val="9"/>
    <w:rsid w:val="00741D99"/>
    <w:rPr>
      <w:rFonts w:ascii="Arial" w:eastAsia="Times New Roman" w:hAnsi="Arial" w:cs="Arial"/>
      <w:kern w:val="2"/>
      <w:sz w:val="22"/>
      <w:szCs w:val="22"/>
      <w:lang w:eastAsia="zh-CN"/>
    </w:rPr>
  </w:style>
  <w:style w:type="character" w:customStyle="1" w:styleId="1Char">
    <w:name w:val="Επικεφαλίδα 1 Char"/>
    <w:link w:val="1"/>
    <w:rsid w:val="00741D99"/>
    <w:rPr>
      <w:rFonts w:ascii="Trebuchet MS" w:eastAsia="Trebuchet MS" w:hAnsi="Trebuchet MS" w:cs="Trebuchet MS"/>
      <w:b/>
      <w:bCs/>
      <w:sz w:val="24"/>
      <w:szCs w:val="24"/>
      <w:lang w:eastAsia="en-US"/>
    </w:rPr>
  </w:style>
  <w:style w:type="character" w:customStyle="1" w:styleId="2Char">
    <w:name w:val="Επικεφαλίδα 2 Char"/>
    <w:link w:val="2"/>
    <w:rsid w:val="00741D99"/>
    <w:rPr>
      <w:rFonts w:ascii="Arial" w:eastAsia="Arial" w:hAnsi="Arial" w:cs="Arial"/>
      <w:sz w:val="24"/>
      <w:szCs w:val="24"/>
      <w:lang w:eastAsia="en-US"/>
    </w:rPr>
  </w:style>
  <w:style w:type="character" w:customStyle="1" w:styleId="WW8Num1z0">
    <w:name w:val="WW8Num1z0"/>
    <w:rsid w:val="00741D99"/>
  </w:style>
  <w:style w:type="character" w:customStyle="1" w:styleId="WW8Num1z1">
    <w:name w:val="WW8Num1z1"/>
    <w:rsid w:val="00741D99"/>
  </w:style>
  <w:style w:type="character" w:customStyle="1" w:styleId="WW8Num1z2">
    <w:name w:val="WW8Num1z2"/>
    <w:rsid w:val="00741D99"/>
  </w:style>
  <w:style w:type="character" w:customStyle="1" w:styleId="WW8Num1z3">
    <w:name w:val="WW8Num1z3"/>
    <w:rsid w:val="00741D99"/>
  </w:style>
  <w:style w:type="character" w:customStyle="1" w:styleId="WW8Num1z4">
    <w:name w:val="WW8Num1z4"/>
    <w:rsid w:val="00741D99"/>
  </w:style>
  <w:style w:type="character" w:customStyle="1" w:styleId="WW8Num1z5">
    <w:name w:val="WW8Num1z5"/>
    <w:rsid w:val="00741D99"/>
  </w:style>
  <w:style w:type="character" w:customStyle="1" w:styleId="WW8Num1z6">
    <w:name w:val="WW8Num1z6"/>
    <w:rsid w:val="00741D99"/>
  </w:style>
  <w:style w:type="character" w:customStyle="1" w:styleId="WW8Num1z7">
    <w:name w:val="WW8Num1z7"/>
    <w:rsid w:val="00741D99"/>
  </w:style>
  <w:style w:type="character" w:customStyle="1" w:styleId="WW8Num1z8">
    <w:name w:val="WW8Num1z8"/>
    <w:rsid w:val="00741D99"/>
  </w:style>
  <w:style w:type="character" w:customStyle="1" w:styleId="WW8Num2z0">
    <w:name w:val="WW8Num2z0"/>
    <w:rsid w:val="00741D99"/>
    <w:rPr>
      <w:rFonts w:ascii="Times New Roman" w:hAnsi="Times New Roman" w:cs="Times New Roman" w:hint="default"/>
      <w:b/>
      <w:sz w:val="22"/>
      <w:szCs w:val="22"/>
    </w:rPr>
  </w:style>
  <w:style w:type="character" w:customStyle="1" w:styleId="WW8Num3z0">
    <w:name w:val="WW8Num3z0"/>
    <w:rsid w:val="00741D99"/>
  </w:style>
  <w:style w:type="character" w:customStyle="1" w:styleId="WW8Num4z0">
    <w:name w:val="WW8Num4z0"/>
    <w:rsid w:val="00741D99"/>
    <w:rPr>
      <w:rFonts w:ascii="Symbol" w:hAnsi="Symbol" w:cs="Symbol" w:hint="default"/>
    </w:rPr>
  </w:style>
  <w:style w:type="character" w:customStyle="1" w:styleId="WW8Num4z1">
    <w:name w:val="WW8Num4z1"/>
    <w:rsid w:val="00741D99"/>
    <w:rPr>
      <w:rFonts w:ascii="Courier New" w:hAnsi="Courier New" w:cs="Courier New" w:hint="default"/>
    </w:rPr>
  </w:style>
  <w:style w:type="character" w:customStyle="1" w:styleId="WW8Num4z2">
    <w:name w:val="WW8Num4z2"/>
    <w:rsid w:val="00741D99"/>
    <w:rPr>
      <w:rFonts w:ascii="Wingdings" w:hAnsi="Wingdings" w:cs="Wingdings" w:hint="default"/>
    </w:rPr>
  </w:style>
  <w:style w:type="character" w:customStyle="1" w:styleId="WW8Num5z0">
    <w:name w:val="WW8Num5z0"/>
    <w:rsid w:val="00741D99"/>
    <w:rPr>
      <w:rFonts w:ascii="Wingdings" w:hAnsi="Wingdings" w:cs="Wingdings" w:hint="default"/>
    </w:rPr>
  </w:style>
  <w:style w:type="character" w:customStyle="1" w:styleId="WW8Num5z1">
    <w:name w:val="WW8Num5z1"/>
    <w:rsid w:val="00741D99"/>
    <w:rPr>
      <w:rFonts w:ascii="OpenSymbol" w:hAnsi="OpenSymbol" w:cs="OpenSymbol"/>
    </w:rPr>
  </w:style>
  <w:style w:type="character" w:customStyle="1" w:styleId="WW8Num5z3">
    <w:name w:val="WW8Num5z3"/>
    <w:rsid w:val="00741D99"/>
    <w:rPr>
      <w:rFonts w:ascii="Wingdings 2" w:hAnsi="Wingdings 2" w:cs="OpenSymbol"/>
    </w:rPr>
  </w:style>
  <w:style w:type="character" w:customStyle="1" w:styleId="WW8Num6z0">
    <w:name w:val="WW8Num6z0"/>
    <w:rsid w:val="00741D99"/>
    <w:rPr>
      <w:rFonts w:ascii="Calibri" w:hAnsi="Calibri" w:cs="Calibri" w:hint="default"/>
      <w:sz w:val="24"/>
      <w:szCs w:val="24"/>
    </w:rPr>
  </w:style>
  <w:style w:type="character" w:customStyle="1" w:styleId="WW8Num6z1">
    <w:name w:val="WW8Num6z1"/>
    <w:rsid w:val="00741D99"/>
  </w:style>
  <w:style w:type="character" w:customStyle="1" w:styleId="WW8Num6z2">
    <w:name w:val="WW8Num6z2"/>
    <w:rsid w:val="00741D99"/>
  </w:style>
  <w:style w:type="character" w:customStyle="1" w:styleId="WW8Num6z3">
    <w:name w:val="WW8Num6z3"/>
    <w:rsid w:val="00741D99"/>
  </w:style>
  <w:style w:type="character" w:customStyle="1" w:styleId="WW8Num6z4">
    <w:name w:val="WW8Num6z4"/>
    <w:rsid w:val="00741D99"/>
  </w:style>
  <w:style w:type="character" w:customStyle="1" w:styleId="WW8Num6z5">
    <w:name w:val="WW8Num6z5"/>
    <w:rsid w:val="00741D99"/>
  </w:style>
  <w:style w:type="character" w:customStyle="1" w:styleId="WW8Num6z6">
    <w:name w:val="WW8Num6z6"/>
    <w:rsid w:val="00741D99"/>
  </w:style>
  <w:style w:type="character" w:customStyle="1" w:styleId="WW8Num6z7">
    <w:name w:val="WW8Num6z7"/>
    <w:rsid w:val="00741D99"/>
  </w:style>
  <w:style w:type="character" w:customStyle="1" w:styleId="WW8Num6z8">
    <w:name w:val="WW8Num6z8"/>
    <w:rsid w:val="00741D99"/>
  </w:style>
  <w:style w:type="character" w:customStyle="1" w:styleId="WW8Num7z0">
    <w:name w:val="WW8Num7z0"/>
    <w:rsid w:val="00741D99"/>
  </w:style>
  <w:style w:type="character" w:customStyle="1" w:styleId="WW8Num7z1">
    <w:name w:val="WW8Num7z1"/>
    <w:rsid w:val="00741D99"/>
  </w:style>
  <w:style w:type="character" w:customStyle="1" w:styleId="WW8Num7z2">
    <w:name w:val="WW8Num7z2"/>
    <w:rsid w:val="00741D99"/>
  </w:style>
  <w:style w:type="character" w:customStyle="1" w:styleId="WW8Num7z3">
    <w:name w:val="WW8Num7z3"/>
    <w:rsid w:val="00741D99"/>
  </w:style>
  <w:style w:type="character" w:customStyle="1" w:styleId="WW8Num7z4">
    <w:name w:val="WW8Num7z4"/>
    <w:rsid w:val="00741D99"/>
  </w:style>
  <w:style w:type="character" w:customStyle="1" w:styleId="WW8Num7z5">
    <w:name w:val="WW8Num7z5"/>
    <w:rsid w:val="00741D99"/>
  </w:style>
  <w:style w:type="character" w:customStyle="1" w:styleId="WW8Num7z6">
    <w:name w:val="WW8Num7z6"/>
    <w:rsid w:val="00741D99"/>
  </w:style>
  <w:style w:type="character" w:customStyle="1" w:styleId="WW8Num7z7">
    <w:name w:val="WW8Num7z7"/>
    <w:rsid w:val="00741D99"/>
  </w:style>
  <w:style w:type="character" w:customStyle="1" w:styleId="WW8Num7z8">
    <w:name w:val="WW8Num7z8"/>
    <w:rsid w:val="00741D99"/>
  </w:style>
  <w:style w:type="character" w:customStyle="1" w:styleId="WW8Num8z0">
    <w:name w:val="WW8Num8z0"/>
    <w:rsid w:val="00741D99"/>
    <w:rPr>
      <w:rFonts w:ascii="Times New Roman" w:hAnsi="Times New Roman" w:cs="Times New Roman" w:hint="default"/>
      <w:b/>
      <w:sz w:val="22"/>
      <w:szCs w:val="22"/>
    </w:rPr>
  </w:style>
  <w:style w:type="character" w:customStyle="1" w:styleId="WW8Num8z1">
    <w:name w:val="WW8Num8z1"/>
    <w:rsid w:val="00741D99"/>
  </w:style>
  <w:style w:type="character" w:customStyle="1" w:styleId="WW8Num8z2">
    <w:name w:val="WW8Num8z2"/>
    <w:rsid w:val="00741D99"/>
  </w:style>
  <w:style w:type="character" w:customStyle="1" w:styleId="WW8Num8z3">
    <w:name w:val="WW8Num8z3"/>
    <w:rsid w:val="00741D99"/>
  </w:style>
  <w:style w:type="character" w:customStyle="1" w:styleId="WW8Num8z4">
    <w:name w:val="WW8Num8z4"/>
    <w:rsid w:val="00741D99"/>
  </w:style>
  <w:style w:type="character" w:customStyle="1" w:styleId="WW8Num8z5">
    <w:name w:val="WW8Num8z5"/>
    <w:rsid w:val="00741D99"/>
  </w:style>
  <w:style w:type="character" w:customStyle="1" w:styleId="WW8Num8z6">
    <w:name w:val="WW8Num8z6"/>
    <w:rsid w:val="00741D99"/>
  </w:style>
  <w:style w:type="character" w:customStyle="1" w:styleId="WW8Num8z7">
    <w:name w:val="WW8Num8z7"/>
    <w:rsid w:val="00741D99"/>
  </w:style>
  <w:style w:type="character" w:customStyle="1" w:styleId="WW8Num8z8">
    <w:name w:val="WW8Num8z8"/>
    <w:rsid w:val="00741D99"/>
  </w:style>
  <w:style w:type="character" w:customStyle="1" w:styleId="WW8Num9z0">
    <w:name w:val="WW8Num9z0"/>
    <w:rsid w:val="00741D99"/>
  </w:style>
  <w:style w:type="character" w:customStyle="1" w:styleId="WW8Num9z1">
    <w:name w:val="WW8Num9z1"/>
    <w:rsid w:val="00741D99"/>
  </w:style>
  <w:style w:type="character" w:customStyle="1" w:styleId="WW8Num9z2">
    <w:name w:val="WW8Num9z2"/>
    <w:rsid w:val="00741D99"/>
  </w:style>
  <w:style w:type="character" w:customStyle="1" w:styleId="WW8Num9z3">
    <w:name w:val="WW8Num9z3"/>
    <w:rsid w:val="00741D99"/>
  </w:style>
  <w:style w:type="character" w:customStyle="1" w:styleId="WW8Num9z4">
    <w:name w:val="WW8Num9z4"/>
    <w:rsid w:val="00741D99"/>
  </w:style>
  <w:style w:type="character" w:customStyle="1" w:styleId="WW8Num9z5">
    <w:name w:val="WW8Num9z5"/>
    <w:rsid w:val="00741D99"/>
  </w:style>
  <w:style w:type="character" w:customStyle="1" w:styleId="WW8Num9z6">
    <w:name w:val="WW8Num9z6"/>
    <w:rsid w:val="00741D99"/>
  </w:style>
  <w:style w:type="character" w:customStyle="1" w:styleId="WW8Num9z7">
    <w:name w:val="WW8Num9z7"/>
    <w:rsid w:val="00741D99"/>
  </w:style>
  <w:style w:type="character" w:customStyle="1" w:styleId="WW8Num9z8">
    <w:name w:val="WW8Num9z8"/>
    <w:rsid w:val="00741D99"/>
  </w:style>
  <w:style w:type="character" w:customStyle="1" w:styleId="WW8Num10z0">
    <w:name w:val="WW8Num10z0"/>
    <w:rsid w:val="00741D99"/>
    <w:rPr>
      <w:rFonts w:hint="default"/>
    </w:rPr>
  </w:style>
  <w:style w:type="character" w:customStyle="1" w:styleId="WW8Num10z1">
    <w:name w:val="WW8Num10z1"/>
    <w:rsid w:val="00741D99"/>
    <w:rPr>
      <w:rFonts w:ascii="Courier New" w:hAnsi="Courier New" w:cs="Courier New" w:hint="default"/>
    </w:rPr>
  </w:style>
  <w:style w:type="character" w:customStyle="1" w:styleId="WW8Num10z2">
    <w:name w:val="WW8Num10z2"/>
    <w:rsid w:val="00741D99"/>
    <w:rPr>
      <w:rFonts w:ascii="Wingdings" w:hAnsi="Wingdings" w:cs="Wingdings" w:hint="default"/>
    </w:rPr>
  </w:style>
  <w:style w:type="character" w:customStyle="1" w:styleId="WW8Num10z3">
    <w:name w:val="WW8Num10z3"/>
    <w:rsid w:val="00741D99"/>
    <w:rPr>
      <w:rFonts w:ascii="Symbol" w:hAnsi="Symbol" w:cs="Symbol" w:hint="default"/>
    </w:rPr>
  </w:style>
  <w:style w:type="character" w:customStyle="1" w:styleId="WW8Num11z0">
    <w:name w:val="WW8Num11z0"/>
    <w:rsid w:val="00741D99"/>
  </w:style>
  <w:style w:type="character" w:customStyle="1" w:styleId="WW8Num11z1">
    <w:name w:val="WW8Num11z1"/>
    <w:rsid w:val="00741D99"/>
  </w:style>
  <w:style w:type="character" w:customStyle="1" w:styleId="WW8Num11z2">
    <w:name w:val="WW8Num11z2"/>
    <w:rsid w:val="00741D99"/>
  </w:style>
  <w:style w:type="character" w:customStyle="1" w:styleId="WW8Num11z3">
    <w:name w:val="WW8Num11z3"/>
    <w:rsid w:val="00741D99"/>
  </w:style>
  <w:style w:type="character" w:customStyle="1" w:styleId="WW8Num11z4">
    <w:name w:val="WW8Num11z4"/>
    <w:rsid w:val="00741D99"/>
  </w:style>
  <w:style w:type="character" w:customStyle="1" w:styleId="WW8Num11z5">
    <w:name w:val="WW8Num11z5"/>
    <w:rsid w:val="00741D99"/>
  </w:style>
  <w:style w:type="character" w:customStyle="1" w:styleId="WW8Num11z6">
    <w:name w:val="WW8Num11z6"/>
    <w:rsid w:val="00741D99"/>
  </w:style>
  <w:style w:type="character" w:customStyle="1" w:styleId="WW8Num11z7">
    <w:name w:val="WW8Num11z7"/>
    <w:rsid w:val="00741D99"/>
  </w:style>
  <w:style w:type="character" w:customStyle="1" w:styleId="WW8Num11z8">
    <w:name w:val="WW8Num11z8"/>
    <w:rsid w:val="00741D99"/>
  </w:style>
  <w:style w:type="character" w:customStyle="1" w:styleId="WW8Num12z0">
    <w:name w:val="WW8Num12z0"/>
    <w:rsid w:val="00741D99"/>
    <w:rPr>
      <w:rFonts w:hint="default"/>
    </w:rPr>
  </w:style>
  <w:style w:type="character" w:customStyle="1" w:styleId="WW8Num12z1">
    <w:name w:val="WW8Num12z1"/>
    <w:rsid w:val="00741D99"/>
  </w:style>
  <w:style w:type="character" w:customStyle="1" w:styleId="WW8Num12z2">
    <w:name w:val="WW8Num12z2"/>
    <w:rsid w:val="00741D99"/>
  </w:style>
  <w:style w:type="character" w:customStyle="1" w:styleId="WW8Num12z3">
    <w:name w:val="WW8Num12z3"/>
    <w:rsid w:val="00741D99"/>
  </w:style>
  <w:style w:type="character" w:customStyle="1" w:styleId="WW8Num12z4">
    <w:name w:val="WW8Num12z4"/>
    <w:rsid w:val="00741D99"/>
  </w:style>
  <w:style w:type="character" w:customStyle="1" w:styleId="WW8Num12z5">
    <w:name w:val="WW8Num12z5"/>
    <w:rsid w:val="00741D99"/>
  </w:style>
  <w:style w:type="character" w:customStyle="1" w:styleId="WW8Num12z6">
    <w:name w:val="WW8Num12z6"/>
    <w:rsid w:val="00741D99"/>
  </w:style>
  <w:style w:type="character" w:customStyle="1" w:styleId="WW8Num12z7">
    <w:name w:val="WW8Num12z7"/>
    <w:rsid w:val="00741D99"/>
  </w:style>
  <w:style w:type="character" w:customStyle="1" w:styleId="WW8Num12z8">
    <w:name w:val="WW8Num12z8"/>
    <w:rsid w:val="00741D99"/>
  </w:style>
  <w:style w:type="character" w:customStyle="1" w:styleId="WW8Num13z0">
    <w:name w:val="WW8Num13z0"/>
    <w:rsid w:val="00741D99"/>
    <w:rPr>
      <w:rFonts w:ascii="Symbol" w:hAnsi="Symbol" w:cs="Symbol" w:hint="default"/>
    </w:rPr>
  </w:style>
  <w:style w:type="character" w:customStyle="1" w:styleId="WW8Num13z1">
    <w:name w:val="WW8Num13z1"/>
    <w:rsid w:val="00741D99"/>
    <w:rPr>
      <w:rFonts w:ascii="Courier New" w:hAnsi="Courier New" w:cs="Courier New" w:hint="default"/>
    </w:rPr>
  </w:style>
  <w:style w:type="character" w:customStyle="1" w:styleId="WW8Num13z2">
    <w:name w:val="WW8Num13z2"/>
    <w:rsid w:val="00741D99"/>
    <w:rPr>
      <w:rFonts w:ascii="Wingdings" w:hAnsi="Wingdings" w:cs="Wingdings" w:hint="default"/>
    </w:rPr>
  </w:style>
  <w:style w:type="character" w:customStyle="1" w:styleId="WW8Num14z0">
    <w:name w:val="WW8Num14z0"/>
    <w:rsid w:val="00741D99"/>
    <w:rPr>
      <w:rFonts w:ascii="Symbol" w:hAnsi="Symbol" w:cs="Symbol" w:hint="default"/>
      <w:sz w:val="20"/>
    </w:rPr>
  </w:style>
  <w:style w:type="character" w:customStyle="1" w:styleId="WW8Num14z1">
    <w:name w:val="WW8Num14z1"/>
    <w:rsid w:val="00741D99"/>
    <w:rPr>
      <w:rFonts w:ascii="Courier New" w:hAnsi="Courier New" w:cs="Courier New" w:hint="default"/>
      <w:sz w:val="20"/>
    </w:rPr>
  </w:style>
  <w:style w:type="character" w:customStyle="1" w:styleId="WW8Num14z2">
    <w:name w:val="WW8Num14z2"/>
    <w:rsid w:val="00741D99"/>
    <w:rPr>
      <w:rFonts w:ascii="Wingdings" w:hAnsi="Wingdings" w:cs="Wingdings" w:hint="default"/>
      <w:sz w:val="20"/>
    </w:rPr>
  </w:style>
  <w:style w:type="character" w:customStyle="1" w:styleId="WW8Num15z0">
    <w:name w:val="WW8Num15z0"/>
    <w:rsid w:val="00741D99"/>
    <w:rPr>
      <w:rFonts w:hint="default"/>
    </w:rPr>
  </w:style>
  <w:style w:type="character" w:customStyle="1" w:styleId="WW8Num15z1">
    <w:name w:val="WW8Num15z1"/>
    <w:rsid w:val="00741D99"/>
  </w:style>
  <w:style w:type="character" w:customStyle="1" w:styleId="WW8Num15z2">
    <w:name w:val="WW8Num15z2"/>
    <w:rsid w:val="00741D99"/>
  </w:style>
  <w:style w:type="character" w:customStyle="1" w:styleId="WW8Num15z3">
    <w:name w:val="WW8Num15z3"/>
    <w:rsid w:val="00741D99"/>
  </w:style>
  <w:style w:type="character" w:customStyle="1" w:styleId="WW8Num15z4">
    <w:name w:val="WW8Num15z4"/>
    <w:rsid w:val="00741D99"/>
  </w:style>
  <w:style w:type="character" w:customStyle="1" w:styleId="WW8Num15z5">
    <w:name w:val="WW8Num15z5"/>
    <w:rsid w:val="00741D99"/>
  </w:style>
  <w:style w:type="character" w:customStyle="1" w:styleId="WW8Num15z6">
    <w:name w:val="WW8Num15z6"/>
    <w:rsid w:val="00741D99"/>
  </w:style>
  <w:style w:type="character" w:customStyle="1" w:styleId="WW8Num15z7">
    <w:name w:val="WW8Num15z7"/>
    <w:rsid w:val="00741D99"/>
  </w:style>
  <w:style w:type="character" w:customStyle="1" w:styleId="WW8Num15z8">
    <w:name w:val="WW8Num15z8"/>
    <w:rsid w:val="00741D99"/>
  </w:style>
  <w:style w:type="character" w:customStyle="1" w:styleId="WW8Num16z0">
    <w:name w:val="WW8Num16z0"/>
    <w:rsid w:val="00741D99"/>
  </w:style>
  <w:style w:type="character" w:customStyle="1" w:styleId="WW8Num16z1">
    <w:name w:val="WW8Num16z1"/>
    <w:rsid w:val="00741D99"/>
  </w:style>
  <w:style w:type="character" w:customStyle="1" w:styleId="WW8Num16z2">
    <w:name w:val="WW8Num16z2"/>
    <w:rsid w:val="00741D99"/>
  </w:style>
  <w:style w:type="character" w:customStyle="1" w:styleId="WW8Num16z3">
    <w:name w:val="WW8Num16z3"/>
    <w:rsid w:val="00741D99"/>
  </w:style>
  <w:style w:type="character" w:customStyle="1" w:styleId="WW8Num16z4">
    <w:name w:val="WW8Num16z4"/>
    <w:rsid w:val="00741D99"/>
  </w:style>
  <w:style w:type="character" w:customStyle="1" w:styleId="WW8Num16z5">
    <w:name w:val="WW8Num16z5"/>
    <w:rsid w:val="00741D99"/>
  </w:style>
  <w:style w:type="character" w:customStyle="1" w:styleId="WW8Num16z6">
    <w:name w:val="WW8Num16z6"/>
    <w:rsid w:val="00741D99"/>
  </w:style>
  <w:style w:type="character" w:customStyle="1" w:styleId="WW8Num16z7">
    <w:name w:val="WW8Num16z7"/>
    <w:rsid w:val="00741D99"/>
  </w:style>
  <w:style w:type="character" w:customStyle="1" w:styleId="WW8Num16z8">
    <w:name w:val="WW8Num16z8"/>
    <w:rsid w:val="00741D99"/>
  </w:style>
  <w:style w:type="character" w:customStyle="1" w:styleId="WW8Num17z0">
    <w:name w:val="WW8Num17z0"/>
    <w:rsid w:val="00741D99"/>
  </w:style>
  <w:style w:type="character" w:customStyle="1" w:styleId="WW8Num17z1">
    <w:name w:val="WW8Num17z1"/>
    <w:rsid w:val="00741D99"/>
  </w:style>
  <w:style w:type="character" w:customStyle="1" w:styleId="WW8Num17z2">
    <w:name w:val="WW8Num17z2"/>
    <w:rsid w:val="00741D99"/>
  </w:style>
  <w:style w:type="character" w:customStyle="1" w:styleId="WW8Num17z3">
    <w:name w:val="WW8Num17z3"/>
    <w:rsid w:val="00741D99"/>
  </w:style>
  <w:style w:type="character" w:customStyle="1" w:styleId="WW8Num17z4">
    <w:name w:val="WW8Num17z4"/>
    <w:rsid w:val="00741D99"/>
  </w:style>
  <w:style w:type="character" w:customStyle="1" w:styleId="WW8Num17z5">
    <w:name w:val="WW8Num17z5"/>
    <w:rsid w:val="00741D99"/>
  </w:style>
  <w:style w:type="character" w:customStyle="1" w:styleId="WW8Num17z6">
    <w:name w:val="WW8Num17z6"/>
    <w:rsid w:val="00741D99"/>
  </w:style>
  <w:style w:type="character" w:customStyle="1" w:styleId="WW8Num17z7">
    <w:name w:val="WW8Num17z7"/>
    <w:rsid w:val="00741D99"/>
  </w:style>
  <w:style w:type="character" w:customStyle="1" w:styleId="WW8Num17z8">
    <w:name w:val="WW8Num17z8"/>
    <w:rsid w:val="00741D99"/>
  </w:style>
  <w:style w:type="character" w:customStyle="1" w:styleId="WW8Num18z0">
    <w:name w:val="WW8Num18z0"/>
    <w:rsid w:val="00741D99"/>
    <w:rPr>
      <w:rFonts w:hint="default"/>
    </w:rPr>
  </w:style>
  <w:style w:type="character" w:customStyle="1" w:styleId="WW8Num18z1">
    <w:name w:val="WW8Num18z1"/>
    <w:rsid w:val="00741D99"/>
  </w:style>
  <w:style w:type="character" w:customStyle="1" w:styleId="WW8Num18z2">
    <w:name w:val="WW8Num18z2"/>
    <w:rsid w:val="00741D99"/>
  </w:style>
  <w:style w:type="character" w:customStyle="1" w:styleId="WW8Num18z3">
    <w:name w:val="WW8Num18z3"/>
    <w:rsid w:val="00741D99"/>
  </w:style>
  <w:style w:type="character" w:customStyle="1" w:styleId="WW8Num18z4">
    <w:name w:val="WW8Num18z4"/>
    <w:rsid w:val="00741D99"/>
  </w:style>
  <w:style w:type="character" w:customStyle="1" w:styleId="WW8Num18z5">
    <w:name w:val="WW8Num18z5"/>
    <w:rsid w:val="00741D99"/>
  </w:style>
  <w:style w:type="character" w:customStyle="1" w:styleId="WW8Num18z6">
    <w:name w:val="WW8Num18z6"/>
    <w:rsid w:val="00741D99"/>
  </w:style>
  <w:style w:type="character" w:customStyle="1" w:styleId="WW8Num18z7">
    <w:name w:val="WW8Num18z7"/>
    <w:rsid w:val="00741D99"/>
  </w:style>
  <w:style w:type="character" w:customStyle="1" w:styleId="WW8Num18z8">
    <w:name w:val="WW8Num18z8"/>
    <w:rsid w:val="00741D99"/>
  </w:style>
  <w:style w:type="character" w:customStyle="1" w:styleId="WW8Num19z0">
    <w:name w:val="WW8Num19z0"/>
    <w:rsid w:val="00741D99"/>
    <w:rPr>
      <w:rFonts w:ascii="Symbol" w:hAnsi="Symbol" w:cs="Symbol" w:hint="default"/>
      <w:sz w:val="20"/>
    </w:rPr>
  </w:style>
  <w:style w:type="character" w:customStyle="1" w:styleId="WW8Num19z1">
    <w:name w:val="WW8Num19z1"/>
    <w:rsid w:val="00741D99"/>
    <w:rPr>
      <w:rFonts w:ascii="Courier New" w:hAnsi="Courier New" w:cs="Courier New" w:hint="default"/>
      <w:sz w:val="20"/>
    </w:rPr>
  </w:style>
  <w:style w:type="character" w:customStyle="1" w:styleId="WW8Num19z2">
    <w:name w:val="WW8Num19z2"/>
    <w:rsid w:val="00741D99"/>
    <w:rPr>
      <w:rFonts w:ascii="Wingdings" w:hAnsi="Wingdings" w:cs="Wingdings" w:hint="default"/>
      <w:sz w:val="20"/>
    </w:rPr>
  </w:style>
  <w:style w:type="character" w:customStyle="1" w:styleId="WW8Num20z0">
    <w:name w:val="WW8Num20z0"/>
    <w:rsid w:val="00741D99"/>
    <w:rPr>
      <w:rFonts w:hint="default"/>
      <w:b w:val="0"/>
      <w:sz w:val="19"/>
    </w:rPr>
  </w:style>
  <w:style w:type="character" w:customStyle="1" w:styleId="WW8Num20z1">
    <w:name w:val="WW8Num20z1"/>
    <w:rsid w:val="00741D99"/>
    <w:rPr>
      <w:rFonts w:hint="default"/>
    </w:rPr>
  </w:style>
  <w:style w:type="character" w:customStyle="1" w:styleId="WW8Num21z0">
    <w:name w:val="WW8Num21z0"/>
    <w:rsid w:val="00741D99"/>
    <w:rPr>
      <w:rFonts w:hint="default"/>
    </w:rPr>
  </w:style>
  <w:style w:type="character" w:customStyle="1" w:styleId="WW8Num21z1">
    <w:name w:val="WW8Num21z1"/>
    <w:rsid w:val="00741D99"/>
  </w:style>
  <w:style w:type="character" w:customStyle="1" w:styleId="WW8Num21z2">
    <w:name w:val="WW8Num21z2"/>
    <w:rsid w:val="00741D99"/>
  </w:style>
  <w:style w:type="character" w:customStyle="1" w:styleId="WW8Num21z3">
    <w:name w:val="WW8Num21z3"/>
    <w:rsid w:val="00741D99"/>
  </w:style>
  <w:style w:type="character" w:customStyle="1" w:styleId="WW8Num21z4">
    <w:name w:val="WW8Num21z4"/>
    <w:rsid w:val="00741D99"/>
  </w:style>
  <w:style w:type="character" w:customStyle="1" w:styleId="WW8Num21z5">
    <w:name w:val="WW8Num21z5"/>
    <w:rsid w:val="00741D99"/>
  </w:style>
  <w:style w:type="character" w:customStyle="1" w:styleId="WW8Num21z6">
    <w:name w:val="WW8Num21z6"/>
    <w:rsid w:val="00741D99"/>
  </w:style>
  <w:style w:type="character" w:customStyle="1" w:styleId="WW8Num21z7">
    <w:name w:val="WW8Num21z7"/>
    <w:rsid w:val="00741D99"/>
  </w:style>
  <w:style w:type="character" w:customStyle="1" w:styleId="WW8Num21z8">
    <w:name w:val="WW8Num21z8"/>
    <w:rsid w:val="00741D99"/>
  </w:style>
  <w:style w:type="character" w:customStyle="1" w:styleId="WW8Num22z0">
    <w:name w:val="WW8Num22z0"/>
    <w:rsid w:val="00741D99"/>
  </w:style>
  <w:style w:type="character" w:customStyle="1" w:styleId="WW8Num22z1">
    <w:name w:val="WW8Num22z1"/>
    <w:rsid w:val="00741D99"/>
  </w:style>
  <w:style w:type="character" w:customStyle="1" w:styleId="WW8Num22z2">
    <w:name w:val="WW8Num22z2"/>
    <w:rsid w:val="00741D99"/>
  </w:style>
  <w:style w:type="character" w:customStyle="1" w:styleId="WW8Num22z3">
    <w:name w:val="WW8Num22z3"/>
    <w:rsid w:val="00741D99"/>
  </w:style>
  <w:style w:type="character" w:customStyle="1" w:styleId="WW8Num22z4">
    <w:name w:val="WW8Num22z4"/>
    <w:rsid w:val="00741D99"/>
  </w:style>
  <w:style w:type="character" w:customStyle="1" w:styleId="WW8Num22z5">
    <w:name w:val="WW8Num22z5"/>
    <w:rsid w:val="00741D99"/>
  </w:style>
  <w:style w:type="character" w:customStyle="1" w:styleId="WW8Num22z6">
    <w:name w:val="WW8Num22z6"/>
    <w:rsid w:val="00741D99"/>
  </w:style>
  <w:style w:type="character" w:customStyle="1" w:styleId="WW8Num22z7">
    <w:name w:val="WW8Num22z7"/>
    <w:rsid w:val="00741D99"/>
  </w:style>
  <w:style w:type="character" w:customStyle="1" w:styleId="WW8Num22z8">
    <w:name w:val="WW8Num22z8"/>
    <w:rsid w:val="00741D99"/>
  </w:style>
  <w:style w:type="character" w:customStyle="1" w:styleId="WW8Num23z0">
    <w:name w:val="WW8Num23z0"/>
    <w:rsid w:val="00741D99"/>
    <w:rPr>
      <w:rFonts w:ascii="Symbol" w:hAnsi="Symbol" w:cs="Symbol" w:hint="default"/>
    </w:rPr>
  </w:style>
  <w:style w:type="character" w:customStyle="1" w:styleId="WW8Num23z1">
    <w:name w:val="WW8Num23z1"/>
    <w:rsid w:val="00741D99"/>
    <w:rPr>
      <w:rFonts w:ascii="Courier New" w:hAnsi="Courier New" w:cs="Courier New" w:hint="default"/>
    </w:rPr>
  </w:style>
  <w:style w:type="character" w:customStyle="1" w:styleId="WW8Num23z2">
    <w:name w:val="WW8Num23z2"/>
    <w:rsid w:val="00741D99"/>
    <w:rPr>
      <w:rFonts w:ascii="Wingdings" w:hAnsi="Wingdings" w:cs="Wingdings" w:hint="default"/>
    </w:rPr>
  </w:style>
  <w:style w:type="character" w:customStyle="1" w:styleId="WW8Num24z0">
    <w:name w:val="WW8Num24z0"/>
    <w:rsid w:val="00741D99"/>
    <w:rPr>
      <w:rFonts w:hint="default"/>
      <w:color w:val="auto"/>
    </w:rPr>
  </w:style>
  <w:style w:type="character" w:customStyle="1" w:styleId="WW8Num24z1">
    <w:name w:val="WW8Num24z1"/>
    <w:rsid w:val="00741D99"/>
  </w:style>
  <w:style w:type="character" w:customStyle="1" w:styleId="WW8Num24z2">
    <w:name w:val="WW8Num24z2"/>
    <w:rsid w:val="00741D99"/>
  </w:style>
  <w:style w:type="character" w:customStyle="1" w:styleId="WW8Num24z3">
    <w:name w:val="WW8Num24z3"/>
    <w:rsid w:val="00741D99"/>
  </w:style>
  <w:style w:type="character" w:customStyle="1" w:styleId="WW8Num24z4">
    <w:name w:val="WW8Num24z4"/>
    <w:rsid w:val="00741D99"/>
  </w:style>
  <w:style w:type="character" w:customStyle="1" w:styleId="WW8Num24z5">
    <w:name w:val="WW8Num24z5"/>
    <w:rsid w:val="00741D99"/>
  </w:style>
  <w:style w:type="character" w:customStyle="1" w:styleId="WW8Num24z6">
    <w:name w:val="WW8Num24z6"/>
    <w:rsid w:val="00741D99"/>
  </w:style>
  <w:style w:type="character" w:customStyle="1" w:styleId="WW8Num24z7">
    <w:name w:val="WW8Num24z7"/>
    <w:rsid w:val="00741D99"/>
  </w:style>
  <w:style w:type="character" w:customStyle="1" w:styleId="WW8Num24z8">
    <w:name w:val="WW8Num24z8"/>
    <w:rsid w:val="00741D99"/>
  </w:style>
  <w:style w:type="character" w:customStyle="1" w:styleId="WW8Num25z0">
    <w:name w:val="WW8Num25z0"/>
    <w:rsid w:val="00741D99"/>
  </w:style>
  <w:style w:type="character" w:customStyle="1" w:styleId="WW8Num25z1">
    <w:name w:val="WW8Num25z1"/>
    <w:rsid w:val="00741D99"/>
  </w:style>
  <w:style w:type="character" w:customStyle="1" w:styleId="WW8Num25z2">
    <w:name w:val="WW8Num25z2"/>
    <w:rsid w:val="00741D99"/>
  </w:style>
  <w:style w:type="character" w:customStyle="1" w:styleId="WW8Num25z3">
    <w:name w:val="WW8Num25z3"/>
    <w:rsid w:val="00741D99"/>
  </w:style>
  <w:style w:type="character" w:customStyle="1" w:styleId="WW8Num25z4">
    <w:name w:val="WW8Num25z4"/>
    <w:rsid w:val="00741D99"/>
  </w:style>
  <w:style w:type="character" w:customStyle="1" w:styleId="WW8Num25z5">
    <w:name w:val="WW8Num25z5"/>
    <w:rsid w:val="00741D99"/>
  </w:style>
  <w:style w:type="character" w:customStyle="1" w:styleId="WW8Num25z6">
    <w:name w:val="WW8Num25z6"/>
    <w:rsid w:val="00741D99"/>
  </w:style>
  <w:style w:type="character" w:customStyle="1" w:styleId="WW8Num25z7">
    <w:name w:val="WW8Num25z7"/>
    <w:rsid w:val="00741D99"/>
  </w:style>
  <w:style w:type="character" w:customStyle="1" w:styleId="WW8Num25z8">
    <w:name w:val="WW8Num25z8"/>
    <w:rsid w:val="00741D99"/>
  </w:style>
  <w:style w:type="character" w:customStyle="1" w:styleId="WW8Num26z0">
    <w:name w:val="WW8Num26z0"/>
    <w:rsid w:val="00741D99"/>
    <w:rPr>
      <w:rFonts w:hint="default"/>
    </w:rPr>
  </w:style>
  <w:style w:type="character" w:customStyle="1" w:styleId="WW8Num26z1">
    <w:name w:val="WW8Num26z1"/>
    <w:rsid w:val="00741D99"/>
  </w:style>
  <w:style w:type="character" w:customStyle="1" w:styleId="WW8Num26z2">
    <w:name w:val="WW8Num26z2"/>
    <w:rsid w:val="00741D99"/>
  </w:style>
  <w:style w:type="character" w:customStyle="1" w:styleId="WW8Num26z3">
    <w:name w:val="WW8Num26z3"/>
    <w:rsid w:val="00741D99"/>
  </w:style>
  <w:style w:type="character" w:customStyle="1" w:styleId="WW8Num26z4">
    <w:name w:val="WW8Num26z4"/>
    <w:rsid w:val="00741D99"/>
  </w:style>
  <w:style w:type="character" w:customStyle="1" w:styleId="WW8Num26z5">
    <w:name w:val="WW8Num26z5"/>
    <w:rsid w:val="00741D99"/>
  </w:style>
  <w:style w:type="character" w:customStyle="1" w:styleId="WW8Num26z6">
    <w:name w:val="WW8Num26z6"/>
    <w:rsid w:val="00741D99"/>
  </w:style>
  <w:style w:type="character" w:customStyle="1" w:styleId="WW8Num26z7">
    <w:name w:val="WW8Num26z7"/>
    <w:rsid w:val="00741D99"/>
  </w:style>
  <w:style w:type="character" w:customStyle="1" w:styleId="WW8Num26z8">
    <w:name w:val="WW8Num26z8"/>
    <w:rsid w:val="00741D99"/>
  </w:style>
  <w:style w:type="character" w:customStyle="1" w:styleId="WW8Num27z0">
    <w:name w:val="WW8Num27z0"/>
    <w:rsid w:val="00741D99"/>
    <w:rPr>
      <w:rFonts w:ascii="Calibri" w:hAnsi="Calibri" w:cs="Calibri"/>
      <w:b w:val="0"/>
    </w:rPr>
  </w:style>
  <w:style w:type="character" w:customStyle="1" w:styleId="WW8Num27z1">
    <w:name w:val="WW8Num27z1"/>
    <w:rsid w:val="00741D99"/>
  </w:style>
  <w:style w:type="character" w:customStyle="1" w:styleId="WW8Num27z2">
    <w:name w:val="WW8Num27z2"/>
    <w:rsid w:val="00741D99"/>
  </w:style>
  <w:style w:type="character" w:customStyle="1" w:styleId="WW8Num27z3">
    <w:name w:val="WW8Num27z3"/>
    <w:rsid w:val="00741D99"/>
  </w:style>
  <w:style w:type="character" w:customStyle="1" w:styleId="WW8Num27z4">
    <w:name w:val="WW8Num27z4"/>
    <w:rsid w:val="00741D99"/>
  </w:style>
  <w:style w:type="character" w:customStyle="1" w:styleId="WW8Num27z5">
    <w:name w:val="WW8Num27z5"/>
    <w:rsid w:val="00741D99"/>
  </w:style>
  <w:style w:type="character" w:customStyle="1" w:styleId="WW8Num27z6">
    <w:name w:val="WW8Num27z6"/>
    <w:rsid w:val="00741D99"/>
  </w:style>
  <w:style w:type="character" w:customStyle="1" w:styleId="WW8Num27z7">
    <w:name w:val="WW8Num27z7"/>
    <w:rsid w:val="00741D99"/>
  </w:style>
  <w:style w:type="character" w:customStyle="1" w:styleId="WW8Num27z8">
    <w:name w:val="WW8Num27z8"/>
    <w:rsid w:val="00741D99"/>
  </w:style>
  <w:style w:type="character" w:customStyle="1" w:styleId="WW8Num28z0">
    <w:name w:val="WW8Num28z0"/>
    <w:rsid w:val="00741D99"/>
    <w:rPr>
      <w:rFonts w:ascii="Symbol" w:hAnsi="Symbol" w:cs="Symbol" w:hint="default"/>
    </w:rPr>
  </w:style>
  <w:style w:type="character" w:customStyle="1" w:styleId="WW8Num28z1">
    <w:name w:val="WW8Num28z1"/>
    <w:rsid w:val="00741D99"/>
    <w:rPr>
      <w:rFonts w:ascii="Courier New" w:hAnsi="Courier New" w:cs="Courier New" w:hint="default"/>
    </w:rPr>
  </w:style>
  <w:style w:type="character" w:customStyle="1" w:styleId="WW8Num28z2">
    <w:name w:val="WW8Num28z2"/>
    <w:rsid w:val="00741D99"/>
    <w:rPr>
      <w:rFonts w:ascii="Wingdings" w:hAnsi="Wingdings" w:cs="Wingdings" w:hint="default"/>
    </w:rPr>
  </w:style>
  <w:style w:type="character" w:customStyle="1" w:styleId="WW8Num29z0">
    <w:name w:val="WW8Num29z0"/>
    <w:rsid w:val="00741D99"/>
    <w:rPr>
      <w:rFonts w:ascii="Calibri" w:hAnsi="Calibri" w:cs="Calibri" w:hint="default"/>
      <w:b w:val="0"/>
    </w:rPr>
  </w:style>
  <w:style w:type="character" w:customStyle="1" w:styleId="WW8Num29z1">
    <w:name w:val="WW8Num29z1"/>
    <w:rsid w:val="00741D99"/>
  </w:style>
  <w:style w:type="character" w:customStyle="1" w:styleId="WW8Num29z2">
    <w:name w:val="WW8Num29z2"/>
    <w:rsid w:val="00741D99"/>
  </w:style>
  <w:style w:type="character" w:customStyle="1" w:styleId="WW8Num29z3">
    <w:name w:val="WW8Num29z3"/>
    <w:rsid w:val="00741D99"/>
  </w:style>
  <w:style w:type="character" w:customStyle="1" w:styleId="WW8Num29z4">
    <w:name w:val="WW8Num29z4"/>
    <w:rsid w:val="00741D99"/>
  </w:style>
  <w:style w:type="character" w:customStyle="1" w:styleId="WW8Num29z5">
    <w:name w:val="WW8Num29z5"/>
    <w:rsid w:val="00741D99"/>
  </w:style>
  <w:style w:type="character" w:customStyle="1" w:styleId="WW8Num29z6">
    <w:name w:val="WW8Num29z6"/>
    <w:rsid w:val="00741D99"/>
  </w:style>
  <w:style w:type="character" w:customStyle="1" w:styleId="WW8Num29z7">
    <w:name w:val="WW8Num29z7"/>
    <w:rsid w:val="00741D99"/>
  </w:style>
  <w:style w:type="character" w:customStyle="1" w:styleId="WW8Num29z8">
    <w:name w:val="WW8Num29z8"/>
    <w:rsid w:val="00741D99"/>
  </w:style>
  <w:style w:type="character" w:customStyle="1" w:styleId="WW8Num30z0">
    <w:name w:val="WW8Num30z0"/>
    <w:rsid w:val="00741D99"/>
  </w:style>
  <w:style w:type="character" w:customStyle="1" w:styleId="WW8Num30z1">
    <w:name w:val="WW8Num30z1"/>
    <w:rsid w:val="00741D99"/>
  </w:style>
  <w:style w:type="character" w:customStyle="1" w:styleId="WW8Num30z2">
    <w:name w:val="WW8Num30z2"/>
    <w:rsid w:val="00741D99"/>
  </w:style>
  <w:style w:type="character" w:customStyle="1" w:styleId="WW8Num30z3">
    <w:name w:val="WW8Num30z3"/>
    <w:rsid w:val="00741D99"/>
  </w:style>
  <w:style w:type="character" w:customStyle="1" w:styleId="WW8Num30z4">
    <w:name w:val="WW8Num30z4"/>
    <w:rsid w:val="00741D99"/>
  </w:style>
  <w:style w:type="character" w:customStyle="1" w:styleId="WW8Num30z5">
    <w:name w:val="WW8Num30z5"/>
    <w:rsid w:val="00741D99"/>
  </w:style>
  <w:style w:type="character" w:customStyle="1" w:styleId="WW8Num30z6">
    <w:name w:val="WW8Num30z6"/>
    <w:rsid w:val="00741D99"/>
  </w:style>
  <w:style w:type="character" w:customStyle="1" w:styleId="WW8Num30z7">
    <w:name w:val="WW8Num30z7"/>
    <w:rsid w:val="00741D99"/>
  </w:style>
  <w:style w:type="character" w:customStyle="1" w:styleId="WW8Num30z8">
    <w:name w:val="WW8Num30z8"/>
    <w:rsid w:val="00741D99"/>
  </w:style>
  <w:style w:type="character" w:customStyle="1" w:styleId="WW8Num31z0">
    <w:name w:val="WW8Num31z0"/>
    <w:rsid w:val="00741D99"/>
    <w:rPr>
      <w:rFonts w:ascii="Symbol" w:hAnsi="Symbol" w:cs="Symbol" w:hint="default"/>
    </w:rPr>
  </w:style>
  <w:style w:type="character" w:customStyle="1" w:styleId="WW8Num31z1">
    <w:name w:val="WW8Num31z1"/>
    <w:rsid w:val="00741D99"/>
    <w:rPr>
      <w:rFonts w:ascii="Courier New" w:hAnsi="Courier New" w:cs="Courier New" w:hint="default"/>
    </w:rPr>
  </w:style>
  <w:style w:type="character" w:customStyle="1" w:styleId="WW8Num31z2">
    <w:name w:val="WW8Num31z2"/>
    <w:rsid w:val="00741D99"/>
    <w:rPr>
      <w:rFonts w:ascii="Wingdings" w:hAnsi="Wingdings" w:cs="Wingdings" w:hint="default"/>
    </w:rPr>
  </w:style>
  <w:style w:type="character" w:customStyle="1" w:styleId="WW8Num32z0">
    <w:name w:val="WW8Num32z0"/>
    <w:rsid w:val="00741D99"/>
  </w:style>
  <w:style w:type="character" w:customStyle="1" w:styleId="WW8Num32z1">
    <w:name w:val="WW8Num32z1"/>
    <w:rsid w:val="00741D99"/>
  </w:style>
  <w:style w:type="character" w:customStyle="1" w:styleId="WW8Num32z2">
    <w:name w:val="WW8Num32z2"/>
    <w:rsid w:val="00741D99"/>
  </w:style>
  <w:style w:type="character" w:customStyle="1" w:styleId="WW8Num32z3">
    <w:name w:val="WW8Num32z3"/>
    <w:rsid w:val="00741D99"/>
  </w:style>
  <w:style w:type="character" w:customStyle="1" w:styleId="WW8Num32z4">
    <w:name w:val="WW8Num32z4"/>
    <w:rsid w:val="00741D99"/>
  </w:style>
  <w:style w:type="character" w:customStyle="1" w:styleId="WW8Num32z5">
    <w:name w:val="WW8Num32z5"/>
    <w:rsid w:val="00741D99"/>
  </w:style>
  <w:style w:type="character" w:customStyle="1" w:styleId="WW8Num32z6">
    <w:name w:val="WW8Num32z6"/>
    <w:rsid w:val="00741D99"/>
  </w:style>
  <w:style w:type="character" w:customStyle="1" w:styleId="WW8Num32z7">
    <w:name w:val="WW8Num32z7"/>
    <w:rsid w:val="00741D99"/>
  </w:style>
  <w:style w:type="character" w:customStyle="1" w:styleId="WW8Num32z8">
    <w:name w:val="WW8Num32z8"/>
    <w:rsid w:val="00741D99"/>
  </w:style>
  <w:style w:type="character" w:customStyle="1" w:styleId="WW8Num33z0">
    <w:name w:val="WW8Num33z0"/>
    <w:rsid w:val="00741D99"/>
    <w:rPr>
      <w:rFonts w:hint="default"/>
    </w:rPr>
  </w:style>
  <w:style w:type="character" w:customStyle="1" w:styleId="WW8Num33z1">
    <w:name w:val="WW8Num33z1"/>
    <w:rsid w:val="00741D99"/>
  </w:style>
  <w:style w:type="character" w:customStyle="1" w:styleId="WW8Num33z2">
    <w:name w:val="WW8Num33z2"/>
    <w:rsid w:val="00741D99"/>
  </w:style>
  <w:style w:type="character" w:customStyle="1" w:styleId="WW8Num33z3">
    <w:name w:val="WW8Num33z3"/>
    <w:rsid w:val="00741D99"/>
  </w:style>
  <w:style w:type="character" w:customStyle="1" w:styleId="WW8Num33z4">
    <w:name w:val="WW8Num33z4"/>
    <w:rsid w:val="00741D99"/>
  </w:style>
  <w:style w:type="character" w:customStyle="1" w:styleId="WW8Num33z5">
    <w:name w:val="WW8Num33z5"/>
    <w:rsid w:val="00741D99"/>
  </w:style>
  <w:style w:type="character" w:customStyle="1" w:styleId="WW8Num33z6">
    <w:name w:val="WW8Num33z6"/>
    <w:rsid w:val="00741D99"/>
  </w:style>
  <w:style w:type="character" w:customStyle="1" w:styleId="WW8Num33z7">
    <w:name w:val="WW8Num33z7"/>
    <w:rsid w:val="00741D99"/>
  </w:style>
  <w:style w:type="character" w:customStyle="1" w:styleId="WW8Num33z8">
    <w:name w:val="WW8Num33z8"/>
    <w:rsid w:val="00741D99"/>
  </w:style>
  <w:style w:type="character" w:customStyle="1" w:styleId="WW8Num34z0">
    <w:name w:val="WW8Num34z0"/>
    <w:rsid w:val="00741D99"/>
    <w:rPr>
      <w:rFonts w:ascii="Symbol" w:hAnsi="Symbol" w:cs="Symbol" w:hint="default"/>
    </w:rPr>
  </w:style>
  <w:style w:type="character" w:customStyle="1" w:styleId="WW8Num34z1">
    <w:name w:val="WW8Num34z1"/>
    <w:rsid w:val="00741D99"/>
  </w:style>
  <w:style w:type="character" w:customStyle="1" w:styleId="WW8Num34z2">
    <w:name w:val="WW8Num34z2"/>
    <w:rsid w:val="00741D99"/>
  </w:style>
  <w:style w:type="character" w:customStyle="1" w:styleId="WW8Num34z3">
    <w:name w:val="WW8Num34z3"/>
    <w:rsid w:val="00741D99"/>
  </w:style>
  <w:style w:type="character" w:customStyle="1" w:styleId="WW8Num34z4">
    <w:name w:val="WW8Num34z4"/>
    <w:rsid w:val="00741D99"/>
  </w:style>
  <w:style w:type="character" w:customStyle="1" w:styleId="WW8Num34z5">
    <w:name w:val="WW8Num34z5"/>
    <w:rsid w:val="00741D99"/>
  </w:style>
  <w:style w:type="character" w:customStyle="1" w:styleId="WW8Num34z6">
    <w:name w:val="WW8Num34z6"/>
    <w:rsid w:val="00741D99"/>
  </w:style>
  <w:style w:type="character" w:customStyle="1" w:styleId="WW8Num34z7">
    <w:name w:val="WW8Num34z7"/>
    <w:rsid w:val="00741D99"/>
  </w:style>
  <w:style w:type="character" w:customStyle="1" w:styleId="WW8Num34z8">
    <w:name w:val="WW8Num34z8"/>
    <w:rsid w:val="00741D99"/>
  </w:style>
  <w:style w:type="character" w:customStyle="1" w:styleId="WW8Num35z0">
    <w:name w:val="WW8Num35z0"/>
    <w:rsid w:val="00741D99"/>
  </w:style>
  <w:style w:type="character" w:customStyle="1" w:styleId="WW8Num35z1">
    <w:name w:val="WW8Num35z1"/>
    <w:rsid w:val="00741D99"/>
  </w:style>
  <w:style w:type="character" w:customStyle="1" w:styleId="WW8Num35z2">
    <w:name w:val="WW8Num35z2"/>
    <w:rsid w:val="00741D99"/>
  </w:style>
  <w:style w:type="character" w:customStyle="1" w:styleId="WW8Num35z3">
    <w:name w:val="WW8Num35z3"/>
    <w:rsid w:val="00741D99"/>
  </w:style>
  <w:style w:type="character" w:customStyle="1" w:styleId="WW8Num35z4">
    <w:name w:val="WW8Num35z4"/>
    <w:rsid w:val="00741D99"/>
  </w:style>
  <w:style w:type="character" w:customStyle="1" w:styleId="WW8Num35z5">
    <w:name w:val="WW8Num35z5"/>
    <w:rsid w:val="00741D99"/>
  </w:style>
  <w:style w:type="character" w:customStyle="1" w:styleId="WW8Num35z6">
    <w:name w:val="WW8Num35z6"/>
    <w:rsid w:val="00741D99"/>
  </w:style>
  <w:style w:type="character" w:customStyle="1" w:styleId="WW8Num35z7">
    <w:name w:val="WW8Num35z7"/>
    <w:rsid w:val="00741D99"/>
  </w:style>
  <w:style w:type="character" w:customStyle="1" w:styleId="WW8Num35z8">
    <w:name w:val="WW8Num35z8"/>
    <w:rsid w:val="00741D99"/>
  </w:style>
  <w:style w:type="character" w:customStyle="1" w:styleId="WW8Num36z0">
    <w:name w:val="WW8Num36z0"/>
    <w:rsid w:val="00741D99"/>
  </w:style>
  <w:style w:type="character" w:customStyle="1" w:styleId="WW8Num36z1">
    <w:name w:val="WW8Num36z1"/>
    <w:rsid w:val="00741D99"/>
  </w:style>
  <w:style w:type="character" w:customStyle="1" w:styleId="WW8Num36z2">
    <w:name w:val="WW8Num36z2"/>
    <w:rsid w:val="00741D99"/>
  </w:style>
  <w:style w:type="character" w:customStyle="1" w:styleId="WW8Num36z3">
    <w:name w:val="WW8Num36z3"/>
    <w:rsid w:val="00741D99"/>
  </w:style>
  <w:style w:type="character" w:customStyle="1" w:styleId="WW8Num36z4">
    <w:name w:val="WW8Num36z4"/>
    <w:rsid w:val="00741D99"/>
  </w:style>
  <w:style w:type="character" w:customStyle="1" w:styleId="WW8Num36z5">
    <w:name w:val="WW8Num36z5"/>
    <w:rsid w:val="00741D99"/>
  </w:style>
  <w:style w:type="character" w:customStyle="1" w:styleId="WW8Num36z6">
    <w:name w:val="WW8Num36z6"/>
    <w:rsid w:val="00741D99"/>
  </w:style>
  <w:style w:type="character" w:customStyle="1" w:styleId="WW8Num36z7">
    <w:name w:val="WW8Num36z7"/>
    <w:rsid w:val="00741D99"/>
  </w:style>
  <w:style w:type="character" w:customStyle="1" w:styleId="WW8Num36z8">
    <w:name w:val="WW8Num36z8"/>
    <w:rsid w:val="00741D99"/>
  </w:style>
  <w:style w:type="character" w:customStyle="1" w:styleId="WW8Num37z0">
    <w:name w:val="WW8Num37z0"/>
    <w:rsid w:val="00741D99"/>
  </w:style>
  <w:style w:type="character" w:customStyle="1" w:styleId="WW8Num37z1">
    <w:name w:val="WW8Num37z1"/>
    <w:rsid w:val="00741D99"/>
  </w:style>
  <w:style w:type="character" w:customStyle="1" w:styleId="WW8Num37z2">
    <w:name w:val="WW8Num37z2"/>
    <w:rsid w:val="00741D99"/>
  </w:style>
  <w:style w:type="character" w:customStyle="1" w:styleId="WW8Num37z3">
    <w:name w:val="WW8Num37z3"/>
    <w:rsid w:val="00741D99"/>
  </w:style>
  <w:style w:type="character" w:customStyle="1" w:styleId="WW8Num37z4">
    <w:name w:val="WW8Num37z4"/>
    <w:rsid w:val="00741D99"/>
  </w:style>
  <w:style w:type="character" w:customStyle="1" w:styleId="WW8Num37z5">
    <w:name w:val="WW8Num37z5"/>
    <w:rsid w:val="00741D99"/>
  </w:style>
  <w:style w:type="character" w:customStyle="1" w:styleId="WW8Num37z6">
    <w:name w:val="WW8Num37z6"/>
    <w:rsid w:val="00741D99"/>
  </w:style>
  <w:style w:type="character" w:customStyle="1" w:styleId="WW8Num37z7">
    <w:name w:val="WW8Num37z7"/>
    <w:rsid w:val="00741D99"/>
  </w:style>
  <w:style w:type="character" w:customStyle="1" w:styleId="WW8Num37z8">
    <w:name w:val="WW8Num37z8"/>
    <w:rsid w:val="00741D99"/>
  </w:style>
  <w:style w:type="character" w:customStyle="1" w:styleId="WW8Num38z0">
    <w:name w:val="WW8Num38z0"/>
    <w:rsid w:val="00741D99"/>
    <w:rPr>
      <w:rFonts w:ascii="Symbol" w:hAnsi="Symbol" w:cs="Symbol" w:hint="default"/>
    </w:rPr>
  </w:style>
  <w:style w:type="character" w:customStyle="1" w:styleId="WW8Num38z1">
    <w:name w:val="WW8Num38z1"/>
    <w:rsid w:val="00741D99"/>
    <w:rPr>
      <w:rFonts w:ascii="Courier New" w:hAnsi="Courier New" w:cs="Courier New" w:hint="default"/>
    </w:rPr>
  </w:style>
  <w:style w:type="character" w:customStyle="1" w:styleId="WW8Num38z2">
    <w:name w:val="WW8Num38z2"/>
    <w:rsid w:val="00741D99"/>
    <w:rPr>
      <w:rFonts w:ascii="Wingdings" w:hAnsi="Wingdings" w:cs="Wingdings" w:hint="default"/>
    </w:rPr>
  </w:style>
  <w:style w:type="character" w:customStyle="1" w:styleId="WW8Num39z0">
    <w:name w:val="WW8Num39z0"/>
    <w:rsid w:val="00741D99"/>
    <w:rPr>
      <w:rFonts w:ascii="Symbol" w:hAnsi="Symbol" w:cs="Symbol" w:hint="default"/>
    </w:rPr>
  </w:style>
  <w:style w:type="character" w:customStyle="1" w:styleId="WW8Num39z1">
    <w:name w:val="WW8Num39z1"/>
    <w:rsid w:val="00741D99"/>
    <w:rPr>
      <w:rFonts w:ascii="Courier New" w:hAnsi="Courier New" w:cs="Courier New" w:hint="default"/>
    </w:rPr>
  </w:style>
  <w:style w:type="character" w:customStyle="1" w:styleId="WW8Num39z2">
    <w:name w:val="WW8Num39z2"/>
    <w:rsid w:val="00741D99"/>
    <w:rPr>
      <w:rFonts w:ascii="Wingdings" w:hAnsi="Wingdings" w:cs="Wingdings" w:hint="default"/>
    </w:rPr>
  </w:style>
  <w:style w:type="character" w:customStyle="1" w:styleId="WW8Num40z0">
    <w:name w:val="WW8Num40z0"/>
    <w:rsid w:val="00741D99"/>
    <w:rPr>
      <w:rFonts w:hint="default"/>
    </w:rPr>
  </w:style>
  <w:style w:type="character" w:customStyle="1" w:styleId="WW8Num40z1">
    <w:name w:val="WW8Num40z1"/>
    <w:rsid w:val="00741D99"/>
  </w:style>
  <w:style w:type="character" w:customStyle="1" w:styleId="WW8Num40z2">
    <w:name w:val="WW8Num40z2"/>
    <w:rsid w:val="00741D99"/>
  </w:style>
  <w:style w:type="character" w:customStyle="1" w:styleId="WW8Num40z3">
    <w:name w:val="WW8Num40z3"/>
    <w:rsid w:val="00741D99"/>
  </w:style>
  <w:style w:type="character" w:customStyle="1" w:styleId="WW8Num40z4">
    <w:name w:val="WW8Num40z4"/>
    <w:rsid w:val="00741D99"/>
  </w:style>
  <w:style w:type="character" w:customStyle="1" w:styleId="WW8Num40z5">
    <w:name w:val="WW8Num40z5"/>
    <w:rsid w:val="00741D99"/>
  </w:style>
  <w:style w:type="character" w:customStyle="1" w:styleId="WW8Num40z6">
    <w:name w:val="WW8Num40z6"/>
    <w:rsid w:val="00741D99"/>
  </w:style>
  <w:style w:type="character" w:customStyle="1" w:styleId="WW8Num40z7">
    <w:name w:val="WW8Num40z7"/>
    <w:rsid w:val="00741D99"/>
  </w:style>
  <w:style w:type="character" w:customStyle="1" w:styleId="WW8Num40z8">
    <w:name w:val="WW8Num40z8"/>
    <w:rsid w:val="00741D99"/>
  </w:style>
  <w:style w:type="character" w:customStyle="1" w:styleId="12">
    <w:name w:val="Προεπιλεγμένη γραμματοσειρά12"/>
    <w:rsid w:val="00741D99"/>
  </w:style>
  <w:style w:type="character" w:customStyle="1" w:styleId="3Char0">
    <w:name w:val="Σώμα κείμενου με εσοχή 3 Char"/>
    <w:rsid w:val="00741D99"/>
    <w:rPr>
      <w:sz w:val="16"/>
      <w:szCs w:val="16"/>
    </w:rPr>
  </w:style>
  <w:style w:type="character" w:customStyle="1" w:styleId="apple-style-span">
    <w:name w:val="apple-style-span"/>
    <w:basedOn w:val="12"/>
    <w:rsid w:val="00741D99"/>
  </w:style>
  <w:style w:type="character" w:customStyle="1" w:styleId="Char2">
    <w:name w:val="Σώμα κειμένου Char"/>
    <w:rsid w:val="00741D99"/>
    <w:rPr>
      <w:rFonts w:ascii="Tahoma" w:hAnsi="Tahoma" w:cs="Tahoma"/>
      <w:b/>
      <w:bCs/>
      <w:sz w:val="22"/>
      <w:szCs w:val="24"/>
    </w:rPr>
  </w:style>
  <w:style w:type="character" w:customStyle="1" w:styleId="3Char1">
    <w:name w:val="Σώμα κείμενου 3 Char"/>
    <w:rsid w:val="00741D99"/>
    <w:rPr>
      <w:sz w:val="16"/>
      <w:szCs w:val="16"/>
    </w:rPr>
  </w:style>
  <w:style w:type="character" w:customStyle="1" w:styleId="Char3">
    <w:name w:val="Απλό κείμενο Char"/>
    <w:rsid w:val="00741D99"/>
    <w:rPr>
      <w:rFonts w:ascii="Courier New" w:hAnsi="Courier New" w:cs="Courier New"/>
    </w:rPr>
  </w:style>
  <w:style w:type="character" w:styleId="-">
    <w:name w:val="Hyperlink"/>
    <w:rsid w:val="00741D99"/>
    <w:rPr>
      <w:color w:val="0000FF"/>
      <w:u w:val="single"/>
    </w:rPr>
  </w:style>
  <w:style w:type="character" w:customStyle="1" w:styleId="FontStyle13">
    <w:name w:val="Font Style13"/>
    <w:rsid w:val="00741D99"/>
    <w:rPr>
      <w:rFonts w:ascii="Arial" w:hAnsi="Arial" w:cs="Arial"/>
      <w:color w:val="000000"/>
      <w:sz w:val="18"/>
      <w:szCs w:val="18"/>
    </w:rPr>
  </w:style>
  <w:style w:type="character" w:customStyle="1" w:styleId="at4-visually-hidden">
    <w:name w:val="at4-visually-hidden"/>
    <w:basedOn w:val="12"/>
    <w:rsid w:val="00741D99"/>
  </w:style>
  <w:style w:type="character" w:customStyle="1" w:styleId="easing-level">
    <w:name w:val="easing-level"/>
    <w:basedOn w:val="12"/>
    <w:rsid w:val="00741D99"/>
  </w:style>
  <w:style w:type="character" w:customStyle="1" w:styleId="fuels-header">
    <w:name w:val="fuels-header"/>
    <w:basedOn w:val="12"/>
    <w:rsid w:val="00741D99"/>
  </w:style>
  <w:style w:type="character" w:customStyle="1" w:styleId="recipe-header">
    <w:name w:val="recipe-header"/>
    <w:basedOn w:val="12"/>
    <w:rsid w:val="00741D99"/>
  </w:style>
  <w:style w:type="character" w:customStyle="1" w:styleId="11">
    <w:name w:val="Προεπιλεγμένη γραμματοσειρά11"/>
    <w:rsid w:val="00741D99"/>
  </w:style>
  <w:style w:type="character" w:customStyle="1" w:styleId="10">
    <w:name w:val="Προεπιλεγμένη γραμματοσειρά10"/>
    <w:rsid w:val="00741D99"/>
  </w:style>
  <w:style w:type="character" w:customStyle="1" w:styleId="90">
    <w:name w:val="Προεπιλεγμένη γραμματοσειρά9"/>
    <w:rsid w:val="00741D99"/>
  </w:style>
  <w:style w:type="character" w:customStyle="1" w:styleId="WW8Num2z1">
    <w:name w:val="WW8Num2z1"/>
    <w:rsid w:val="00741D99"/>
  </w:style>
  <w:style w:type="character" w:customStyle="1" w:styleId="WW8Num2z2">
    <w:name w:val="WW8Num2z2"/>
    <w:rsid w:val="00741D99"/>
  </w:style>
  <w:style w:type="character" w:customStyle="1" w:styleId="WW8Num2z3">
    <w:name w:val="WW8Num2z3"/>
    <w:rsid w:val="00741D99"/>
  </w:style>
  <w:style w:type="character" w:customStyle="1" w:styleId="WW8Num2z4">
    <w:name w:val="WW8Num2z4"/>
    <w:rsid w:val="00741D99"/>
  </w:style>
  <w:style w:type="character" w:customStyle="1" w:styleId="WW8Num2z5">
    <w:name w:val="WW8Num2z5"/>
    <w:rsid w:val="00741D99"/>
  </w:style>
  <w:style w:type="character" w:customStyle="1" w:styleId="WW8Num2z6">
    <w:name w:val="WW8Num2z6"/>
    <w:rsid w:val="00741D99"/>
  </w:style>
  <w:style w:type="character" w:customStyle="1" w:styleId="WW8Num2z7">
    <w:name w:val="WW8Num2z7"/>
    <w:rsid w:val="00741D99"/>
  </w:style>
  <w:style w:type="character" w:customStyle="1" w:styleId="WW8Num2z8">
    <w:name w:val="WW8Num2z8"/>
    <w:rsid w:val="00741D99"/>
  </w:style>
  <w:style w:type="character" w:customStyle="1" w:styleId="80">
    <w:name w:val="Προεπιλεγμένη γραμματοσειρά8"/>
    <w:rsid w:val="00741D99"/>
  </w:style>
  <w:style w:type="character" w:customStyle="1" w:styleId="WW8Num4z3">
    <w:name w:val="WW8Num4z3"/>
    <w:rsid w:val="00741D99"/>
    <w:rPr>
      <w:rFonts w:ascii="Symbol" w:hAnsi="Symbol" w:cs="Symbol" w:hint="default"/>
    </w:rPr>
  </w:style>
  <w:style w:type="character" w:customStyle="1" w:styleId="WW8Num5z2">
    <w:name w:val="WW8Num5z2"/>
    <w:rsid w:val="00741D99"/>
    <w:rPr>
      <w:rFonts w:ascii="Wingdings" w:hAnsi="Wingdings" w:cs="Wingdings" w:hint="default"/>
    </w:rPr>
  </w:style>
  <w:style w:type="character" w:customStyle="1" w:styleId="70">
    <w:name w:val="Προεπιλεγμένη γραμματοσειρά7"/>
    <w:rsid w:val="00741D99"/>
  </w:style>
  <w:style w:type="character" w:customStyle="1" w:styleId="60">
    <w:name w:val="Προεπιλεγμένη γραμματοσειρά6"/>
    <w:rsid w:val="00741D99"/>
  </w:style>
  <w:style w:type="character" w:customStyle="1" w:styleId="50">
    <w:name w:val="Προεπιλεγμένη γραμματοσειρά5"/>
    <w:rsid w:val="00741D99"/>
  </w:style>
  <w:style w:type="character" w:customStyle="1" w:styleId="40">
    <w:name w:val="Προεπιλεγμένη γραμματοσειρά4"/>
    <w:rsid w:val="00741D99"/>
  </w:style>
  <w:style w:type="character" w:customStyle="1" w:styleId="30">
    <w:name w:val="Προεπιλεγμένη γραμματοσειρά3"/>
    <w:rsid w:val="00741D99"/>
  </w:style>
  <w:style w:type="character" w:customStyle="1" w:styleId="21">
    <w:name w:val="Προεπιλεγμένη γραμματοσειρά2"/>
    <w:rsid w:val="00741D99"/>
  </w:style>
  <w:style w:type="character" w:customStyle="1" w:styleId="WW8Num3z1">
    <w:name w:val="WW8Num3z1"/>
    <w:rsid w:val="00741D99"/>
  </w:style>
  <w:style w:type="character" w:customStyle="1" w:styleId="WW8Num3z2">
    <w:name w:val="WW8Num3z2"/>
    <w:rsid w:val="00741D99"/>
  </w:style>
  <w:style w:type="character" w:customStyle="1" w:styleId="WW8Num3z3">
    <w:name w:val="WW8Num3z3"/>
    <w:rsid w:val="00741D99"/>
  </w:style>
  <w:style w:type="character" w:customStyle="1" w:styleId="WW8Num3z4">
    <w:name w:val="WW8Num3z4"/>
    <w:rsid w:val="00741D99"/>
  </w:style>
  <w:style w:type="character" w:customStyle="1" w:styleId="WW8Num3z5">
    <w:name w:val="WW8Num3z5"/>
    <w:rsid w:val="00741D99"/>
  </w:style>
  <w:style w:type="character" w:customStyle="1" w:styleId="WW8Num3z6">
    <w:name w:val="WW8Num3z6"/>
    <w:rsid w:val="00741D99"/>
  </w:style>
  <w:style w:type="character" w:customStyle="1" w:styleId="WW8Num3z7">
    <w:name w:val="WW8Num3z7"/>
    <w:rsid w:val="00741D99"/>
  </w:style>
  <w:style w:type="character" w:customStyle="1" w:styleId="WW8Num3z8">
    <w:name w:val="WW8Num3z8"/>
    <w:rsid w:val="00741D99"/>
  </w:style>
  <w:style w:type="character" w:customStyle="1" w:styleId="WW8Num4z4">
    <w:name w:val="WW8Num4z4"/>
    <w:rsid w:val="00741D99"/>
  </w:style>
  <w:style w:type="character" w:customStyle="1" w:styleId="WW8Num4z5">
    <w:name w:val="WW8Num4z5"/>
    <w:rsid w:val="00741D99"/>
  </w:style>
  <w:style w:type="character" w:customStyle="1" w:styleId="WW8Num4z6">
    <w:name w:val="WW8Num4z6"/>
    <w:rsid w:val="00741D99"/>
  </w:style>
  <w:style w:type="character" w:customStyle="1" w:styleId="WW8Num4z7">
    <w:name w:val="WW8Num4z7"/>
    <w:rsid w:val="00741D99"/>
  </w:style>
  <w:style w:type="character" w:customStyle="1" w:styleId="WW8Num4z8">
    <w:name w:val="WW8Num4z8"/>
    <w:rsid w:val="00741D99"/>
  </w:style>
  <w:style w:type="character" w:customStyle="1" w:styleId="WW8Num5z4">
    <w:name w:val="WW8Num5z4"/>
    <w:rsid w:val="00741D99"/>
  </w:style>
  <w:style w:type="character" w:customStyle="1" w:styleId="WW8Num5z5">
    <w:name w:val="WW8Num5z5"/>
    <w:rsid w:val="00741D99"/>
  </w:style>
  <w:style w:type="character" w:customStyle="1" w:styleId="WW8Num5z6">
    <w:name w:val="WW8Num5z6"/>
    <w:rsid w:val="00741D99"/>
  </w:style>
  <w:style w:type="character" w:customStyle="1" w:styleId="WW8Num5z7">
    <w:name w:val="WW8Num5z7"/>
    <w:rsid w:val="00741D99"/>
  </w:style>
  <w:style w:type="character" w:customStyle="1" w:styleId="WW8Num5z8">
    <w:name w:val="WW8Num5z8"/>
    <w:rsid w:val="00741D99"/>
  </w:style>
  <w:style w:type="character" w:customStyle="1" w:styleId="WW8Num10z4">
    <w:name w:val="WW8Num10z4"/>
    <w:rsid w:val="00741D99"/>
  </w:style>
  <w:style w:type="character" w:customStyle="1" w:styleId="WW8Num10z5">
    <w:name w:val="WW8Num10z5"/>
    <w:rsid w:val="00741D99"/>
  </w:style>
  <w:style w:type="character" w:customStyle="1" w:styleId="WW8Num10z6">
    <w:name w:val="WW8Num10z6"/>
    <w:rsid w:val="00741D99"/>
  </w:style>
  <w:style w:type="character" w:customStyle="1" w:styleId="WW8Num10z7">
    <w:name w:val="WW8Num10z7"/>
    <w:rsid w:val="00741D99"/>
  </w:style>
  <w:style w:type="character" w:customStyle="1" w:styleId="WW8Num10z8">
    <w:name w:val="WW8Num10z8"/>
    <w:rsid w:val="00741D99"/>
  </w:style>
  <w:style w:type="character" w:customStyle="1" w:styleId="13">
    <w:name w:val="Προεπιλεγμένη γραμματοσειρά1"/>
    <w:rsid w:val="00741D99"/>
  </w:style>
  <w:style w:type="character" w:styleId="a7">
    <w:name w:val="page number"/>
    <w:basedOn w:val="13"/>
    <w:rsid w:val="00741D99"/>
  </w:style>
  <w:style w:type="character" w:customStyle="1" w:styleId="apple-converted-space">
    <w:name w:val="apple-converted-space"/>
    <w:basedOn w:val="13"/>
    <w:rsid w:val="00741D99"/>
  </w:style>
  <w:style w:type="character" w:styleId="a8">
    <w:name w:val="line number"/>
    <w:basedOn w:val="13"/>
    <w:rsid w:val="00741D99"/>
  </w:style>
  <w:style w:type="character" w:customStyle="1" w:styleId="CharChar">
    <w:name w:val="Char Char"/>
    <w:rsid w:val="00741D99"/>
    <w:rPr>
      <w:b/>
      <w:bCs/>
      <w:color w:val="000000"/>
      <w:sz w:val="16"/>
      <w:szCs w:val="16"/>
      <w:lang w:val="el-GR" w:bidi="ar-SA"/>
    </w:rPr>
  </w:style>
  <w:style w:type="character" w:customStyle="1" w:styleId="2Char1">
    <w:name w:val="Σώμα κείμενου με εσοχή 2 Char"/>
    <w:rsid w:val="00741D99"/>
    <w:rPr>
      <w:rFonts w:ascii="Calibri" w:hAnsi="Calibri" w:cs="Calibri"/>
      <w:sz w:val="22"/>
      <w:szCs w:val="22"/>
      <w:lang w:val="el-GR" w:eastAsia="ja-JP"/>
    </w:rPr>
  </w:style>
  <w:style w:type="character" w:customStyle="1" w:styleId="a9">
    <w:name w:val="Χαρακτήρες αρίθμησης"/>
    <w:rsid w:val="00741D99"/>
  </w:style>
  <w:style w:type="character" w:customStyle="1" w:styleId="Char4">
    <w:name w:val="Υποσέλιδο Char"/>
    <w:uiPriority w:val="99"/>
    <w:rsid w:val="00741D99"/>
    <w:rPr>
      <w:kern w:val="2"/>
      <w:sz w:val="24"/>
      <w:szCs w:val="24"/>
      <w:lang w:eastAsia="zh-CN"/>
    </w:rPr>
  </w:style>
  <w:style w:type="character" w:customStyle="1" w:styleId="Char5">
    <w:name w:val="Κείμενο πλαισίου Char"/>
    <w:rsid w:val="00741D99"/>
    <w:rPr>
      <w:rFonts w:ascii="Tahoma" w:hAnsi="Tahoma" w:cs="Tahoma"/>
      <w:kern w:val="2"/>
      <w:sz w:val="16"/>
      <w:szCs w:val="16"/>
      <w:lang w:eastAsia="zh-CN"/>
    </w:rPr>
  </w:style>
  <w:style w:type="paragraph" w:customStyle="1" w:styleId="aa">
    <w:name w:val="Επικεφαλίδα"/>
    <w:basedOn w:val="a"/>
    <w:next w:val="a3"/>
    <w:rsid w:val="00741D99"/>
    <w:pPr>
      <w:keepNext/>
      <w:widowControl/>
      <w:suppressAutoHyphens/>
      <w:autoSpaceDE/>
      <w:autoSpaceDN/>
      <w:spacing w:before="240" w:after="120"/>
    </w:pPr>
    <w:rPr>
      <w:rFonts w:ascii="Liberation Sans" w:eastAsia="Microsoft YaHei" w:hAnsi="Liberation Sans" w:cs="Lucida Sans"/>
      <w:kern w:val="2"/>
      <w:sz w:val="28"/>
      <w:szCs w:val="28"/>
      <w:lang w:eastAsia="zh-CN"/>
    </w:rPr>
  </w:style>
  <w:style w:type="character" w:customStyle="1" w:styleId="Char1">
    <w:name w:val="Σώμα κειμένου Char1"/>
    <w:link w:val="a3"/>
    <w:rsid w:val="00741D99"/>
    <w:rPr>
      <w:rFonts w:ascii="Arial" w:eastAsia="Arial" w:hAnsi="Arial" w:cs="Arial"/>
      <w:i/>
      <w:sz w:val="22"/>
      <w:szCs w:val="22"/>
      <w:lang w:eastAsia="en-US"/>
    </w:rPr>
  </w:style>
  <w:style w:type="paragraph" w:styleId="ab">
    <w:name w:val="List"/>
    <w:basedOn w:val="a3"/>
    <w:rsid w:val="00741D99"/>
    <w:pPr>
      <w:widowControl/>
      <w:shd w:val="clear" w:color="auto" w:fill="FFFFFF"/>
      <w:suppressAutoHyphens/>
      <w:autoSpaceDN/>
    </w:pPr>
    <w:rPr>
      <w:rFonts w:ascii="Times New Roman" w:eastAsia="Times New Roman" w:hAnsi="Times New Roman" w:cs="Lucida Sans"/>
      <w:i w:val="0"/>
      <w:color w:val="000000"/>
      <w:kern w:val="2"/>
      <w:sz w:val="16"/>
      <w:szCs w:val="16"/>
      <w:lang w:eastAsia="zh-CN"/>
    </w:rPr>
  </w:style>
  <w:style w:type="paragraph" w:styleId="ac">
    <w:name w:val="caption"/>
    <w:basedOn w:val="a"/>
    <w:qFormat/>
    <w:rsid w:val="00741D99"/>
    <w:pPr>
      <w:widowControl/>
      <w:suppressLineNumbers/>
      <w:suppressAutoHyphens/>
      <w:autoSpaceDE/>
      <w:autoSpaceDN/>
      <w:spacing w:before="120" w:after="120"/>
    </w:pPr>
    <w:rPr>
      <w:rFonts w:ascii="Times New Roman" w:eastAsia="Times New Roman" w:hAnsi="Times New Roman" w:cs="Lucida Sans"/>
      <w:i/>
      <w:iCs/>
      <w:sz w:val="24"/>
      <w:szCs w:val="24"/>
      <w:lang w:eastAsia="zh-CN"/>
    </w:rPr>
  </w:style>
  <w:style w:type="paragraph" w:customStyle="1" w:styleId="ad">
    <w:name w:val="Ευρετήριο"/>
    <w:basedOn w:val="a"/>
    <w:rsid w:val="00741D99"/>
    <w:pPr>
      <w:widowControl/>
      <w:suppressLineNumbers/>
      <w:suppressAutoHyphens/>
      <w:autoSpaceDE/>
      <w:autoSpaceDN/>
    </w:pPr>
    <w:rPr>
      <w:rFonts w:ascii="Times New Roman" w:eastAsia="Times New Roman" w:hAnsi="Times New Roman" w:cs="Lucida Sans"/>
      <w:kern w:val="2"/>
      <w:sz w:val="24"/>
      <w:szCs w:val="24"/>
      <w:lang w:eastAsia="zh-CN"/>
    </w:rPr>
  </w:style>
  <w:style w:type="paragraph" w:customStyle="1" w:styleId="CharCharCharCharCharCharCharCharCharCharCharCharCharCharChar">
    <w:name w:val="Char Char Char Char Char Char Char Char Char Char Char Char Char Char Char"/>
    <w:basedOn w:val="a"/>
    <w:rsid w:val="00741D99"/>
    <w:pPr>
      <w:widowControl/>
      <w:suppressAutoHyphens/>
      <w:autoSpaceDE/>
      <w:autoSpaceDN/>
      <w:spacing w:after="160" w:line="240" w:lineRule="exact"/>
    </w:pPr>
    <w:rPr>
      <w:rFonts w:eastAsia="Times New Roman"/>
      <w:sz w:val="20"/>
      <w:szCs w:val="20"/>
      <w:lang w:val="en-US" w:eastAsia="zh-CN"/>
    </w:rPr>
  </w:style>
  <w:style w:type="paragraph" w:customStyle="1" w:styleId="31">
    <w:name w:val="Σώμα κείμενου με εσοχή 31"/>
    <w:basedOn w:val="a"/>
    <w:rsid w:val="00741D99"/>
    <w:pPr>
      <w:widowControl/>
      <w:suppressAutoHyphens/>
      <w:autoSpaceDE/>
      <w:autoSpaceDN/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22">
    <w:name w:val="Σώμα κείμενου 22"/>
    <w:basedOn w:val="a"/>
    <w:rsid w:val="00741D99"/>
    <w:pPr>
      <w:widowControl/>
      <w:suppressAutoHyphens/>
      <w:autoSpaceDE/>
      <w:autoSpaceDN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2">
    <w:name w:val="Σώμα κείμενου 32"/>
    <w:basedOn w:val="a"/>
    <w:rsid w:val="00741D99"/>
    <w:pPr>
      <w:widowControl/>
      <w:suppressAutoHyphens/>
      <w:autoSpaceDE/>
      <w:autoSpaceDN/>
      <w:spacing w:after="120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14">
    <w:name w:val="Απλό κείμενο1"/>
    <w:basedOn w:val="a"/>
    <w:rsid w:val="00741D99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numbered1">
    <w:name w:val="numbered1"/>
    <w:basedOn w:val="a"/>
    <w:rsid w:val="00741D99"/>
    <w:pPr>
      <w:widowControl/>
      <w:suppressAutoHyphens/>
      <w:overflowPunct w:val="0"/>
      <w:autoSpaceDN/>
      <w:spacing w:before="60"/>
      <w:ind w:left="426" w:hanging="360"/>
      <w:jc w:val="both"/>
      <w:textAlignment w:val="baseline"/>
    </w:pPr>
    <w:rPr>
      <w:rFonts w:eastAsia="Times New Roman"/>
      <w:sz w:val="19"/>
      <w:szCs w:val="20"/>
      <w:lang w:eastAsia="zh-CN"/>
    </w:rPr>
  </w:style>
  <w:style w:type="paragraph" w:customStyle="1" w:styleId="Style8">
    <w:name w:val="Style8"/>
    <w:basedOn w:val="a"/>
    <w:rsid w:val="00741D99"/>
    <w:pPr>
      <w:suppressAutoHyphens/>
      <w:autoSpaceDN/>
      <w:spacing w:line="269" w:lineRule="exact"/>
    </w:pPr>
    <w:rPr>
      <w:rFonts w:eastAsia="Times New Roman"/>
      <w:sz w:val="24"/>
      <w:szCs w:val="24"/>
      <w:lang w:eastAsia="zh-CN"/>
    </w:rPr>
  </w:style>
  <w:style w:type="paragraph" w:customStyle="1" w:styleId="Default">
    <w:name w:val="Default"/>
    <w:rsid w:val="00741D99"/>
    <w:pPr>
      <w:widowControl w:val="0"/>
      <w:suppressAutoHyphens/>
      <w:autoSpaceDE w:val="0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Web">
    <w:name w:val="Normal (Web)"/>
    <w:basedOn w:val="a"/>
    <w:uiPriority w:val="99"/>
    <w:rsid w:val="00741D99"/>
    <w:pPr>
      <w:widowControl/>
      <w:suppressAutoHyphens/>
      <w:autoSpaceDE/>
      <w:autoSpaceDN/>
      <w:spacing w:before="280" w:after="28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odyTextIndent21">
    <w:name w:val="Body Text Indent 21"/>
    <w:basedOn w:val="a"/>
    <w:rsid w:val="00741D99"/>
    <w:pPr>
      <w:widowControl/>
      <w:suppressAutoHyphens/>
      <w:overflowPunct w:val="0"/>
      <w:autoSpaceDN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Char11">
    <w:name w:val="Σώμα κείμενου με εσοχή Char1"/>
    <w:rsid w:val="00741D99"/>
    <w:rPr>
      <w:sz w:val="24"/>
      <w:szCs w:val="24"/>
      <w:lang w:eastAsia="zh-CN"/>
    </w:rPr>
  </w:style>
  <w:style w:type="paragraph" w:customStyle="1" w:styleId="210">
    <w:name w:val="Σώμα κείμενου 21"/>
    <w:basedOn w:val="a"/>
    <w:rsid w:val="00741D99"/>
    <w:pPr>
      <w:widowControl/>
      <w:shd w:val="clear" w:color="auto" w:fill="FFFFFF"/>
      <w:suppressAutoHyphens/>
      <w:autoSpaceDN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211">
    <w:name w:val="Σώμα κείμενου με εσοχή 21"/>
    <w:basedOn w:val="a"/>
    <w:rsid w:val="00741D99"/>
    <w:pPr>
      <w:widowControl/>
      <w:suppressAutoHyphens/>
      <w:autoSpaceDE/>
      <w:autoSpaceDN/>
      <w:ind w:firstLine="720"/>
      <w:jc w:val="both"/>
    </w:pPr>
    <w:rPr>
      <w:rFonts w:ascii="Calibri" w:eastAsia="Times New Roman" w:hAnsi="Calibri" w:cs="Calibri"/>
      <w:lang w:eastAsia="ja-JP"/>
    </w:rPr>
  </w:style>
  <w:style w:type="paragraph" w:customStyle="1" w:styleId="western">
    <w:name w:val="western"/>
    <w:basedOn w:val="a"/>
    <w:rsid w:val="00741D99"/>
    <w:pPr>
      <w:widowControl/>
      <w:suppressAutoHyphens/>
      <w:autoSpaceDE/>
      <w:autoSpaceDN/>
      <w:spacing w:before="100" w:after="142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110">
    <w:name w:val="Λεζάντα11"/>
    <w:basedOn w:val="a"/>
    <w:rsid w:val="00741D99"/>
    <w:pPr>
      <w:widowControl/>
      <w:suppressLineNumbers/>
      <w:suppressAutoHyphens/>
      <w:autoSpaceDE/>
      <w:autoSpaceDN/>
      <w:spacing w:before="120" w:after="120"/>
    </w:pPr>
    <w:rPr>
      <w:rFonts w:ascii="Times New Roman" w:eastAsia="Times New Roman" w:hAnsi="Times New Roman" w:cs="Lucida Sans"/>
      <w:i/>
      <w:iCs/>
      <w:kern w:val="2"/>
      <w:sz w:val="24"/>
      <w:szCs w:val="24"/>
      <w:lang w:eastAsia="zh-CN"/>
    </w:rPr>
  </w:style>
  <w:style w:type="paragraph" w:customStyle="1" w:styleId="100">
    <w:name w:val="Λεζάντα10"/>
    <w:basedOn w:val="a"/>
    <w:rsid w:val="00741D99"/>
    <w:pPr>
      <w:widowControl/>
      <w:suppressLineNumbers/>
      <w:suppressAutoHyphens/>
      <w:autoSpaceDE/>
      <w:autoSpaceDN/>
      <w:spacing w:before="120" w:after="120"/>
    </w:pPr>
    <w:rPr>
      <w:rFonts w:ascii="Times New Roman" w:eastAsia="Times New Roman" w:hAnsi="Times New Roman" w:cs="Lucida Sans"/>
      <w:i/>
      <w:iCs/>
      <w:kern w:val="2"/>
      <w:sz w:val="24"/>
      <w:szCs w:val="24"/>
      <w:lang w:eastAsia="zh-CN"/>
    </w:rPr>
  </w:style>
  <w:style w:type="paragraph" w:customStyle="1" w:styleId="91">
    <w:name w:val="Λεζάντα9"/>
    <w:basedOn w:val="a"/>
    <w:rsid w:val="00741D99"/>
    <w:pPr>
      <w:widowControl/>
      <w:suppressLineNumbers/>
      <w:suppressAutoHyphens/>
      <w:autoSpaceDE/>
      <w:autoSpaceDN/>
      <w:spacing w:before="120" w:after="120"/>
    </w:pPr>
    <w:rPr>
      <w:rFonts w:ascii="Times New Roman" w:eastAsia="Times New Roman" w:hAnsi="Times New Roman" w:cs="Lucida Sans"/>
      <w:i/>
      <w:iCs/>
      <w:kern w:val="2"/>
      <w:sz w:val="24"/>
      <w:szCs w:val="24"/>
      <w:lang w:eastAsia="zh-CN"/>
    </w:rPr>
  </w:style>
  <w:style w:type="paragraph" w:customStyle="1" w:styleId="81">
    <w:name w:val="Λεζάντα8"/>
    <w:basedOn w:val="a"/>
    <w:rsid w:val="00741D99"/>
    <w:pPr>
      <w:widowControl/>
      <w:suppressLineNumbers/>
      <w:suppressAutoHyphens/>
      <w:autoSpaceDE/>
      <w:autoSpaceDN/>
      <w:spacing w:before="120" w:after="120"/>
    </w:pPr>
    <w:rPr>
      <w:rFonts w:ascii="Times New Roman" w:eastAsia="Times New Roman" w:hAnsi="Times New Roman" w:cs="Lucida Sans"/>
      <w:i/>
      <w:iCs/>
      <w:kern w:val="2"/>
      <w:sz w:val="24"/>
      <w:szCs w:val="24"/>
      <w:lang w:eastAsia="zh-CN"/>
    </w:rPr>
  </w:style>
  <w:style w:type="paragraph" w:customStyle="1" w:styleId="71">
    <w:name w:val="Λεζάντα7"/>
    <w:basedOn w:val="a"/>
    <w:rsid w:val="00741D99"/>
    <w:pPr>
      <w:widowControl/>
      <w:suppressLineNumbers/>
      <w:suppressAutoHyphens/>
      <w:autoSpaceDE/>
      <w:autoSpaceDN/>
      <w:spacing w:before="120" w:after="120"/>
    </w:pPr>
    <w:rPr>
      <w:rFonts w:ascii="Times New Roman" w:eastAsia="Times New Roman" w:hAnsi="Times New Roman" w:cs="Lucida Sans"/>
      <w:i/>
      <w:iCs/>
      <w:kern w:val="2"/>
      <w:sz w:val="24"/>
      <w:szCs w:val="24"/>
      <w:lang w:eastAsia="zh-CN"/>
    </w:rPr>
  </w:style>
  <w:style w:type="paragraph" w:customStyle="1" w:styleId="61">
    <w:name w:val="Λεζάντα6"/>
    <w:basedOn w:val="a"/>
    <w:rsid w:val="00741D99"/>
    <w:pPr>
      <w:widowControl/>
      <w:suppressLineNumbers/>
      <w:suppressAutoHyphens/>
      <w:autoSpaceDE/>
      <w:autoSpaceDN/>
      <w:spacing w:before="120" w:after="120"/>
    </w:pPr>
    <w:rPr>
      <w:rFonts w:ascii="Times New Roman" w:eastAsia="Times New Roman" w:hAnsi="Times New Roman" w:cs="Lucida Sans"/>
      <w:i/>
      <w:iCs/>
      <w:kern w:val="2"/>
      <w:sz w:val="24"/>
      <w:szCs w:val="24"/>
      <w:lang w:eastAsia="zh-CN"/>
    </w:rPr>
  </w:style>
  <w:style w:type="paragraph" w:customStyle="1" w:styleId="51">
    <w:name w:val="Λεζάντα5"/>
    <w:basedOn w:val="a"/>
    <w:rsid w:val="00741D99"/>
    <w:pPr>
      <w:widowControl/>
      <w:suppressLineNumbers/>
      <w:suppressAutoHyphens/>
      <w:autoSpaceDE/>
      <w:autoSpaceDN/>
      <w:spacing w:before="120" w:after="120"/>
    </w:pPr>
    <w:rPr>
      <w:rFonts w:ascii="Times New Roman" w:eastAsia="Times New Roman" w:hAnsi="Times New Roman" w:cs="Lucida Sans"/>
      <w:i/>
      <w:iCs/>
      <w:kern w:val="2"/>
      <w:sz w:val="24"/>
      <w:szCs w:val="24"/>
      <w:lang w:eastAsia="zh-CN"/>
    </w:rPr>
  </w:style>
  <w:style w:type="paragraph" w:customStyle="1" w:styleId="41">
    <w:name w:val="Λεζάντα4"/>
    <w:basedOn w:val="a"/>
    <w:rsid w:val="00741D99"/>
    <w:pPr>
      <w:widowControl/>
      <w:suppressLineNumbers/>
      <w:suppressAutoHyphens/>
      <w:autoSpaceDE/>
      <w:autoSpaceDN/>
      <w:spacing w:before="120" w:after="120"/>
    </w:pPr>
    <w:rPr>
      <w:rFonts w:ascii="Times New Roman" w:eastAsia="Times New Roman" w:hAnsi="Times New Roman" w:cs="Lucida Sans"/>
      <w:i/>
      <w:iCs/>
      <w:kern w:val="2"/>
      <w:sz w:val="24"/>
      <w:szCs w:val="24"/>
      <w:lang w:eastAsia="zh-CN"/>
    </w:rPr>
  </w:style>
  <w:style w:type="paragraph" w:customStyle="1" w:styleId="33">
    <w:name w:val="Λεζάντα3"/>
    <w:basedOn w:val="a"/>
    <w:rsid w:val="00741D99"/>
    <w:pPr>
      <w:widowControl/>
      <w:suppressLineNumbers/>
      <w:suppressAutoHyphens/>
      <w:autoSpaceDE/>
      <w:autoSpaceDN/>
      <w:spacing w:before="120" w:after="120"/>
    </w:pPr>
    <w:rPr>
      <w:rFonts w:ascii="Times New Roman" w:eastAsia="Times New Roman" w:hAnsi="Times New Roman" w:cs="Lucida Sans"/>
      <w:i/>
      <w:iCs/>
      <w:kern w:val="2"/>
      <w:sz w:val="24"/>
      <w:szCs w:val="24"/>
      <w:lang w:eastAsia="zh-CN"/>
    </w:rPr>
  </w:style>
  <w:style w:type="paragraph" w:customStyle="1" w:styleId="23">
    <w:name w:val="Λεζάντα2"/>
    <w:basedOn w:val="a"/>
    <w:rsid w:val="00741D99"/>
    <w:pPr>
      <w:widowControl/>
      <w:suppressLineNumbers/>
      <w:suppressAutoHyphens/>
      <w:autoSpaceDE/>
      <w:autoSpaceDN/>
      <w:spacing w:before="120" w:after="120"/>
    </w:pPr>
    <w:rPr>
      <w:rFonts w:ascii="Times New Roman" w:eastAsia="Times New Roman" w:hAnsi="Times New Roman" w:cs="Lucida Sans"/>
      <w:i/>
      <w:iCs/>
      <w:kern w:val="2"/>
      <w:sz w:val="24"/>
      <w:szCs w:val="24"/>
      <w:lang w:eastAsia="zh-CN"/>
    </w:rPr>
  </w:style>
  <w:style w:type="paragraph" w:customStyle="1" w:styleId="15">
    <w:name w:val="Λεζάντα1"/>
    <w:basedOn w:val="a"/>
    <w:rsid w:val="00741D99"/>
    <w:pPr>
      <w:widowControl/>
      <w:suppressLineNumbers/>
      <w:suppressAutoHyphens/>
      <w:autoSpaceDE/>
      <w:autoSpaceDN/>
      <w:spacing w:before="120" w:after="120"/>
    </w:pPr>
    <w:rPr>
      <w:rFonts w:ascii="Times New Roman" w:eastAsia="Times New Roman" w:hAnsi="Times New Roman" w:cs="Lucida Sans"/>
      <w:i/>
      <w:iCs/>
      <w:kern w:val="2"/>
      <w:sz w:val="24"/>
      <w:szCs w:val="24"/>
      <w:lang w:eastAsia="zh-CN"/>
    </w:rPr>
  </w:style>
  <w:style w:type="paragraph" w:customStyle="1" w:styleId="310">
    <w:name w:val="Σώμα κείμενου 31"/>
    <w:basedOn w:val="a"/>
    <w:rsid w:val="00741D99"/>
    <w:pPr>
      <w:widowControl/>
      <w:tabs>
        <w:tab w:val="left" w:pos="1395"/>
        <w:tab w:val="left" w:pos="1530"/>
      </w:tabs>
      <w:suppressAutoHyphens/>
      <w:autoSpaceDE/>
      <w:autoSpaceDN/>
      <w:spacing w:before="120" w:after="120"/>
      <w:ind w:right="284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xl25">
    <w:name w:val="xl25"/>
    <w:basedOn w:val="a"/>
    <w:rsid w:val="00741D9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E/>
      <w:autoSpaceDN/>
      <w:spacing w:before="280" w:after="280"/>
    </w:pPr>
    <w:rPr>
      <w:rFonts w:ascii="Arial Unicode MS" w:eastAsia="Arial Unicode MS" w:hAnsi="Arial Unicode MS" w:cs="Arial Unicode MS"/>
      <w:kern w:val="2"/>
      <w:sz w:val="24"/>
      <w:szCs w:val="24"/>
      <w:lang w:eastAsia="zh-CN"/>
    </w:rPr>
  </w:style>
  <w:style w:type="paragraph" w:customStyle="1" w:styleId="xl26">
    <w:name w:val="xl26"/>
    <w:basedOn w:val="a"/>
    <w:rsid w:val="00741D99"/>
    <w:pPr>
      <w:widowControl/>
      <w:pBdr>
        <w:top w:val="single" w:sz="4" w:space="0" w:color="000000"/>
        <w:left w:val="single" w:sz="12" w:space="0" w:color="000000"/>
        <w:bottom w:val="single" w:sz="4" w:space="0" w:color="000000"/>
        <w:right w:val="single" w:sz="4" w:space="0" w:color="000000"/>
      </w:pBdr>
      <w:suppressAutoHyphens/>
      <w:autoSpaceDE/>
      <w:autoSpaceDN/>
      <w:spacing w:before="280" w:after="280"/>
    </w:pPr>
    <w:rPr>
      <w:rFonts w:ascii="Arial Unicode MS" w:eastAsia="Arial Unicode MS" w:hAnsi="Arial Unicode MS" w:cs="Arial Unicode MS"/>
      <w:kern w:val="2"/>
      <w:sz w:val="24"/>
      <w:szCs w:val="24"/>
      <w:lang w:eastAsia="zh-CN"/>
    </w:rPr>
  </w:style>
  <w:style w:type="paragraph" w:customStyle="1" w:styleId="xl27">
    <w:name w:val="xl27"/>
    <w:basedOn w:val="a"/>
    <w:rsid w:val="00741D9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E/>
      <w:autoSpaceDN/>
      <w:spacing w:before="280" w:after="280"/>
    </w:pPr>
    <w:rPr>
      <w:rFonts w:ascii="Arial Unicode MS" w:eastAsia="Arial Unicode MS" w:hAnsi="Arial Unicode MS" w:cs="Arial Unicode MS"/>
      <w:kern w:val="2"/>
      <w:sz w:val="24"/>
      <w:szCs w:val="24"/>
      <w:lang w:eastAsia="zh-CN"/>
    </w:rPr>
  </w:style>
  <w:style w:type="paragraph" w:customStyle="1" w:styleId="xl28">
    <w:name w:val="xl28"/>
    <w:basedOn w:val="a"/>
    <w:rsid w:val="00741D99"/>
    <w:pPr>
      <w:widowControl/>
      <w:pBdr>
        <w:top w:val="single" w:sz="12" w:space="0" w:color="000000"/>
        <w:left w:val="single" w:sz="12" w:space="0" w:color="000000"/>
        <w:bottom w:val="single" w:sz="4" w:space="0" w:color="000000"/>
        <w:right w:val="single" w:sz="4" w:space="0" w:color="000000"/>
      </w:pBdr>
      <w:suppressAutoHyphens/>
      <w:autoSpaceDE/>
      <w:autoSpaceDN/>
      <w:spacing w:before="280" w:after="280"/>
    </w:pPr>
    <w:rPr>
      <w:rFonts w:ascii="Arial Unicode MS" w:eastAsia="Arial Unicode MS" w:hAnsi="Arial Unicode MS" w:cs="Arial Unicode MS"/>
      <w:kern w:val="2"/>
      <w:sz w:val="24"/>
      <w:szCs w:val="24"/>
      <w:lang w:eastAsia="zh-CN"/>
    </w:rPr>
  </w:style>
  <w:style w:type="paragraph" w:customStyle="1" w:styleId="xl29">
    <w:name w:val="xl29"/>
    <w:basedOn w:val="a"/>
    <w:rsid w:val="00741D99"/>
    <w:pPr>
      <w:widowControl/>
      <w:pBdr>
        <w:top w:val="single" w:sz="12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E/>
      <w:autoSpaceDN/>
      <w:spacing w:before="280" w:after="280"/>
    </w:pPr>
    <w:rPr>
      <w:rFonts w:ascii="Arial Unicode MS" w:eastAsia="Arial Unicode MS" w:hAnsi="Arial Unicode MS" w:cs="Arial Unicode MS"/>
      <w:kern w:val="2"/>
      <w:sz w:val="24"/>
      <w:szCs w:val="24"/>
      <w:lang w:eastAsia="zh-CN"/>
    </w:rPr>
  </w:style>
  <w:style w:type="paragraph" w:customStyle="1" w:styleId="xl30">
    <w:name w:val="xl30"/>
    <w:basedOn w:val="a"/>
    <w:rsid w:val="00741D99"/>
    <w:pPr>
      <w:widowControl/>
      <w:pBdr>
        <w:top w:val="single" w:sz="12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E/>
      <w:autoSpaceDN/>
      <w:spacing w:before="280" w:after="280"/>
    </w:pPr>
    <w:rPr>
      <w:rFonts w:ascii="Arial Unicode MS" w:eastAsia="Arial Unicode MS" w:hAnsi="Arial Unicode MS" w:cs="Arial Unicode MS"/>
      <w:kern w:val="2"/>
      <w:sz w:val="24"/>
      <w:szCs w:val="24"/>
      <w:lang w:eastAsia="zh-CN"/>
    </w:rPr>
  </w:style>
  <w:style w:type="paragraph" w:customStyle="1" w:styleId="xl31">
    <w:name w:val="xl31"/>
    <w:basedOn w:val="a"/>
    <w:rsid w:val="00741D99"/>
    <w:pPr>
      <w:widowControl/>
      <w:pBdr>
        <w:top w:val="single" w:sz="12" w:space="0" w:color="000000"/>
        <w:left w:val="single" w:sz="4" w:space="0" w:color="000000"/>
        <w:bottom w:val="single" w:sz="4" w:space="0" w:color="000000"/>
        <w:right w:val="single" w:sz="12" w:space="0" w:color="000000"/>
      </w:pBdr>
      <w:suppressAutoHyphens/>
      <w:autoSpaceDE/>
      <w:autoSpaceDN/>
      <w:spacing w:before="280" w:after="280"/>
    </w:pPr>
    <w:rPr>
      <w:rFonts w:ascii="Arial Unicode MS" w:eastAsia="Arial Unicode MS" w:hAnsi="Arial Unicode MS" w:cs="Arial Unicode MS"/>
      <w:kern w:val="2"/>
      <w:sz w:val="24"/>
      <w:szCs w:val="24"/>
      <w:lang w:eastAsia="zh-CN"/>
    </w:rPr>
  </w:style>
  <w:style w:type="paragraph" w:customStyle="1" w:styleId="xl32">
    <w:name w:val="xl32"/>
    <w:basedOn w:val="a"/>
    <w:rsid w:val="00741D9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12" w:space="0" w:color="000000"/>
      </w:pBdr>
      <w:suppressAutoHyphens/>
      <w:autoSpaceDE/>
      <w:autoSpaceDN/>
      <w:spacing w:before="280" w:after="280"/>
    </w:pPr>
    <w:rPr>
      <w:rFonts w:ascii="Arial Unicode MS" w:eastAsia="Arial Unicode MS" w:hAnsi="Arial Unicode MS" w:cs="Arial Unicode MS"/>
      <w:kern w:val="2"/>
      <w:sz w:val="24"/>
      <w:szCs w:val="24"/>
      <w:lang w:eastAsia="zh-CN"/>
    </w:rPr>
  </w:style>
  <w:style w:type="paragraph" w:styleId="ae">
    <w:name w:val="footer"/>
    <w:basedOn w:val="a"/>
    <w:link w:val="Char12"/>
    <w:uiPriority w:val="99"/>
    <w:rsid w:val="00741D99"/>
    <w:pPr>
      <w:widowControl/>
      <w:tabs>
        <w:tab w:val="center" w:pos="4153"/>
        <w:tab w:val="right" w:pos="8306"/>
      </w:tabs>
      <w:suppressAutoHyphens/>
      <w:autoSpaceDE/>
      <w:autoSpaceDN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Char12">
    <w:name w:val="Υποσέλιδο Char1"/>
    <w:link w:val="ae"/>
    <w:rsid w:val="00741D99"/>
    <w:rPr>
      <w:rFonts w:ascii="Times New Roman" w:eastAsia="Times New Roman" w:hAnsi="Times New Roman"/>
      <w:kern w:val="2"/>
      <w:sz w:val="24"/>
      <w:szCs w:val="24"/>
      <w:lang w:eastAsia="zh-CN"/>
    </w:rPr>
  </w:style>
  <w:style w:type="paragraph" w:customStyle="1" w:styleId="xl24">
    <w:name w:val="xl24"/>
    <w:basedOn w:val="a"/>
    <w:rsid w:val="00741D9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autoSpaceDE/>
      <w:autoSpaceDN/>
      <w:spacing w:before="280" w:after="280"/>
    </w:pPr>
    <w:rPr>
      <w:rFonts w:eastAsia="Times New Roman"/>
      <w:kern w:val="2"/>
      <w:sz w:val="16"/>
      <w:szCs w:val="16"/>
      <w:lang w:eastAsia="zh-CN"/>
    </w:rPr>
  </w:style>
  <w:style w:type="paragraph" w:styleId="af">
    <w:name w:val="Balloon Text"/>
    <w:basedOn w:val="a"/>
    <w:link w:val="Char13"/>
    <w:rsid w:val="00741D99"/>
    <w:pPr>
      <w:widowControl/>
      <w:suppressAutoHyphens/>
      <w:autoSpaceDE/>
      <w:autoSpaceDN/>
    </w:pPr>
    <w:rPr>
      <w:rFonts w:ascii="Tahoma" w:eastAsia="Times New Roman" w:hAnsi="Tahoma" w:cs="Tahoma"/>
      <w:kern w:val="2"/>
      <w:sz w:val="16"/>
      <w:szCs w:val="16"/>
      <w:lang w:eastAsia="zh-CN"/>
    </w:rPr>
  </w:style>
  <w:style w:type="character" w:customStyle="1" w:styleId="Char13">
    <w:name w:val="Κείμενο πλαισίου Char1"/>
    <w:link w:val="af"/>
    <w:rsid w:val="00741D99"/>
    <w:rPr>
      <w:rFonts w:ascii="Tahoma" w:eastAsia="Times New Roman" w:hAnsi="Tahoma" w:cs="Tahoma"/>
      <w:kern w:val="2"/>
      <w:sz w:val="16"/>
      <w:szCs w:val="16"/>
      <w:lang w:eastAsia="zh-CN"/>
    </w:rPr>
  </w:style>
  <w:style w:type="paragraph" w:customStyle="1" w:styleId="af0">
    <w:name w:val="Περιεχόμενα πίνακα"/>
    <w:basedOn w:val="a"/>
    <w:rsid w:val="00741D99"/>
    <w:pPr>
      <w:widowControl/>
      <w:suppressLineNumbers/>
      <w:suppressAutoHyphens/>
      <w:autoSpaceDE/>
      <w:autoSpaceDN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f1">
    <w:name w:val="Επικεφαλίδα πίνακα"/>
    <w:basedOn w:val="af0"/>
    <w:rsid w:val="00741D99"/>
    <w:pPr>
      <w:jc w:val="center"/>
    </w:pPr>
    <w:rPr>
      <w:b/>
      <w:bCs/>
    </w:rPr>
  </w:style>
  <w:style w:type="paragraph" w:customStyle="1" w:styleId="af2">
    <w:name w:val="Περιεχόμενα πλαισίου"/>
    <w:basedOn w:val="a"/>
    <w:rsid w:val="00741D99"/>
    <w:pPr>
      <w:widowControl/>
      <w:suppressAutoHyphens/>
      <w:autoSpaceDE/>
      <w:autoSpaceDN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table" w:styleId="af3">
    <w:name w:val="Table Grid"/>
    <w:basedOn w:val="a1"/>
    <w:uiPriority w:val="39"/>
    <w:unhideWhenUsed/>
    <w:rsid w:val="00295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CC2F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6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C6DA17-5109-4368-B632-248DAD339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727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&lt;4D6963726F736F667420576F7264202D20C1D0CFD6C1D3C720313832202D20C5D0C9C2CFCBC720C4D5CDC7D4C9CACFD520D4C5CBCFD5D320C3C9C120D0CFCBC9D4C9CACFD5D320C3C1CCCFD5D3&gt;</vt:lpstr>
    </vt:vector>
  </TitlesOfParts>
  <Company>PC</Company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&lt;4D6963726F736F667420576F7264202D20C1D0CFD6C1D3C720313832202D20C5D0C9C2CFCBC720C4D5CDC7D4C9CACFD520D4C5CBCFD5D320C3C9C120D0CFCBC9D4C9CACFD5D320C3C1CCCFD5D3&gt;</dc:title>
  <dc:creator>virginiaz</dc:creator>
  <cp:lastModifiedBy>matinal</cp:lastModifiedBy>
  <cp:revision>2</cp:revision>
  <cp:lastPrinted>2020-07-08T07:53:00Z</cp:lastPrinted>
  <dcterms:created xsi:type="dcterms:W3CDTF">2020-07-23T12:25:00Z</dcterms:created>
  <dcterms:modified xsi:type="dcterms:W3CDTF">2020-07-23T12:25:00Z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2019-12-18T00:00:00Z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2019-12-18T00:00:00Z</vt:filetime>
  </property>
</Properties>
</file>